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273" w:rsidRDefault="00976273" w:rsidP="00E1693B">
      <w:pPr>
        <w:ind w:left="6096"/>
        <w:jc w:val="both"/>
      </w:pPr>
      <w:r>
        <w:t>Утверждаю:</w:t>
      </w:r>
    </w:p>
    <w:p w:rsidR="00976273" w:rsidRDefault="00976273" w:rsidP="00E1693B">
      <w:pPr>
        <w:ind w:left="6096"/>
        <w:jc w:val="both"/>
      </w:pPr>
      <w:r>
        <w:t>Генеральный директор</w:t>
      </w:r>
    </w:p>
    <w:p w:rsidR="00976273" w:rsidRDefault="00976273" w:rsidP="00E1693B">
      <w:pPr>
        <w:ind w:left="6096"/>
        <w:jc w:val="both"/>
      </w:pPr>
      <w:r>
        <w:t>ООО «НТК»</w:t>
      </w:r>
    </w:p>
    <w:p w:rsidR="00976273" w:rsidRDefault="00976273" w:rsidP="00E1693B">
      <w:pPr>
        <w:ind w:left="6096"/>
        <w:jc w:val="both"/>
      </w:pPr>
    </w:p>
    <w:p w:rsidR="00976273" w:rsidRDefault="00976273" w:rsidP="00E1693B">
      <w:pPr>
        <w:ind w:left="6096"/>
        <w:jc w:val="both"/>
      </w:pPr>
      <w:r>
        <w:t>______________</w:t>
      </w:r>
      <w:proofErr w:type="spellStart"/>
      <w:r>
        <w:t>Кузенский</w:t>
      </w:r>
      <w:proofErr w:type="spellEnd"/>
      <w:r>
        <w:t xml:space="preserve"> В.О.</w:t>
      </w:r>
    </w:p>
    <w:p w:rsidR="00976273" w:rsidRDefault="00976273" w:rsidP="00E1693B">
      <w:pPr>
        <w:ind w:left="6096"/>
        <w:jc w:val="both"/>
      </w:pPr>
    </w:p>
    <w:p w:rsidR="00976273" w:rsidRDefault="00976273" w:rsidP="00E1693B">
      <w:pPr>
        <w:ind w:left="6096"/>
        <w:jc w:val="both"/>
      </w:pPr>
      <w:r>
        <w:t>«0</w:t>
      </w:r>
      <w:r w:rsidR="00FD3523">
        <w:t>7</w:t>
      </w:r>
      <w:r>
        <w:t xml:space="preserve">» октября  </w:t>
      </w:r>
      <w:smartTag w:uri="urn:schemas-microsoft-com:office:smarttags" w:element="metricconverter">
        <w:smartTagPr>
          <w:attr w:name="ProductID" w:val="2014 г"/>
        </w:smartTagPr>
        <w:r>
          <w:t>2014 г</w:t>
        </w:r>
      </w:smartTag>
      <w:r>
        <w:t>.</w:t>
      </w:r>
    </w:p>
    <w:p w:rsidR="00976273" w:rsidRDefault="00F66696" w:rsidP="00E1693B">
      <w:pPr>
        <w:jc w:val="center"/>
      </w:pPr>
      <w:r>
        <w:t xml:space="preserve">                                         </w:t>
      </w:r>
      <w:proofErr w:type="spellStart"/>
      <w:r w:rsidR="00976273">
        <w:t>м.п</w:t>
      </w:r>
      <w:proofErr w:type="spellEnd"/>
      <w:r w:rsidR="00976273">
        <w:t>.</w:t>
      </w:r>
    </w:p>
    <w:p w:rsidR="00976273" w:rsidRDefault="00976273" w:rsidP="00E1693B">
      <w:pPr>
        <w:ind w:firstLine="567"/>
        <w:jc w:val="both"/>
      </w:pPr>
    </w:p>
    <w:p w:rsidR="00976273" w:rsidRDefault="00976273" w:rsidP="00E1693B">
      <w:pPr>
        <w:ind w:firstLine="567"/>
        <w:jc w:val="both"/>
      </w:pPr>
    </w:p>
    <w:p w:rsidR="00976273" w:rsidRDefault="00976273" w:rsidP="00E1693B">
      <w:pPr>
        <w:jc w:val="both"/>
        <w:rPr>
          <w:b/>
          <w:bCs/>
        </w:rPr>
      </w:pPr>
    </w:p>
    <w:p w:rsidR="00976273" w:rsidRDefault="00976273" w:rsidP="00E1693B">
      <w:pPr>
        <w:jc w:val="both"/>
        <w:rPr>
          <w:b/>
          <w:bCs/>
        </w:rPr>
      </w:pPr>
    </w:p>
    <w:p w:rsidR="00976273" w:rsidRDefault="00976273" w:rsidP="00E1693B">
      <w:pPr>
        <w:jc w:val="both"/>
        <w:rPr>
          <w:b/>
          <w:bCs/>
        </w:rPr>
      </w:pPr>
    </w:p>
    <w:p w:rsidR="00976273" w:rsidRDefault="00976273" w:rsidP="00E1693B">
      <w:pPr>
        <w:jc w:val="both"/>
        <w:rPr>
          <w:b/>
          <w:bCs/>
        </w:rPr>
      </w:pPr>
      <w:bookmarkStart w:id="0" w:name="_GoBack"/>
      <w:bookmarkEnd w:id="0"/>
    </w:p>
    <w:p w:rsidR="00976273" w:rsidRDefault="00976273" w:rsidP="00E1693B">
      <w:pPr>
        <w:jc w:val="both"/>
        <w:rPr>
          <w:b/>
          <w:bCs/>
        </w:rPr>
      </w:pPr>
    </w:p>
    <w:p w:rsidR="00976273" w:rsidRDefault="00976273" w:rsidP="00E1693B">
      <w:pPr>
        <w:jc w:val="both"/>
        <w:rPr>
          <w:b/>
          <w:bCs/>
        </w:rPr>
      </w:pPr>
    </w:p>
    <w:p w:rsidR="00976273" w:rsidRDefault="00976273" w:rsidP="00E1693B">
      <w:pPr>
        <w:jc w:val="both"/>
        <w:rPr>
          <w:b/>
          <w:bCs/>
        </w:rPr>
      </w:pPr>
    </w:p>
    <w:p w:rsidR="00976273" w:rsidRDefault="00976273" w:rsidP="00E1693B">
      <w:pPr>
        <w:jc w:val="both"/>
        <w:rPr>
          <w:b/>
          <w:bCs/>
        </w:rPr>
      </w:pPr>
    </w:p>
    <w:p w:rsidR="00976273" w:rsidRDefault="00976273" w:rsidP="00E1693B">
      <w:pPr>
        <w:widowControl w:val="0"/>
        <w:shd w:val="clear" w:color="auto" w:fill="FFFFFF"/>
        <w:tabs>
          <w:tab w:val="left" w:pos="720"/>
        </w:tabs>
        <w:autoSpaceDE w:val="0"/>
        <w:jc w:val="both"/>
        <w:rPr>
          <w:b/>
          <w:bCs/>
        </w:rPr>
      </w:pPr>
    </w:p>
    <w:p w:rsidR="00976273" w:rsidRDefault="00976273" w:rsidP="00E1693B">
      <w:pPr>
        <w:jc w:val="center"/>
        <w:rPr>
          <w:b/>
          <w:bCs/>
        </w:rPr>
      </w:pPr>
    </w:p>
    <w:p w:rsidR="00976273" w:rsidRDefault="00976273" w:rsidP="00E1693B">
      <w:pPr>
        <w:jc w:val="center"/>
        <w:rPr>
          <w:b/>
          <w:bCs/>
        </w:rPr>
      </w:pPr>
      <w:r>
        <w:rPr>
          <w:b/>
          <w:bCs/>
        </w:rPr>
        <w:t>ДОКУМЕНТАЦИЯ</w:t>
      </w:r>
    </w:p>
    <w:p w:rsidR="00976273" w:rsidRDefault="00976273" w:rsidP="00E1693B">
      <w:pPr>
        <w:jc w:val="center"/>
        <w:rPr>
          <w:b/>
          <w:bCs/>
        </w:rPr>
      </w:pPr>
      <w:r>
        <w:rPr>
          <w:b/>
          <w:bCs/>
        </w:rPr>
        <w:t>О ЗАКУПКЕ В ФОРМЕ ЗАПРОСА ПРЕДЛОЖЕНИЙ</w:t>
      </w:r>
    </w:p>
    <w:p w:rsidR="00976273" w:rsidRDefault="00976273" w:rsidP="00E1693B">
      <w:pPr>
        <w:jc w:val="center"/>
        <w:rPr>
          <w:b/>
          <w:bCs/>
        </w:rPr>
      </w:pPr>
    </w:p>
    <w:p w:rsidR="00976273" w:rsidRDefault="00976273" w:rsidP="00E1693B">
      <w:pPr>
        <w:jc w:val="center"/>
        <w:rPr>
          <w:b/>
          <w:bCs/>
        </w:rPr>
      </w:pPr>
      <w:r>
        <w:rPr>
          <w:b/>
          <w:bCs/>
        </w:rPr>
        <w:t xml:space="preserve">Номер </w:t>
      </w:r>
      <w:r w:rsidRPr="00BE33D8">
        <w:rPr>
          <w:b/>
          <w:bCs/>
        </w:rPr>
        <w:t xml:space="preserve">закупки  </w:t>
      </w:r>
      <w:r w:rsidR="00B609F0">
        <w:rPr>
          <w:b/>
          <w:bCs/>
        </w:rPr>
        <w:t>015</w:t>
      </w:r>
    </w:p>
    <w:p w:rsidR="00976273" w:rsidRDefault="00976273" w:rsidP="00E1693B">
      <w:pPr>
        <w:jc w:val="both"/>
      </w:pPr>
    </w:p>
    <w:p w:rsidR="00976273" w:rsidRDefault="00976273" w:rsidP="00E1693B">
      <w:pPr>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ind w:firstLine="567"/>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both"/>
      </w:pPr>
    </w:p>
    <w:p w:rsidR="00976273" w:rsidRDefault="00976273" w:rsidP="00E1693B">
      <w:pPr>
        <w:jc w:val="center"/>
      </w:pPr>
      <w:r>
        <w:t>г. Новокузнецк, 2014г.</w:t>
      </w:r>
    </w:p>
    <w:p w:rsidR="00976273" w:rsidRDefault="00976273" w:rsidP="00E1693B">
      <w:pPr>
        <w:spacing w:line="240" w:lineRule="atLeast"/>
        <w:jc w:val="both"/>
        <w:rPr>
          <w:b/>
          <w:bCs/>
        </w:rPr>
      </w:pPr>
      <w:r>
        <w:rPr>
          <w:b/>
          <w:bCs/>
        </w:rPr>
        <w:lastRenderedPageBreak/>
        <w:t>Основные сведения об общих условиях проводимой процедуры:</w:t>
      </w:r>
    </w:p>
    <w:p w:rsidR="00976273" w:rsidRDefault="00976273" w:rsidP="00E1693B">
      <w:pPr>
        <w:spacing w:line="240" w:lineRule="atLeast"/>
        <w:jc w:val="both"/>
        <w:rPr>
          <w:b/>
          <w:bCs/>
        </w:rPr>
      </w:pPr>
    </w:p>
    <w:p w:rsidR="00976273" w:rsidRDefault="00976273" w:rsidP="00E1693B">
      <w:pPr>
        <w:spacing w:line="240" w:lineRule="atLeast"/>
        <w:jc w:val="both"/>
        <w:rPr>
          <w:b/>
          <w:bCs/>
        </w:rPr>
      </w:pPr>
      <w:r>
        <w:rPr>
          <w:b/>
          <w:bCs/>
        </w:rPr>
        <w:t>1.  Наименование, ИНН, КПП, ОГРН, место нахождения (почтовый адрес), адрес электронной почты, номера контактных телефонов Заказчика:</w:t>
      </w:r>
    </w:p>
    <w:p w:rsidR="00976273" w:rsidRDefault="00976273" w:rsidP="00E1693B">
      <w:pPr>
        <w:spacing w:line="240" w:lineRule="atLeast"/>
        <w:jc w:val="both"/>
        <w:rPr>
          <w:b/>
          <w:bCs/>
        </w:rPr>
      </w:pPr>
    </w:p>
    <w:p w:rsidR="00976273" w:rsidRDefault="00976273" w:rsidP="00E1693B">
      <w:pPr>
        <w:spacing w:line="240" w:lineRule="atLeast"/>
        <w:jc w:val="both"/>
        <w:rPr>
          <w:b/>
          <w:bCs/>
        </w:rPr>
      </w:pPr>
      <w:r>
        <w:rPr>
          <w:b/>
          <w:bCs/>
        </w:rPr>
        <w:t xml:space="preserve">Открытое акционерное общество «Новокузнецкая </w:t>
      </w:r>
      <w:proofErr w:type="spellStart"/>
      <w:r>
        <w:rPr>
          <w:b/>
          <w:bCs/>
        </w:rPr>
        <w:t>теплосетевая</w:t>
      </w:r>
      <w:proofErr w:type="spellEnd"/>
      <w:r>
        <w:rPr>
          <w:b/>
          <w:bCs/>
        </w:rPr>
        <w:t xml:space="preserve"> компания» (далее ООО «НТК» – Заказчик).</w:t>
      </w:r>
    </w:p>
    <w:p w:rsidR="00976273" w:rsidRDefault="00976273" w:rsidP="00E1693B">
      <w:pPr>
        <w:pStyle w:val="1f"/>
        <w:rPr>
          <w:b/>
          <w:bCs/>
        </w:rPr>
      </w:pPr>
      <w:r>
        <w:rPr>
          <w:b/>
          <w:bCs/>
        </w:rPr>
        <w:t>ИНН  4253009805</w:t>
      </w:r>
    </w:p>
    <w:p w:rsidR="00976273" w:rsidRDefault="00976273" w:rsidP="00E1693B">
      <w:pPr>
        <w:pStyle w:val="1f"/>
        <w:rPr>
          <w:b/>
          <w:bCs/>
        </w:rPr>
      </w:pPr>
      <w:r>
        <w:rPr>
          <w:b/>
          <w:bCs/>
        </w:rPr>
        <w:t>КПП  425301001</w:t>
      </w:r>
    </w:p>
    <w:p w:rsidR="00976273" w:rsidRDefault="00976273" w:rsidP="00E1693B">
      <w:pPr>
        <w:pStyle w:val="1f"/>
        <w:rPr>
          <w:b/>
          <w:bCs/>
        </w:rPr>
      </w:pPr>
      <w:r>
        <w:rPr>
          <w:b/>
          <w:bCs/>
        </w:rPr>
        <w:t>ОГРН</w:t>
      </w:r>
      <w:r>
        <w:rPr>
          <w:b/>
          <w:bCs/>
        </w:rPr>
        <w:tab/>
        <w:t xml:space="preserve"> 1124253006448 от 17.09.2012г.</w:t>
      </w:r>
    </w:p>
    <w:p w:rsidR="00976273" w:rsidRDefault="00976273" w:rsidP="00E1693B">
      <w:pPr>
        <w:spacing w:line="240" w:lineRule="atLeast"/>
        <w:jc w:val="both"/>
      </w:pPr>
      <w:r>
        <w:rPr>
          <w:b/>
          <w:bCs/>
        </w:rPr>
        <w:t>Место нахождения Заказчика (почтовый адрес)</w:t>
      </w:r>
      <w:r>
        <w:t>: 654028, Российская Федерация, Кемеровская область, г. Новокузнецк, ул. Сибиряков-Гвардейцев, 2, оф.318</w:t>
      </w:r>
    </w:p>
    <w:p w:rsidR="00976273" w:rsidRPr="00783F3E" w:rsidRDefault="00976273" w:rsidP="00E1693B">
      <w:pPr>
        <w:pStyle w:val="ConsPlusNonformat"/>
      </w:pPr>
      <w:proofErr w:type="gramStart"/>
      <w:r>
        <w:rPr>
          <w:rFonts w:ascii="Times New Roman" w:hAnsi="Times New Roman" w:cs="Times New Roman"/>
          <w:sz w:val="24"/>
          <w:szCs w:val="24"/>
        </w:rPr>
        <w:t>Е</w:t>
      </w:r>
      <w:proofErr w:type="gramEnd"/>
      <w:r w:rsidRPr="00783F3E">
        <w:rPr>
          <w:rFonts w:ascii="Times New Roman" w:hAnsi="Times New Roman" w:cs="Times New Roman"/>
          <w:sz w:val="24"/>
          <w:szCs w:val="24"/>
        </w:rPr>
        <w:t>-</w:t>
      </w:r>
      <w:r>
        <w:rPr>
          <w:rFonts w:ascii="Times New Roman" w:hAnsi="Times New Roman" w:cs="Times New Roman"/>
          <w:sz w:val="24"/>
          <w:szCs w:val="24"/>
          <w:lang w:val="en-US"/>
        </w:rPr>
        <w:t>mail</w:t>
      </w:r>
      <w:r w:rsidRPr="00783F3E">
        <w:rPr>
          <w:rFonts w:ascii="Times New Roman" w:hAnsi="Times New Roman" w:cs="Times New Roman"/>
          <w:b/>
          <w:bCs/>
          <w:sz w:val="24"/>
          <w:szCs w:val="24"/>
        </w:rPr>
        <w:t>:</w:t>
      </w:r>
      <w:r w:rsidRPr="00783F3E">
        <w:rPr>
          <w:rFonts w:ascii="Times New Roman" w:hAnsi="Times New Roman" w:cs="Times New Roman"/>
        </w:rPr>
        <w:t>2013</w:t>
      </w:r>
      <w:proofErr w:type="spellStart"/>
      <w:r>
        <w:rPr>
          <w:rFonts w:ascii="Times New Roman" w:hAnsi="Times New Roman" w:cs="Times New Roman"/>
          <w:lang w:val="en-US"/>
        </w:rPr>
        <w:t>zakupka</w:t>
      </w:r>
      <w:proofErr w:type="spellEnd"/>
      <w:r w:rsidRPr="00783F3E">
        <w:rPr>
          <w:rFonts w:ascii="Times New Roman" w:hAnsi="Times New Roman" w:cs="Times New Roman"/>
        </w:rPr>
        <w:t>@</w:t>
      </w:r>
      <w:r>
        <w:rPr>
          <w:rFonts w:ascii="Times New Roman" w:hAnsi="Times New Roman" w:cs="Times New Roman"/>
          <w:lang w:val="en-US"/>
        </w:rPr>
        <w:t>mail</w:t>
      </w:r>
      <w:r w:rsidRPr="00783F3E">
        <w:rPr>
          <w:rFonts w:ascii="Times New Roman" w:hAnsi="Times New Roman" w:cs="Times New Roman"/>
        </w:rPr>
        <w:t>.</w:t>
      </w:r>
      <w:proofErr w:type="spellStart"/>
      <w:r>
        <w:rPr>
          <w:rFonts w:ascii="Times New Roman" w:hAnsi="Times New Roman" w:cs="Times New Roman"/>
          <w:lang w:val="en-US"/>
        </w:rPr>
        <w:t>ru</w:t>
      </w:r>
      <w:proofErr w:type="spellEnd"/>
    </w:p>
    <w:p w:rsidR="00976273" w:rsidRDefault="00976273" w:rsidP="00E1693B">
      <w:pPr>
        <w:pStyle w:val="1f"/>
      </w:pPr>
      <w:r>
        <w:t xml:space="preserve">Настоящая Документация о закупке размещается на официальном сайте: </w:t>
      </w:r>
      <w:hyperlink r:id="rId8" w:history="1">
        <w:r>
          <w:rPr>
            <w:rStyle w:val="a6"/>
          </w:rPr>
          <w:t>www.zakupki.gov.ru</w:t>
        </w:r>
      </w:hyperlink>
    </w:p>
    <w:p w:rsidR="00976273" w:rsidRDefault="00976273" w:rsidP="00E1693B">
      <w:pPr>
        <w:spacing w:line="240" w:lineRule="atLeast"/>
        <w:jc w:val="both"/>
      </w:pPr>
    </w:p>
    <w:p w:rsidR="00976273" w:rsidRDefault="00976273" w:rsidP="00E1693B">
      <w:pPr>
        <w:spacing w:line="240" w:lineRule="atLeast"/>
        <w:jc w:val="both"/>
      </w:pPr>
      <w:r>
        <w:t>Факс:  8 (3843) 46-83-17.</w:t>
      </w:r>
    </w:p>
    <w:p w:rsidR="00976273" w:rsidRDefault="00976273" w:rsidP="00E1693B">
      <w:pPr>
        <w:spacing w:line="240" w:lineRule="atLeast"/>
        <w:jc w:val="both"/>
      </w:pPr>
      <w:r>
        <w:t xml:space="preserve">Контактное лицо: </w:t>
      </w:r>
    </w:p>
    <w:p w:rsidR="00976273" w:rsidRDefault="00976273" w:rsidP="00E1693B">
      <w:pPr>
        <w:spacing w:line="240" w:lineRule="atLeast"/>
        <w:jc w:val="both"/>
      </w:pPr>
      <w:r>
        <w:t>Прохорова Ирина Леонидовна – 8 (3843) 45-72-10</w:t>
      </w:r>
    </w:p>
    <w:p w:rsidR="00976273" w:rsidRDefault="00976273">
      <w:pPr>
        <w:spacing w:line="240" w:lineRule="atLeast"/>
        <w:ind w:firstLine="567"/>
        <w:jc w:val="both"/>
        <w:rPr>
          <w:rFonts w:cs="Times New Roman"/>
        </w:rPr>
      </w:pPr>
    </w:p>
    <w:p w:rsidR="00976273" w:rsidRPr="00C81972" w:rsidRDefault="00976273">
      <w:pPr>
        <w:jc w:val="both"/>
        <w:rPr>
          <w:rFonts w:cs="Times New Roman"/>
          <w:u w:val="single"/>
        </w:rPr>
      </w:pPr>
      <w:r w:rsidRPr="00C81972">
        <w:rPr>
          <w:rFonts w:cs="Times New Roman"/>
          <w:b/>
        </w:rPr>
        <w:t xml:space="preserve">2. Предмет закупки: </w:t>
      </w:r>
      <w:r w:rsidRPr="00C81972">
        <w:rPr>
          <w:rFonts w:cs="Times New Roman"/>
        </w:rPr>
        <w:t>Выбор  финансовой организации, осуществляющей страхование сотрудников от несчастных случаев и болезней.</w:t>
      </w:r>
    </w:p>
    <w:p w:rsidR="00976273" w:rsidRPr="00C81972" w:rsidRDefault="00976273">
      <w:pPr>
        <w:spacing w:line="240" w:lineRule="atLeast"/>
        <w:jc w:val="both"/>
        <w:rPr>
          <w:rFonts w:cs="Times New Roman"/>
        </w:rPr>
      </w:pPr>
    </w:p>
    <w:p w:rsidR="00976273" w:rsidRDefault="00976273">
      <w:pPr>
        <w:spacing w:line="240" w:lineRule="atLeast"/>
        <w:jc w:val="both"/>
        <w:rPr>
          <w:rFonts w:cs="Times New Roman"/>
          <w:b/>
        </w:rPr>
      </w:pPr>
      <w:r w:rsidRPr="00C81972">
        <w:rPr>
          <w:rFonts w:cs="Times New Roman"/>
          <w:b/>
        </w:rPr>
        <w:t>Код по ОКВЭД 40.10.2</w:t>
      </w:r>
    </w:p>
    <w:p w:rsidR="00FD3523" w:rsidRDefault="00FD3523">
      <w:pPr>
        <w:spacing w:line="240" w:lineRule="atLeast"/>
        <w:jc w:val="both"/>
        <w:rPr>
          <w:rFonts w:cs="Times New Roman"/>
          <w:b/>
        </w:rPr>
      </w:pPr>
    </w:p>
    <w:p w:rsidR="00FD3523" w:rsidRPr="00C81972" w:rsidRDefault="00FD3523" w:rsidP="00FD3523">
      <w:pPr>
        <w:tabs>
          <w:tab w:val="left" w:pos="4678"/>
          <w:tab w:val="left" w:pos="5529"/>
          <w:tab w:val="left" w:pos="6379"/>
          <w:tab w:val="left" w:pos="10206"/>
        </w:tabs>
        <w:snapToGrid w:val="0"/>
        <w:ind w:right="285"/>
        <w:jc w:val="both"/>
        <w:rPr>
          <w:rFonts w:cs="Times New Roman"/>
          <w:b/>
        </w:rPr>
      </w:pPr>
      <w:r w:rsidRPr="00C81972">
        <w:rPr>
          <w:rFonts w:cs="Times New Roman"/>
          <w:b/>
        </w:rPr>
        <w:t>3. Сведения о закупке в форме запроса предложений для определения победителя.</w:t>
      </w:r>
    </w:p>
    <w:p w:rsidR="00976273" w:rsidRPr="00C81972" w:rsidRDefault="00976273">
      <w:pPr>
        <w:tabs>
          <w:tab w:val="left" w:pos="4678"/>
          <w:tab w:val="left" w:pos="5529"/>
          <w:tab w:val="left" w:pos="6379"/>
          <w:tab w:val="left" w:pos="10206"/>
        </w:tabs>
        <w:spacing w:line="240" w:lineRule="atLeast"/>
        <w:ind w:right="285"/>
        <w:jc w:val="both"/>
        <w:rPr>
          <w:rFonts w:cs="Times New Roman"/>
          <w:b/>
        </w:rPr>
      </w:pPr>
    </w:p>
    <w:tbl>
      <w:tblPr>
        <w:tblW w:w="0" w:type="auto"/>
        <w:tblInd w:w="-10" w:type="dxa"/>
        <w:tblLayout w:type="fixed"/>
        <w:tblLook w:val="0000" w:firstRow="0" w:lastRow="0" w:firstColumn="0" w:lastColumn="0" w:noHBand="0" w:noVBand="0"/>
      </w:tblPr>
      <w:tblGrid>
        <w:gridCol w:w="2087"/>
        <w:gridCol w:w="8218"/>
      </w:tblGrid>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rsidP="0021255E">
            <w:pPr>
              <w:snapToGrid w:val="0"/>
              <w:rPr>
                <w:rFonts w:cs="Times New Roman"/>
                <w:i/>
              </w:rPr>
            </w:pPr>
            <w:r w:rsidRPr="00C81972">
              <w:rPr>
                <w:rFonts w:cs="Times New Roman"/>
                <w:i/>
              </w:rPr>
              <w:t xml:space="preserve">Предмет и количество </w:t>
            </w:r>
            <w:proofErr w:type="gramStart"/>
            <w:r w:rsidRPr="00C81972">
              <w:rPr>
                <w:rFonts w:cs="Times New Roman"/>
                <w:i/>
              </w:rPr>
              <w:t>застрахованных</w:t>
            </w:r>
            <w:proofErr w:type="gramEnd"/>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rsidP="00976484">
            <w:pPr>
              <w:widowControl w:val="0"/>
              <w:shd w:val="clear" w:color="auto" w:fill="FFFFFF"/>
              <w:tabs>
                <w:tab w:val="left" w:pos="720"/>
              </w:tabs>
              <w:autoSpaceDE w:val="0"/>
              <w:snapToGrid w:val="0"/>
              <w:jc w:val="both"/>
              <w:rPr>
                <w:rFonts w:cs="Times New Roman"/>
                <w:color w:val="000000"/>
                <w:spacing w:val="-1"/>
              </w:rPr>
            </w:pPr>
            <w:r w:rsidRPr="00C81972">
              <w:rPr>
                <w:rFonts w:cs="Times New Roman"/>
                <w:color w:val="000000"/>
                <w:spacing w:val="1"/>
              </w:rPr>
              <w:t xml:space="preserve">Предметом настоящей закупки является осуществление Страховщиком </w:t>
            </w:r>
            <w:r w:rsidRPr="00C81972">
              <w:rPr>
                <w:rFonts w:cs="Times New Roman"/>
              </w:rPr>
              <w:t xml:space="preserve">страхования лиц от несчастных случаев и болезней </w:t>
            </w:r>
            <w:r w:rsidRPr="00C81972">
              <w:rPr>
                <w:rFonts w:cs="Times New Roman"/>
                <w:color w:val="000000"/>
                <w:spacing w:val="7"/>
              </w:rPr>
              <w:t>за счет сре</w:t>
            </w:r>
            <w:proofErr w:type="gramStart"/>
            <w:r w:rsidRPr="00C81972">
              <w:rPr>
                <w:rFonts w:cs="Times New Roman"/>
                <w:color w:val="000000"/>
                <w:spacing w:val="7"/>
              </w:rPr>
              <w:t>дств Стр</w:t>
            </w:r>
            <w:proofErr w:type="gramEnd"/>
            <w:r w:rsidRPr="00C81972">
              <w:rPr>
                <w:rFonts w:cs="Times New Roman"/>
                <w:color w:val="000000"/>
                <w:spacing w:val="7"/>
              </w:rPr>
              <w:t>ахователя в соответствии с действующим законодательством</w:t>
            </w:r>
            <w:r w:rsidRPr="00C81972">
              <w:rPr>
                <w:rFonts w:cs="Times New Roman"/>
                <w:color w:val="000000"/>
                <w:spacing w:val="-1"/>
              </w:rPr>
              <w:t>.</w:t>
            </w:r>
          </w:p>
          <w:p w:rsidR="00976273" w:rsidRPr="00C81972" w:rsidRDefault="00976273" w:rsidP="00976484">
            <w:pPr>
              <w:widowControl w:val="0"/>
              <w:shd w:val="clear" w:color="auto" w:fill="FFFFFF"/>
              <w:tabs>
                <w:tab w:val="left" w:pos="720"/>
              </w:tabs>
              <w:autoSpaceDE w:val="0"/>
              <w:jc w:val="both"/>
              <w:rPr>
                <w:rFonts w:cs="Times New Roman"/>
                <w:color w:val="000000"/>
                <w:spacing w:val="-1"/>
              </w:rPr>
            </w:pPr>
            <w:r w:rsidRPr="00C81972">
              <w:rPr>
                <w:rFonts w:cs="Times New Roman"/>
                <w:color w:val="000000"/>
                <w:spacing w:val="-1"/>
              </w:rPr>
              <w:t xml:space="preserve"> Общая численность застрахованных  составляет не менее 110 человек.</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rsidP="0021255E">
            <w:pPr>
              <w:snapToGrid w:val="0"/>
              <w:rPr>
                <w:rFonts w:cs="Times New Roman"/>
                <w:i/>
              </w:rPr>
            </w:pPr>
            <w:r w:rsidRPr="00C81972">
              <w:rPr>
                <w:rFonts w:cs="Times New Roman"/>
                <w:i/>
              </w:rPr>
              <w:t>Требования к участнику закупки</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Продолжительность работы (количество лет) страховой организации на рынке страхования сотрудников от несчастных случаев и болезней -  не менее 15 лет</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rsidP="0021255E">
            <w:pPr>
              <w:snapToGrid w:val="0"/>
              <w:rPr>
                <w:rFonts w:cs="Times New Roman"/>
                <w:i/>
              </w:rPr>
            </w:pPr>
            <w:r w:rsidRPr="00C81972">
              <w:rPr>
                <w:rFonts w:cs="Times New Roman"/>
                <w:i/>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tcPr>
          <w:tbl>
            <w:tblPr>
              <w:tblW w:w="8121" w:type="dxa"/>
              <w:tblLayout w:type="fixed"/>
              <w:tblLook w:val="0000" w:firstRow="0" w:lastRow="0" w:firstColumn="0" w:lastColumn="0" w:noHBand="0" w:noVBand="0"/>
            </w:tblPr>
            <w:tblGrid>
              <w:gridCol w:w="8121"/>
            </w:tblGrid>
            <w:tr w:rsidR="00976273" w:rsidRPr="00C81972" w:rsidTr="00887F2F">
              <w:tc>
                <w:tcPr>
                  <w:tcW w:w="8121" w:type="dxa"/>
                </w:tcPr>
                <w:p w:rsidR="00976273" w:rsidRPr="00C81972" w:rsidRDefault="00976273" w:rsidP="007C13B5">
                  <w:pPr>
                    <w:pStyle w:val="1f"/>
                    <w:snapToGrid w:val="0"/>
                    <w:rPr>
                      <w:color w:val="000000"/>
                    </w:rPr>
                  </w:pPr>
                  <w:smartTag w:uri="urn:schemas-microsoft-com:office:smarttags" w:element="place">
                    <w:r w:rsidRPr="00C81972">
                      <w:rPr>
                        <w:lang w:val="en-US"/>
                      </w:rPr>
                      <w:t>I</w:t>
                    </w:r>
                    <w:r w:rsidRPr="00C81972">
                      <w:t>.</w:t>
                    </w:r>
                  </w:smartTag>
                  <w:r w:rsidRPr="00C81972">
                    <w:t xml:space="preserve">   Страховая сумма на одного застрахованного составляет </w:t>
                  </w:r>
                  <w:r w:rsidRPr="00C81972">
                    <w:rPr>
                      <w:color w:val="000000"/>
                    </w:rPr>
                    <w:t>не менее 50 000 рублей.</w:t>
                  </w:r>
                </w:p>
              </w:tc>
            </w:tr>
            <w:tr w:rsidR="00976273" w:rsidRPr="00C81972" w:rsidTr="00887F2F">
              <w:tc>
                <w:tcPr>
                  <w:tcW w:w="8121" w:type="dxa"/>
                </w:tcPr>
                <w:p w:rsidR="00976273" w:rsidRPr="00C81972" w:rsidRDefault="00976273" w:rsidP="007C13B5">
                  <w:pPr>
                    <w:pStyle w:val="1f"/>
                    <w:snapToGrid w:val="0"/>
                  </w:pPr>
                  <w:r w:rsidRPr="00C81972">
                    <w:rPr>
                      <w:lang w:val="en-US"/>
                    </w:rPr>
                    <w:t>II</w:t>
                  </w:r>
                  <w:r w:rsidRPr="00C81972">
                    <w:t>. Страховые события: Несчастный случай, болезнь, профессиональное заболевание.</w:t>
                  </w:r>
                </w:p>
              </w:tc>
            </w:tr>
            <w:tr w:rsidR="00976273" w:rsidRPr="00C81972" w:rsidTr="00887F2F">
              <w:tc>
                <w:tcPr>
                  <w:tcW w:w="8121" w:type="dxa"/>
                </w:tcPr>
                <w:p w:rsidR="00976273" w:rsidRPr="00C81972" w:rsidRDefault="00976273" w:rsidP="00976484">
                  <w:pPr>
                    <w:pStyle w:val="1f"/>
                    <w:snapToGrid w:val="0"/>
                  </w:pPr>
                  <w:r w:rsidRPr="00C81972">
                    <w:rPr>
                      <w:lang w:val="en-US"/>
                    </w:rPr>
                    <w:t>III</w:t>
                  </w:r>
                  <w:r w:rsidRPr="00C81972">
                    <w:t>. Страховые риски: Смерть, Инвалидность1,2,3 группы, временная утрата трудоспособности</w:t>
                  </w:r>
                </w:p>
              </w:tc>
            </w:tr>
            <w:tr w:rsidR="00976273" w:rsidRPr="00C81972" w:rsidTr="00887F2F">
              <w:tc>
                <w:tcPr>
                  <w:tcW w:w="8121" w:type="dxa"/>
                </w:tcPr>
                <w:p w:rsidR="00976273" w:rsidRPr="00C81972" w:rsidRDefault="00976273" w:rsidP="007C13B5">
                  <w:pPr>
                    <w:pStyle w:val="1f"/>
                    <w:snapToGrid w:val="0"/>
                  </w:pPr>
                  <w:r w:rsidRPr="00C81972">
                    <w:rPr>
                      <w:lang w:val="en-US"/>
                    </w:rPr>
                    <w:t>IV</w:t>
                  </w:r>
                  <w:r w:rsidRPr="00C81972">
                    <w:t>. Период предоставления услуг с 01.01.2015г. до 31.12.2019г.</w:t>
                  </w:r>
                </w:p>
              </w:tc>
            </w:tr>
            <w:tr w:rsidR="00976273" w:rsidRPr="00C81972" w:rsidTr="00887F2F">
              <w:tc>
                <w:tcPr>
                  <w:tcW w:w="8121" w:type="dxa"/>
                </w:tcPr>
                <w:p w:rsidR="00976273" w:rsidRPr="00C81972" w:rsidRDefault="00976273" w:rsidP="007C13B5">
                  <w:pPr>
                    <w:pStyle w:val="1f"/>
                  </w:pPr>
                  <w:r w:rsidRPr="00C81972">
                    <w:t>Все данные требования указаны в Приложении №1  к документации.</w:t>
                  </w:r>
                </w:p>
              </w:tc>
            </w:tr>
          </w:tbl>
          <w:p w:rsidR="00976273" w:rsidRPr="00C81972" w:rsidRDefault="00976273">
            <w:pPr>
              <w:pStyle w:val="1f"/>
              <w:rPr>
                <w:i/>
              </w:rPr>
            </w:pP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rPr>
            </w:pPr>
            <w:r w:rsidRPr="00C81972">
              <w:rPr>
                <w:rFonts w:cs="Times New Roman"/>
              </w:rPr>
              <w:t>654005, Российская Федерация, Кемеровская область, г</w:t>
            </w:r>
            <w:proofErr w:type="gramStart"/>
            <w:r w:rsidRPr="00C81972">
              <w:rPr>
                <w:rFonts w:cs="Times New Roman"/>
              </w:rPr>
              <w:t>.Н</w:t>
            </w:r>
            <w:proofErr w:type="gramEnd"/>
            <w:r w:rsidRPr="00C81972">
              <w:rPr>
                <w:rFonts w:cs="Times New Roman"/>
              </w:rPr>
              <w:t>овокузнецк, ул.Орджоникидзе, 12</w:t>
            </w:r>
          </w:p>
          <w:p w:rsidR="00976273" w:rsidRPr="00C81972" w:rsidRDefault="00976273">
            <w:pPr>
              <w:jc w:val="both"/>
              <w:rPr>
                <w:rFonts w:cs="Times New Roman"/>
              </w:rPr>
            </w:pP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t>Валюта</w:t>
            </w:r>
            <w:proofErr w:type="gramStart"/>
            <w:r w:rsidRPr="00C81972">
              <w:rPr>
                <w:rFonts w:cs="Times New Roman"/>
                <w:i/>
              </w:rPr>
              <w:t>.</w:t>
            </w:r>
            <w:proofErr w:type="gramEnd"/>
            <w:r w:rsidRPr="00C81972">
              <w:rPr>
                <w:rFonts w:cs="Times New Roman"/>
                <w:i/>
              </w:rPr>
              <w:t xml:space="preserve"> </w:t>
            </w:r>
            <w:proofErr w:type="gramStart"/>
            <w:r w:rsidRPr="00C81972">
              <w:rPr>
                <w:rFonts w:cs="Times New Roman"/>
                <w:i/>
              </w:rPr>
              <w:t>и</w:t>
            </w:r>
            <w:proofErr w:type="gramEnd"/>
            <w:r w:rsidRPr="00C81972">
              <w:rPr>
                <w:rFonts w:cs="Times New Roman"/>
                <w:i/>
              </w:rPr>
              <w:t>спользуемая для расчетов с кредитной организацией</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Российский рубль</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t xml:space="preserve">Место оказания услуг </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Кемеровская область, г. Новокузнецк</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rsidP="004968C4">
            <w:pPr>
              <w:rPr>
                <w:rFonts w:cs="Times New Roman"/>
              </w:rPr>
            </w:pPr>
            <w:r w:rsidRPr="00C81972">
              <w:rPr>
                <w:rFonts w:cs="Times New Roman"/>
              </w:rPr>
              <w:t xml:space="preserve">Форма, сроки и порядок расчетов </w:t>
            </w:r>
            <w:r w:rsidRPr="00C81972">
              <w:rPr>
                <w:rFonts w:cs="Times New Roman"/>
              </w:rPr>
              <w:lastRenderedPageBreak/>
              <w:t>и оплаты</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rsidP="004968C4">
            <w:pPr>
              <w:rPr>
                <w:rFonts w:cs="Times New Roman"/>
                <w:b/>
              </w:rPr>
            </w:pPr>
            <w:r w:rsidRPr="00C81972">
              <w:rPr>
                <w:rFonts w:cs="Times New Roman"/>
              </w:rPr>
              <w:lastRenderedPageBreak/>
              <w:t xml:space="preserve">- Срок страхования –  </w:t>
            </w:r>
            <w:r w:rsidRPr="00C81972">
              <w:t>с 01.01.2015г. до 31.01.2019г.</w:t>
            </w:r>
          </w:p>
          <w:p w:rsidR="00976273" w:rsidRPr="00C81972" w:rsidRDefault="00976273" w:rsidP="004968C4">
            <w:pPr>
              <w:jc w:val="both"/>
              <w:rPr>
                <w:rFonts w:cs="Times New Roman"/>
              </w:rPr>
            </w:pPr>
            <w:r w:rsidRPr="00C81972">
              <w:rPr>
                <w:rFonts w:cs="Times New Roman"/>
              </w:rPr>
              <w:t xml:space="preserve">-Страхователь </w:t>
            </w:r>
            <w:proofErr w:type="gramStart"/>
            <w:r w:rsidRPr="00C81972">
              <w:rPr>
                <w:rFonts w:cs="Times New Roman"/>
              </w:rPr>
              <w:t>оплачивает страховую премию путем</w:t>
            </w:r>
            <w:proofErr w:type="gramEnd"/>
            <w:r w:rsidRPr="00C81972">
              <w:rPr>
                <w:rFonts w:cs="Times New Roman"/>
              </w:rPr>
              <w:t xml:space="preserve"> перечисления денежных </w:t>
            </w:r>
            <w:r w:rsidRPr="00C81972">
              <w:rPr>
                <w:rFonts w:cs="Times New Roman"/>
              </w:rPr>
              <w:lastRenderedPageBreak/>
              <w:t xml:space="preserve">средств на расчетный счет страховщика.  </w:t>
            </w:r>
          </w:p>
          <w:p w:rsidR="00976273" w:rsidRPr="00C81972" w:rsidRDefault="00976273" w:rsidP="004968C4">
            <w:pPr>
              <w:jc w:val="both"/>
              <w:rPr>
                <w:rFonts w:cs="Times New Roman"/>
              </w:rPr>
            </w:pP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lastRenderedPageBreak/>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tcPr>
          <w:p w:rsidR="00976273" w:rsidRPr="00FD3523" w:rsidRDefault="00976273" w:rsidP="008C4438">
            <w:pPr>
              <w:snapToGrid w:val="0"/>
              <w:jc w:val="both"/>
              <w:rPr>
                <w:rFonts w:cs="Times New Roman"/>
              </w:rPr>
            </w:pPr>
            <w:r w:rsidRPr="00FD3523">
              <w:rPr>
                <w:rFonts w:cs="Times New Roman"/>
              </w:rPr>
              <w:t>2 000 000 (два миллиона) рублей 00 коп</w:t>
            </w:r>
            <w:proofErr w:type="gramStart"/>
            <w:r w:rsidRPr="00FD3523">
              <w:rPr>
                <w:rFonts w:cs="Times New Roman"/>
              </w:rPr>
              <w:t>.</w:t>
            </w:r>
            <w:proofErr w:type="gramEnd"/>
            <w:r w:rsidRPr="00FD3523">
              <w:rPr>
                <w:rFonts w:cs="Times New Roman"/>
              </w:rPr>
              <w:t xml:space="preserve"> </w:t>
            </w:r>
            <w:proofErr w:type="gramStart"/>
            <w:r w:rsidRPr="00FD3523">
              <w:rPr>
                <w:rFonts w:cs="Times New Roman"/>
              </w:rPr>
              <w:t>б</w:t>
            </w:r>
            <w:proofErr w:type="gramEnd"/>
            <w:r w:rsidRPr="00FD3523">
              <w:rPr>
                <w:rFonts w:cs="Times New Roman"/>
              </w:rPr>
              <w:t xml:space="preserve">ез НДС в год. </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rsidP="00B11703">
            <w:pPr>
              <w:jc w:val="both"/>
              <w:rPr>
                <w:rFonts w:cs="Times New Roman"/>
                <w:i/>
              </w:rPr>
            </w:pPr>
            <w:r w:rsidRPr="00C81972">
              <w:rPr>
                <w:rFonts w:cs="Times New Roman"/>
                <w:i/>
              </w:rPr>
              <w:t>Обеспечение заявки</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rsidP="00B11703">
            <w:pPr>
              <w:jc w:val="both"/>
              <w:rPr>
                <w:rFonts w:cs="Times New Roman"/>
              </w:rPr>
            </w:pPr>
            <w:r w:rsidRPr="00C81972">
              <w:rPr>
                <w:rFonts w:cs="Times New Roman"/>
              </w:rPr>
              <w:t>Обеспечение заявки составляет 5% от начальной  цены договора в размере 100 000 (сто тысяч) рублей 00 коп</w:t>
            </w:r>
            <w:proofErr w:type="gramStart"/>
            <w:r w:rsidRPr="00C81972">
              <w:rPr>
                <w:rFonts w:cs="Times New Roman"/>
              </w:rPr>
              <w:t xml:space="preserve">., </w:t>
            </w:r>
            <w:proofErr w:type="gramEnd"/>
            <w:r w:rsidRPr="00C81972">
              <w:rPr>
                <w:rFonts w:cs="Times New Roman"/>
              </w:rPr>
              <w:t>без НДС.</w:t>
            </w:r>
          </w:p>
          <w:p w:rsidR="00976273" w:rsidRPr="00C81972" w:rsidRDefault="00976273" w:rsidP="00B11703">
            <w:pPr>
              <w:jc w:val="both"/>
              <w:rPr>
                <w:rFonts w:cs="Times New Roman"/>
              </w:rPr>
            </w:pPr>
            <w:r w:rsidRPr="00C81972">
              <w:rPr>
                <w:rFonts w:cs="Times New Roman"/>
              </w:rPr>
              <w:t>Перечисление производится на следующие банковские реквизиты:</w:t>
            </w:r>
          </w:p>
          <w:p w:rsidR="00EC7DBC" w:rsidRDefault="00EC7DBC" w:rsidP="00EC7DBC">
            <w:pPr>
              <w:jc w:val="both"/>
              <w:rPr>
                <w:u w:val="single"/>
              </w:rPr>
            </w:pPr>
            <w:proofErr w:type="gramStart"/>
            <w:r>
              <w:t>р</w:t>
            </w:r>
            <w:proofErr w:type="gramEnd"/>
            <w:r>
              <w:t>/</w:t>
            </w:r>
            <w:proofErr w:type="spellStart"/>
            <w:r>
              <w:t>сч</w:t>
            </w:r>
            <w:proofErr w:type="spellEnd"/>
            <w:r>
              <w:t xml:space="preserve"> </w:t>
            </w:r>
            <w:r>
              <w:rPr>
                <w:u w:val="single"/>
              </w:rPr>
              <w:t>40702810904000003122</w:t>
            </w:r>
          </w:p>
          <w:p w:rsidR="00EC7DBC" w:rsidRDefault="00EC7DBC" w:rsidP="00EC7DBC">
            <w:pPr>
              <w:jc w:val="both"/>
            </w:pPr>
            <w:r>
              <w:t>в Сибирском филиале ОАО «Промсвязьбанк» г. Новосибирск</w:t>
            </w:r>
          </w:p>
          <w:p w:rsidR="00EC7DBC" w:rsidRDefault="00EC7DBC" w:rsidP="00EC7DBC">
            <w:pPr>
              <w:jc w:val="both"/>
            </w:pPr>
            <w:r>
              <w:t>БИК 045004816</w:t>
            </w:r>
          </w:p>
          <w:p w:rsidR="00EC7DBC" w:rsidRDefault="00EC7DBC" w:rsidP="00EC7DBC">
            <w:pPr>
              <w:jc w:val="both"/>
            </w:pPr>
            <w:r>
              <w:t>к/</w:t>
            </w:r>
            <w:proofErr w:type="spellStart"/>
            <w:r>
              <w:t>сч</w:t>
            </w:r>
            <w:proofErr w:type="spellEnd"/>
            <w:r>
              <w:t xml:space="preserve"> </w:t>
            </w:r>
            <w:r>
              <w:rPr>
                <w:u w:val="single"/>
              </w:rPr>
              <w:t>30101810500000000816</w:t>
            </w:r>
          </w:p>
          <w:p w:rsidR="00EC7DBC" w:rsidRDefault="00EC7DBC" w:rsidP="00EC7DBC">
            <w:pPr>
              <w:jc w:val="both"/>
            </w:pPr>
            <w:r>
              <w:t>ООО «НТК»   ИНН 4253009805    КПП 425301001</w:t>
            </w:r>
          </w:p>
          <w:p w:rsidR="00976273" w:rsidRPr="00C81972" w:rsidRDefault="00976273" w:rsidP="00B11703">
            <w:pPr>
              <w:jc w:val="both"/>
              <w:rPr>
                <w:rFonts w:cs="Times New Roman"/>
              </w:rPr>
            </w:pPr>
          </w:p>
          <w:p w:rsidR="00976273" w:rsidRPr="00C81972" w:rsidRDefault="00976273" w:rsidP="00B11703">
            <w:pPr>
              <w:jc w:val="both"/>
              <w:rPr>
                <w:rFonts w:cs="Times New Roman"/>
              </w:rPr>
            </w:pPr>
            <w:r w:rsidRPr="00C81972">
              <w:rPr>
                <w:rFonts w:cs="Times New Roman"/>
              </w:rPr>
              <w:t>Обеспечение заявки должно быть осуществлено только путем перечисления   денежных средств на расчетный счет Заказчика.</w:t>
            </w:r>
          </w:p>
          <w:p w:rsidR="00976273" w:rsidRPr="00C81972" w:rsidRDefault="00976273" w:rsidP="00B11703">
            <w:pPr>
              <w:jc w:val="both"/>
              <w:rPr>
                <w:rFonts w:cs="Times New Roman"/>
                <w:b/>
              </w:rPr>
            </w:pP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t>Порядок формирования цены договора страхования</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Цена предмета страхования устанавливается в  размере страховых взносов.</w:t>
            </w:r>
          </w:p>
          <w:p w:rsidR="00976273" w:rsidRPr="00C81972" w:rsidRDefault="00976273">
            <w:pPr>
              <w:jc w:val="both"/>
              <w:rPr>
                <w:rFonts w:cs="Times New Roman"/>
              </w:rPr>
            </w:pPr>
          </w:p>
          <w:p w:rsidR="00976273" w:rsidRPr="00C81972" w:rsidRDefault="00976273">
            <w:pPr>
              <w:jc w:val="both"/>
              <w:rPr>
                <w:rFonts w:cs="Times New Roman"/>
                <w:b/>
              </w:rPr>
            </w:pP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rPr>
                <w:rFonts w:cs="Times New Roman"/>
                <w:i/>
              </w:rPr>
            </w:pPr>
            <w:r w:rsidRPr="00C81972">
              <w:rPr>
                <w:rFonts w:cs="Times New Roman"/>
                <w:i/>
              </w:rPr>
              <w:t>Критерии оценки  заявок на участие в запросе предложений и их значимость</w:t>
            </w:r>
          </w:p>
          <w:p w:rsidR="00976273" w:rsidRPr="00C81972" w:rsidRDefault="00976273">
            <w:pPr>
              <w:jc w:val="both"/>
              <w:rPr>
                <w:rFonts w:cs="Times New Roman"/>
                <w:i/>
              </w:rPr>
            </w:pP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pPr>
          </w:p>
          <w:p w:rsidR="00976273" w:rsidRPr="00C81972" w:rsidRDefault="00976273">
            <w:pPr>
              <w:jc w:val="center"/>
              <w:rPr>
                <w:b/>
              </w:rPr>
            </w:pPr>
            <w:r w:rsidRPr="00C81972">
              <w:rPr>
                <w:b/>
                <w:sz w:val="22"/>
                <w:szCs w:val="22"/>
              </w:rPr>
              <w:t>Критерии оценки  конкурсных заявок на участие в конкурсе и их значимость</w:t>
            </w:r>
          </w:p>
          <w:p w:rsidR="00976273" w:rsidRPr="00C81972" w:rsidRDefault="00976273"/>
          <w:p w:rsidR="00976273" w:rsidRPr="00C81972" w:rsidRDefault="00976273"/>
          <w:tbl>
            <w:tblPr>
              <w:tblW w:w="8069" w:type="dxa"/>
              <w:tblLayout w:type="fixed"/>
              <w:tblLook w:val="0000" w:firstRow="0" w:lastRow="0" w:firstColumn="0" w:lastColumn="0" w:noHBand="0" w:noVBand="0"/>
            </w:tblPr>
            <w:tblGrid>
              <w:gridCol w:w="841"/>
              <w:gridCol w:w="5612"/>
              <w:gridCol w:w="1616"/>
            </w:tblGrid>
            <w:tr w:rsidR="00976273" w:rsidRPr="00C81972" w:rsidTr="0050535F">
              <w:tc>
                <w:tcPr>
                  <w:tcW w:w="841" w:type="dxa"/>
                  <w:tcBorders>
                    <w:top w:val="single" w:sz="4" w:space="0" w:color="000000"/>
                    <w:left w:val="single" w:sz="4" w:space="0" w:color="000000"/>
                    <w:bottom w:val="single" w:sz="4" w:space="0" w:color="000000"/>
                  </w:tcBorders>
                  <w:vAlign w:val="center"/>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ab/>
                    <w:t>№</w:t>
                  </w:r>
                </w:p>
                <w:p w:rsidR="00976273" w:rsidRPr="00C81972" w:rsidRDefault="00976273">
                  <w:pPr>
                    <w:pStyle w:val="ConsNormal"/>
                    <w:widowControl/>
                    <w:ind w:left="-108" w:firstLine="0"/>
                    <w:jc w:val="center"/>
                    <w:rPr>
                      <w:rFonts w:ascii="Times New Roman" w:hAnsi="Times New Roman"/>
                      <w:sz w:val="22"/>
                      <w:szCs w:val="22"/>
                    </w:rPr>
                  </w:pPr>
                  <w:proofErr w:type="gramStart"/>
                  <w:r w:rsidRPr="00C81972">
                    <w:rPr>
                      <w:rFonts w:ascii="Times New Roman" w:hAnsi="Times New Roman"/>
                      <w:sz w:val="22"/>
                      <w:szCs w:val="22"/>
                    </w:rPr>
                    <w:t>п</w:t>
                  </w:r>
                  <w:proofErr w:type="gramEnd"/>
                  <w:r w:rsidRPr="00C81972">
                    <w:rPr>
                      <w:rFonts w:ascii="Times New Roman" w:hAnsi="Times New Roman"/>
                      <w:sz w:val="22"/>
                      <w:szCs w:val="22"/>
                    </w:rPr>
                    <w:t>/п</w:t>
                  </w:r>
                </w:p>
              </w:tc>
              <w:tc>
                <w:tcPr>
                  <w:tcW w:w="5612" w:type="dxa"/>
                  <w:tcBorders>
                    <w:top w:val="single" w:sz="4" w:space="0" w:color="000000"/>
                    <w:left w:val="single" w:sz="4" w:space="0" w:color="000000"/>
                    <w:bottom w:val="single" w:sz="4" w:space="0" w:color="000000"/>
                  </w:tcBorders>
                  <w:vAlign w:val="center"/>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Наименование критерия оценки</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 xml:space="preserve">Коэффициент значимости, </w:t>
                  </w:r>
                  <w:proofErr w:type="gramStart"/>
                  <w:r w:rsidRPr="00C81972">
                    <w:rPr>
                      <w:rFonts w:ascii="Times New Roman" w:hAnsi="Times New Roman"/>
                      <w:sz w:val="22"/>
                      <w:szCs w:val="22"/>
                    </w:rPr>
                    <w:t>К</w:t>
                  </w:r>
                  <w:proofErr w:type="gramEnd"/>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1.</w:t>
                  </w:r>
                </w:p>
              </w:tc>
              <w:tc>
                <w:tcPr>
                  <w:tcW w:w="5612"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Страховая сумма на одного застрахованного</w:t>
                  </w:r>
                  <w:proofErr w:type="gramStart"/>
                  <w:r w:rsidRPr="00C81972">
                    <w:rPr>
                      <w:rFonts w:ascii="Times New Roman" w:hAnsi="Times New Roman"/>
                      <w:sz w:val="22"/>
                      <w:szCs w:val="22"/>
                    </w:rPr>
                    <w:t>.(</w:t>
                  </w:r>
                  <w:proofErr w:type="gramEnd"/>
                  <w:r w:rsidRPr="00C81972">
                    <w:rPr>
                      <w:rFonts w:ascii="Times New Roman" w:hAnsi="Times New Roman"/>
                      <w:sz w:val="22"/>
                      <w:szCs w:val="22"/>
                    </w:rPr>
                    <w:t>Б1)</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0,20(К</w:t>
                  </w:r>
                  <w:proofErr w:type="gramStart"/>
                  <w:r w:rsidRPr="00C81972">
                    <w:rPr>
                      <w:rFonts w:ascii="Times New Roman" w:hAnsi="Times New Roman"/>
                      <w:sz w:val="22"/>
                      <w:szCs w:val="22"/>
                    </w:rPr>
                    <w:t>1</w:t>
                  </w:r>
                  <w:proofErr w:type="gramEnd"/>
                  <w:r w:rsidRPr="00C81972">
                    <w:rPr>
                      <w:rFonts w:ascii="Times New Roman" w:hAnsi="Times New Roman"/>
                      <w:sz w:val="22"/>
                      <w:szCs w:val="22"/>
                    </w:rPr>
                    <w:t>)</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2.</w:t>
                  </w:r>
                </w:p>
              </w:tc>
              <w:tc>
                <w:tcPr>
                  <w:tcW w:w="5612"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Страховые риски</w:t>
                  </w:r>
                  <w:proofErr w:type="gramStart"/>
                  <w:r w:rsidRPr="00C81972">
                    <w:rPr>
                      <w:rFonts w:ascii="Times New Roman" w:hAnsi="Times New Roman"/>
                      <w:sz w:val="22"/>
                      <w:szCs w:val="22"/>
                    </w:rPr>
                    <w:t>.(</w:t>
                  </w:r>
                  <w:proofErr w:type="gramEnd"/>
                  <w:r w:rsidRPr="00C81972">
                    <w:rPr>
                      <w:rFonts w:ascii="Times New Roman" w:hAnsi="Times New Roman"/>
                      <w:sz w:val="22"/>
                      <w:szCs w:val="22"/>
                    </w:rPr>
                    <w:t>Б2)</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0,20(К</w:t>
                  </w:r>
                  <w:proofErr w:type="gramStart"/>
                  <w:r w:rsidRPr="00C81972">
                    <w:rPr>
                      <w:rFonts w:ascii="Times New Roman" w:hAnsi="Times New Roman"/>
                      <w:sz w:val="22"/>
                      <w:szCs w:val="22"/>
                    </w:rPr>
                    <w:t>2</w:t>
                  </w:r>
                  <w:proofErr w:type="gramEnd"/>
                  <w:r w:rsidRPr="00C81972">
                    <w:rPr>
                      <w:rFonts w:ascii="Times New Roman" w:hAnsi="Times New Roman"/>
                      <w:sz w:val="22"/>
                      <w:szCs w:val="22"/>
                    </w:rPr>
                    <w:t>)</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3.</w:t>
                  </w:r>
                </w:p>
              </w:tc>
              <w:tc>
                <w:tcPr>
                  <w:tcW w:w="5612"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Страховые выплаты. (Б3)</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0,15(К3)</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4.</w:t>
                  </w:r>
                </w:p>
              </w:tc>
              <w:tc>
                <w:tcPr>
                  <w:tcW w:w="5612"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lang w:val="en-US"/>
                    </w:rPr>
                    <w:t>C</w:t>
                  </w:r>
                  <w:r w:rsidRPr="00C81972">
                    <w:rPr>
                      <w:rFonts w:ascii="Times New Roman" w:hAnsi="Times New Roman"/>
                      <w:sz w:val="22"/>
                      <w:szCs w:val="22"/>
                    </w:rPr>
                    <w:t>рок рассмотрения страхового случая. (Б</w:t>
                  </w:r>
                  <w:proofErr w:type="gramStart"/>
                  <w:r w:rsidRPr="00C81972">
                    <w:rPr>
                      <w:rFonts w:ascii="Times New Roman" w:hAnsi="Times New Roman"/>
                      <w:sz w:val="22"/>
                      <w:szCs w:val="22"/>
                    </w:rPr>
                    <w:t>4</w:t>
                  </w:r>
                  <w:proofErr w:type="gramEnd"/>
                  <w:r w:rsidRPr="00C81972">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0,15(К</w:t>
                  </w:r>
                  <w:proofErr w:type="gramStart"/>
                  <w:r w:rsidRPr="00C81972">
                    <w:rPr>
                      <w:rFonts w:ascii="Times New Roman" w:hAnsi="Times New Roman"/>
                      <w:sz w:val="22"/>
                      <w:szCs w:val="22"/>
                    </w:rPr>
                    <w:t>4</w:t>
                  </w:r>
                  <w:proofErr w:type="gramEnd"/>
                  <w:r w:rsidRPr="00C81972">
                    <w:rPr>
                      <w:rFonts w:ascii="Times New Roman" w:hAnsi="Times New Roman"/>
                      <w:sz w:val="22"/>
                      <w:szCs w:val="22"/>
                    </w:rPr>
                    <w:t>)</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5.</w:t>
                  </w:r>
                </w:p>
              </w:tc>
              <w:tc>
                <w:tcPr>
                  <w:tcW w:w="5612"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Территория действия страхования. (Б5)</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rsidP="0050535F">
                  <w:pPr>
                    <w:jc w:val="center"/>
                  </w:pPr>
                  <w:r w:rsidRPr="00C81972">
                    <w:rPr>
                      <w:sz w:val="22"/>
                      <w:szCs w:val="22"/>
                    </w:rPr>
                    <w:t>0,10(К5)</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6.</w:t>
                  </w:r>
                </w:p>
              </w:tc>
              <w:tc>
                <w:tcPr>
                  <w:tcW w:w="5612"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Время действия страхования. (Б</w:t>
                  </w:r>
                  <w:proofErr w:type="gramStart"/>
                  <w:r w:rsidRPr="00C81972">
                    <w:rPr>
                      <w:rFonts w:ascii="Times New Roman" w:hAnsi="Times New Roman"/>
                      <w:sz w:val="22"/>
                      <w:szCs w:val="22"/>
                    </w:rPr>
                    <w:t>6</w:t>
                  </w:r>
                  <w:proofErr w:type="gramEnd"/>
                  <w:r w:rsidRPr="00C81972">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rsidP="0050535F">
                  <w:pPr>
                    <w:jc w:val="center"/>
                  </w:pPr>
                  <w:r w:rsidRPr="00C81972">
                    <w:rPr>
                      <w:sz w:val="22"/>
                      <w:szCs w:val="22"/>
                    </w:rPr>
                    <w:t>0,10(К</w:t>
                  </w:r>
                  <w:proofErr w:type="gramStart"/>
                  <w:r w:rsidRPr="00C81972">
                    <w:rPr>
                      <w:sz w:val="22"/>
                      <w:szCs w:val="22"/>
                    </w:rPr>
                    <w:t>6</w:t>
                  </w:r>
                  <w:proofErr w:type="gramEnd"/>
                  <w:r w:rsidRPr="00C81972">
                    <w:rPr>
                      <w:sz w:val="22"/>
                      <w:szCs w:val="22"/>
                    </w:rPr>
                    <w:t>)</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7.</w:t>
                  </w:r>
                </w:p>
              </w:tc>
              <w:tc>
                <w:tcPr>
                  <w:tcW w:w="5612"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Исключения из страхового покрытия. (Б</w:t>
                  </w:r>
                  <w:proofErr w:type="gramStart"/>
                  <w:r w:rsidRPr="00C81972">
                    <w:rPr>
                      <w:rFonts w:ascii="Times New Roman" w:hAnsi="Times New Roman"/>
                      <w:sz w:val="22"/>
                      <w:szCs w:val="22"/>
                    </w:rPr>
                    <w:t>7</w:t>
                  </w:r>
                  <w:proofErr w:type="gramEnd"/>
                  <w:r w:rsidRPr="00C81972">
                    <w:rPr>
                      <w:rFonts w:ascii="Times New Roman" w:hAnsi="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0,05(К</w:t>
                  </w:r>
                  <w:proofErr w:type="gramStart"/>
                  <w:r w:rsidRPr="00C81972">
                    <w:rPr>
                      <w:rFonts w:ascii="Times New Roman" w:hAnsi="Times New Roman"/>
                      <w:sz w:val="22"/>
                      <w:szCs w:val="22"/>
                    </w:rPr>
                    <w:t>7</w:t>
                  </w:r>
                  <w:proofErr w:type="gramEnd"/>
                  <w:r w:rsidRPr="00C81972">
                    <w:rPr>
                      <w:rFonts w:ascii="Times New Roman" w:hAnsi="Times New Roman"/>
                      <w:sz w:val="22"/>
                      <w:szCs w:val="22"/>
                    </w:rPr>
                    <w:t>)</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center"/>
                    <w:rPr>
                      <w:rFonts w:ascii="Times New Roman" w:hAnsi="Times New Roman"/>
                      <w:sz w:val="22"/>
                      <w:szCs w:val="22"/>
                    </w:rPr>
                  </w:pPr>
                  <w:r w:rsidRPr="00C81972">
                    <w:rPr>
                      <w:rFonts w:ascii="Times New Roman" w:hAnsi="Times New Roman"/>
                      <w:sz w:val="22"/>
                      <w:szCs w:val="22"/>
                    </w:rPr>
                    <w:t>8.</w:t>
                  </w:r>
                </w:p>
              </w:tc>
              <w:tc>
                <w:tcPr>
                  <w:tcW w:w="5612"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Страховая премия на одного застрахованного. (Б8)</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0,05(К8)</w:t>
                  </w:r>
                </w:p>
              </w:tc>
            </w:tr>
            <w:tr w:rsidR="00976273" w:rsidRPr="00C81972" w:rsidTr="0050535F">
              <w:tc>
                <w:tcPr>
                  <w:tcW w:w="841"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left="-108" w:firstLine="0"/>
                    <w:jc w:val="both"/>
                    <w:rPr>
                      <w:rFonts w:ascii="Times New Roman" w:hAnsi="Times New Roman"/>
                      <w:sz w:val="22"/>
                      <w:szCs w:val="22"/>
                    </w:rPr>
                  </w:pPr>
                </w:p>
              </w:tc>
              <w:tc>
                <w:tcPr>
                  <w:tcW w:w="5612" w:type="dxa"/>
                  <w:tcBorders>
                    <w:top w:val="single" w:sz="4" w:space="0" w:color="000000"/>
                    <w:left w:val="single" w:sz="4" w:space="0" w:color="000000"/>
                    <w:bottom w:val="single" w:sz="4" w:space="0" w:color="000000"/>
                  </w:tcBorders>
                </w:tcPr>
                <w:p w:rsidR="00976273" w:rsidRPr="00C81972" w:rsidRDefault="00976273">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1,00</w:t>
                  </w:r>
                </w:p>
              </w:tc>
            </w:tr>
          </w:tbl>
          <w:p w:rsidR="00976273" w:rsidRPr="00C81972" w:rsidRDefault="00976273"/>
          <w:p w:rsidR="00976273" w:rsidRPr="00C81972" w:rsidRDefault="00976273"/>
          <w:p w:rsidR="00976273" w:rsidRPr="00C81972" w:rsidRDefault="00976273">
            <w:pPr>
              <w:pStyle w:val="1110"/>
              <w:tabs>
                <w:tab w:val="clear" w:pos="720"/>
              </w:tabs>
              <w:ind w:left="0" w:firstLine="0"/>
              <w:jc w:val="both"/>
              <w:rPr>
                <w:b w:val="0"/>
                <w:sz w:val="22"/>
                <w:szCs w:val="22"/>
              </w:rPr>
            </w:pPr>
            <w:r w:rsidRPr="00C81972">
              <w:rPr>
                <w:sz w:val="22"/>
                <w:szCs w:val="22"/>
              </w:rPr>
              <w:t>Оценка и сопоставление конкурсных заявок осуществляется конкурсной комиссией исходя из содержания и значимости критериев в следующем порядке</w:t>
            </w:r>
            <w:r w:rsidRPr="00C81972">
              <w:rPr>
                <w:b w:val="0"/>
                <w:sz w:val="22"/>
                <w:szCs w:val="22"/>
              </w:rPr>
              <w:t>:</w:t>
            </w:r>
          </w:p>
          <w:p w:rsidR="00976273" w:rsidRPr="00C81972" w:rsidRDefault="00976273">
            <w:pPr>
              <w:pStyle w:val="ConsNormal"/>
              <w:widowControl/>
              <w:ind w:firstLine="709"/>
              <w:jc w:val="both"/>
              <w:rPr>
                <w:rFonts w:ascii="Times New Roman" w:hAnsi="Times New Roman"/>
                <w:sz w:val="22"/>
                <w:szCs w:val="22"/>
              </w:rPr>
            </w:pPr>
            <w:r w:rsidRPr="00C81972">
              <w:rPr>
                <w:rFonts w:ascii="Times New Roman" w:hAnsi="Times New Roman"/>
                <w:sz w:val="22"/>
                <w:szCs w:val="22"/>
              </w:rPr>
              <w:t>Оценка и сопоставление конкурсных предложений осуществляется по балльной системе оценки показателей.</w:t>
            </w:r>
          </w:p>
          <w:p w:rsidR="00976273" w:rsidRPr="00C81972" w:rsidRDefault="00976273">
            <w:pPr>
              <w:pStyle w:val="ConsNormal"/>
              <w:widowControl/>
              <w:ind w:firstLine="709"/>
              <w:jc w:val="both"/>
              <w:rPr>
                <w:rFonts w:ascii="Times New Roman" w:hAnsi="Times New Roman"/>
                <w:sz w:val="22"/>
                <w:szCs w:val="22"/>
              </w:rPr>
            </w:pPr>
          </w:p>
          <w:tbl>
            <w:tblPr>
              <w:tblW w:w="0" w:type="auto"/>
              <w:tblLayout w:type="fixed"/>
              <w:tblLook w:val="0000" w:firstRow="0" w:lastRow="0" w:firstColumn="0" w:lastColumn="0" w:noHBand="0" w:noVBand="0"/>
            </w:tblPr>
            <w:tblGrid>
              <w:gridCol w:w="5727"/>
              <w:gridCol w:w="2093"/>
            </w:tblGrid>
            <w:tr w:rsidR="00976273" w:rsidRPr="00C81972">
              <w:tc>
                <w:tcPr>
                  <w:tcW w:w="5727" w:type="dxa"/>
                  <w:tcBorders>
                    <w:top w:val="single" w:sz="4" w:space="0" w:color="000000"/>
                    <w:left w:val="single" w:sz="4" w:space="0" w:color="000000"/>
                    <w:bottom w:val="single" w:sz="4" w:space="0" w:color="000000"/>
                  </w:tcBorders>
                  <w:vAlign w:val="center"/>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Наименование критерия оценки</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Количество баллов</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7C13B5">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Страховая сумма на одного застрахованного. (К</w:t>
                  </w:r>
                  <w:proofErr w:type="gramStart"/>
                  <w:r w:rsidRPr="00C81972">
                    <w:rPr>
                      <w:rFonts w:ascii="Times New Roman" w:hAnsi="Times New Roman"/>
                      <w:sz w:val="22"/>
                      <w:szCs w:val="22"/>
                    </w:rPr>
                    <w:t>1</w:t>
                  </w:r>
                  <w:proofErr w:type="gramEnd"/>
                  <w:r w:rsidRPr="00C81972">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Страховые риски. (К</w:t>
                  </w:r>
                  <w:proofErr w:type="gramStart"/>
                  <w:r w:rsidRPr="00C81972">
                    <w:rPr>
                      <w:rFonts w:ascii="Times New Roman" w:hAnsi="Times New Roman"/>
                      <w:sz w:val="22"/>
                      <w:szCs w:val="22"/>
                    </w:rPr>
                    <w:t>2</w:t>
                  </w:r>
                  <w:proofErr w:type="gramEnd"/>
                  <w:r w:rsidRPr="00C81972">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pPr>
                    <w:pStyle w:val="ConsNormal"/>
                    <w:widowControl/>
                    <w:snapToGrid w:val="0"/>
                    <w:ind w:firstLine="0"/>
                    <w:jc w:val="center"/>
                    <w:rPr>
                      <w:rFonts w:ascii="Times New Roman" w:hAnsi="Times New Roman"/>
                      <w:sz w:val="22"/>
                      <w:szCs w:val="22"/>
                    </w:rPr>
                  </w:pPr>
                  <w:r w:rsidRPr="00C81972">
                    <w:rPr>
                      <w:rFonts w:ascii="Times New Roman" w:hAnsi="Times New Roman"/>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Страховые выплаты. (К3)</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lang w:val="en-US"/>
                    </w:rPr>
                    <w:t>C</w:t>
                  </w:r>
                  <w:r w:rsidRPr="00C81972">
                    <w:rPr>
                      <w:rFonts w:ascii="Times New Roman" w:hAnsi="Times New Roman"/>
                      <w:sz w:val="22"/>
                      <w:szCs w:val="22"/>
                    </w:rPr>
                    <w:t>рок рассмотрения страхового случая. (Б</w:t>
                  </w:r>
                  <w:proofErr w:type="gramStart"/>
                  <w:r w:rsidRPr="00C81972">
                    <w:rPr>
                      <w:rFonts w:ascii="Times New Roman" w:hAnsi="Times New Roman"/>
                      <w:sz w:val="22"/>
                      <w:szCs w:val="22"/>
                    </w:rPr>
                    <w:t>4</w:t>
                  </w:r>
                  <w:proofErr w:type="gramEnd"/>
                  <w:r w:rsidRPr="00C81972">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7C13B5">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Территория действия страхования (К5)</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7C13B5">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Время действия страхования (К</w:t>
                  </w:r>
                  <w:proofErr w:type="gramStart"/>
                  <w:r w:rsidRPr="00C81972">
                    <w:rPr>
                      <w:rFonts w:ascii="Times New Roman" w:hAnsi="Times New Roman"/>
                      <w:sz w:val="22"/>
                      <w:szCs w:val="22"/>
                    </w:rPr>
                    <w:t>6</w:t>
                  </w:r>
                  <w:proofErr w:type="gramEnd"/>
                  <w:r w:rsidRPr="00C81972">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7C13B5">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Исключения из страхового покрытия (К</w:t>
                  </w:r>
                  <w:proofErr w:type="gramStart"/>
                  <w:r w:rsidRPr="00C81972">
                    <w:rPr>
                      <w:rFonts w:ascii="Times New Roman" w:hAnsi="Times New Roman"/>
                      <w:sz w:val="22"/>
                      <w:szCs w:val="22"/>
                    </w:rPr>
                    <w:t>7</w:t>
                  </w:r>
                  <w:proofErr w:type="gramEnd"/>
                  <w:r w:rsidRPr="00C81972">
                    <w:rPr>
                      <w:rFonts w:ascii="Times New Roman" w:hAnsi="Times New Roman"/>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r w:rsidR="00976273" w:rsidRPr="00C81972">
              <w:tc>
                <w:tcPr>
                  <w:tcW w:w="5727" w:type="dxa"/>
                  <w:tcBorders>
                    <w:top w:val="single" w:sz="4" w:space="0" w:color="000000"/>
                    <w:left w:val="single" w:sz="4" w:space="0" w:color="000000"/>
                    <w:bottom w:val="single" w:sz="4" w:space="0" w:color="000000"/>
                  </w:tcBorders>
                </w:tcPr>
                <w:p w:rsidR="00976273" w:rsidRPr="00C81972" w:rsidRDefault="00976273" w:rsidP="00976484">
                  <w:pPr>
                    <w:pStyle w:val="ConsNormal"/>
                    <w:widowControl/>
                    <w:snapToGrid w:val="0"/>
                    <w:ind w:firstLine="0"/>
                    <w:jc w:val="both"/>
                    <w:rPr>
                      <w:rFonts w:ascii="Times New Roman" w:hAnsi="Times New Roman"/>
                      <w:sz w:val="22"/>
                      <w:szCs w:val="22"/>
                    </w:rPr>
                  </w:pPr>
                  <w:r w:rsidRPr="00C81972">
                    <w:rPr>
                      <w:rFonts w:ascii="Times New Roman" w:hAnsi="Times New Roman"/>
                      <w:sz w:val="22"/>
                      <w:szCs w:val="22"/>
                    </w:rPr>
                    <w:t>Страховая премия на одного застрахованного. (Б8)</w:t>
                  </w:r>
                </w:p>
              </w:tc>
              <w:tc>
                <w:tcPr>
                  <w:tcW w:w="2093" w:type="dxa"/>
                  <w:tcBorders>
                    <w:top w:val="single" w:sz="4" w:space="0" w:color="000000"/>
                    <w:left w:val="single" w:sz="4" w:space="0" w:color="000000"/>
                    <w:bottom w:val="single" w:sz="4" w:space="0" w:color="000000"/>
                    <w:right w:val="single" w:sz="4" w:space="0" w:color="000000"/>
                  </w:tcBorders>
                </w:tcPr>
                <w:p w:rsidR="00976273" w:rsidRPr="00C81972" w:rsidRDefault="00976273" w:rsidP="003E6BE9">
                  <w:pPr>
                    <w:jc w:val="center"/>
                  </w:pPr>
                  <w:r w:rsidRPr="00C81972">
                    <w:rPr>
                      <w:sz w:val="22"/>
                      <w:szCs w:val="22"/>
                    </w:rPr>
                    <w:t>от 1 до 10</w:t>
                  </w:r>
                </w:p>
              </w:tc>
            </w:tr>
          </w:tbl>
          <w:p w:rsidR="00976273" w:rsidRPr="00C81972" w:rsidRDefault="00976273">
            <w:pPr>
              <w:pStyle w:val="ConsNormal"/>
              <w:widowControl/>
              <w:ind w:firstLine="709"/>
              <w:jc w:val="both"/>
            </w:pPr>
          </w:p>
          <w:p w:rsidR="00976273" w:rsidRPr="00C81972" w:rsidRDefault="00976273">
            <w:pPr>
              <w:pStyle w:val="ConsNormal"/>
              <w:widowControl/>
              <w:ind w:firstLine="709"/>
              <w:jc w:val="both"/>
              <w:rPr>
                <w:rFonts w:ascii="Times New Roman" w:hAnsi="Times New Roman"/>
                <w:sz w:val="22"/>
                <w:szCs w:val="22"/>
              </w:rPr>
            </w:pPr>
            <w:r w:rsidRPr="00C81972">
              <w:rPr>
                <w:rFonts w:ascii="Times New Roman" w:hAnsi="Times New Roman"/>
                <w:sz w:val="22"/>
                <w:szCs w:val="22"/>
              </w:rPr>
              <w:t xml:space="preserve">Участник конкурса по каждому указанному критерию получает оценку в баллах в диапазоне от 1 до 10. </w:t>
            </w:r>
          </w:p>
          <w:p w:rsidR="00976273" w:rsidRPr="00C81972" w:rsidRDefault="00976273">
            <w:pPr>
              <w:pStyle w:val="ConsPlusNormal"/>
              <w:ind w:firstLine="0"/>
              <w:rPr>
                <w:rFonts w:ascii="Times New Roman" w:hAnsi="Times New Roman" w:cs="Times New Roman"/>
                <w:sz w:val="22"/>
                <w:szCs w:val="22"/>
              </w:rPr>
            </w:pPr>
          </w:p>
          <w:p w:rsidR="00976273" w:rsidRPr="00C81972" w:rsidRDefault="00976273">
            <w:pPr>
              <w:pStyle w:val="ConsNormal"/>
              <w:widowControl/>
              <w:ind w:firstLine="709"/>
              <w:jc w:val="both"/>
              <w:rPr>
                <w:rFonts w:ascii="Times New Roman" w:hAnsi="Times New Roman"/>
                <w:sz w:val="22"/>
                <w:szCs w:val="22"/>
              </w:rPr>
            </w:pPr>
            <w:r w:rsidRPr="00C81972">
              <w:rPr>
                <w:rFonts w:ascii="Times New Roman" w:hAnsi="Times New Roman"/>
                <w:sz w:val="22"/>
                <w:szCs w:val="22"/>
              </w:rPr>
              <w:t>Для определения итогового балла (</w:t>
            </w:r>
            <w:proofErr w:type="spellStart"/>
            <w:r w:rsidRPr="00C81972">
              <w:rPr>
                <w:rFonts w:ascii="Times New Roman" w:hAnsi="Times New Roman"/>
                <w:sz w:val="22"/>
                <w:szCs w:val="22"/>
              </w:rPr>
              <w:t>ИтБ</w:t>
            </w:r>
            <w:proofErr w:type="spellEnd"/>
            <w:r w:rsidRPr="00C81972">
              <w:rPr>
                <w:rFonts w:ascii="Times New Roman" w:hAnsi="Times New Roman"/>
                <w:sz w:val="22"/>
                <w:szCs w:val="22"/>
              </w:rPr>
              <w:t>) оцениваемой заявки, суммируется  количество баллов по каждому критерию, умноженному на коэффициент значимости (К) этого критерия, т.е.</w:t>
            </w:r>
          </w:p>
          <w:p w:rsidR="00976273" w:rsidRPr="00C81972" w:rsidRDefault="00976273">
            <w:pPr>
              <w:pStyle w:val="ConsNormal"/>
              <w:widowControl/>
              <w:spacing w:line="306" w:lineRule="exact"/>
              <w:ind w:firstLine="0"/>
              <w:jc w:val="both"/>
              <w:rPr>
                <w:rFonts w:ascii="Times New Roman" w:hAnsi="Times New Roman"/>
                <w:sz w:val="22"/>
                <w:szCs w:val="22"/>
              </w:rPr>
            </w:pPr>
            <w:r w:rsidRPr="00C81972">
              <w:rPr>
                <w:rFonts w:ascii="Times New Roman" w:hAnsi="Times New Roman"/>
                <w:b/>
                <w:sz w:val="22"/>
                <w:szCs w:val="22"/>
              </w:rPr>
              <w:t>Итоговый балл оценки</w:t>
            </w:r>
            <w:r w:rsidRPr="00C81972">
              <w:rPr>
                <w:rFonts w:ascii="Times New Roman" w:hAnsi="Times New Roman"/>
                <w:sz w:val="22"/>
                <w:szCs w:val="22"/>
              </w:rPr>
              <w:t xml:space="preserve"> по каждой  заявке рассчитывается по формуле:</w:t>
            </w:r>
          </w:p>
          <w:p w:rsidR="00976273" w:rsidRPr="00C81972" w:rsidRDefault="00976273">
            <w:pPr>
              <w:pStyle w:val="ConsNormal"/>
              <w:widowControl/>
              <w:spacing w:line="306" w:lineRule="exact"/>
              <w:ind w:firstLine="709"/>
              <w:jc w:val="both"/>
              <w:rPr>
                <w:rFonts w:ascii="Times New Roman" w:hAnsi="Times New Roman"/>
                <w:sz w:val="22"/>
                <w:szCs w:val="22"/>
              </w:rPr>
            </w:pPr>
            <w:r w:rsidRPr="00C81972">
              <w:rPr>
                <w:rFonts w:ascii="Times New Roman" w:hAnsi="Times New Roman"/>
                <w:sz w:val="22"/>
                <w:szCs w:val="22"/>
              </w:rPr>
              <w:t>ИтБ=Б1хК1+Б2хК2+Б3хК3+Б4хК4+Б5хК5+Б6хК6+Б7хК7+Б8хК8 , где:</w:t>
            </w:r>
          </w:p>
          <w:p w:rsidR="00976273" w:rsidRPr="00C81972" w:rsidRDefault="00976273">
            <w:pPr>
              <w:pStyle w:val="ConsNormal"/>
              <w:widowControl/>
              <w:spacing w:line="306" w:lineRule="exact"/>
              <w:ind w:firstLine="709"/>
              <w:jc w:val="both"/>
              <w:rPr>
                <w:rFonts w:ascii="Times New Roman" w:hAnsi="Times New Roman"/>
                <w:sz w:val="22"/>
                <w:szCs w:val="22"/>
              </w:rPr>
            </w:pPr>
            <w:r w:rsidRPr="00C81972">
              <w:rPr>
                <w:rFonts w:ascii="Times New Roman" w:hAnsi="Times New Roman"/>
                <w:sz w:val="22"/>
                <w:szCs w:val="22"/>
              </w:rPr>
              <w:t>Б</w:t>
            </w:r>
            <w:proofErr w:type="gramStart"/>
            <w:r w:rsidRPr="00C81972">
              <w:rPr>
                <w:rFonts w:ascii="Times New Roman" w:hAnsi="Times New Roman"/>
                <w:sz w:val="22"/>
                <w:szCs w:val="22"/>
              </w:rPr>
              <w:t>1</w:t>
            </w:r>
            <w:proofErr w:type="gramEnd"/>
            <w:r w:rsidRPr="00C81972">
              <w:rPr>
                <w:rFonts w:ascii="Times New Roman" w:hAnsi="Times New Roman"/>
                <w:sz w:val="22"/>
                <w:szCs w:val="22"/>
              </w:rPr>
              <w:t>, Б2, Б3, Б4, Б5, Б6, Б7, Б8 – количество баллов по соответствующему критерию оценки.</w:t>
            </w:r>
          </w:p>
          <w:p w:rsidR="00976273" w:rsidRPr="00C81972" w:rsidRDefault="00976273">
            <w:pPr>
              <w:pStyle w:val="ConsNormal"/>
              <w:widowControl/>
              <w:spacing w:line="306" w:lineRule="exact"/>
              <w:ind w:firstLine="0"/>
              <w:jc w:val="both"/>
              <w:rPr>
                <w:rFonts w:ascii="Times New Roman" w:hAnsi="Times New Roman"/>
                <w:sz w:val="22"/>
                <w:szCs w:val="22"/>
              </w:rPr>
            </w:pPr>
            <w:r w:rsidRPr="00C81972">
              <w:rPr>
                <w:rFonts w:ascii="Times New Roman" w:hAnsi="Times New Roman"/>
                <w:sz w:val="22"/>
                <w:szCs w:val="22"/>
              </w:rPr>
              <w:t xml:space="preserve">             К</w:t>
            </w:r>
            <w:proofErr w:type="gramStart"/>
            <w:r w:rsidRPr="00C81972">
              <w:rPr>
                <w:rFonts w:ascii="Times New Roman" w:hAnsi="Times New Roman"/>
                <w:sz w:val="22"/>
                <w:szCs w:val="22"/>
              </w:rPr>
              <w:t>1</w:t>
            </w:r>
            <w:proofErr w:type="gramEnd"/>
            <w:r w:rsidRPr="00C81972">
              <w:rPr>
                <w:rFonts w:ascii="Times New Roman" w:hAnsi="Times New Roman"/>
                <w:sz w:val="22"/>
                <w:szCs w:val="22"/>
              </w:rPr>
              <w:t>, К2, К3, К4, К5, К6, К7, К8 – коэффициент значимости соответствующего показателя критерия оценки.</w:t>
            </w:r>
          </w:p>
          <w:p w:rsidR="00976273" w:rsidRPr="00C81972" w:rsidRDefault="00976273">
            <w:pPr>
              <w:pStyle w:val="ConsPlusNormal"/>
              <w:ind w:firstLine="0"/>
              <w:rPr>
                <w:rFonts w:ascii="Times New Roman" w:hAnsi="Times New Roman" w:cs="Times New Roman"/>
                <w:sz w:val="22"/>
                <w:szCs w:val="22"/>
              </w:rPr>
            </w:pPr>
          </w:p>
          <w:p w:rsidR="00976273" w:rsidRPr="00C81972" w:rsidRDefault="00976273">
            <w:pPr>
              <w:pStyle w:val="ConsNormal"/>
              <w:widowControl/>
              <w:spacing w:line="306" w:lineRule="exact"/>
              <w:ind w:firstLine="0"/>
              <w:jc w:val="both"/>
              <w:rPr>
                <w:rFonts w:ascii="Times New Roman" w:hAnsi="Times New Roman"/>
                <w:sz w:val="22"/>
                <w:szCs w:val="22"/>
              </w:rPr>
            </w:pPr>
            <w:r w:rsidRPr="00C81972">
              <w:rPr>
                <w:rFonts w:ascii="Times New Roman" w:hAnsi="Times New Roman"/>
                <w:sz w:val="22"/>
                <w:szCs w:val="22"/>
              </w:rPr>
              <w:t xml:space="preserve">     Для определения итогового балла (</w:t>
            </w:r>
            <w:proofErr w:type="spellStart"/>
            <w:r w:rsidRPr="00C81972">
              <w:rPr>
                <w:rFonts w:ascii="Times New Roman" w:hAnsi="Times New Roman"/>
                <w:b/>
                <w:sz w:val="22"/>
                <w:szCs w:val="22"/>
              </w:rPr>
              <w:t>ИтБ</w:t>
            </w:r>
            <w:proofErr w:type="spellEnd"/>
            <w:r w:rsidRPr="00C81972">
              <w:rPr>
                <w:rFonts w:ascii="Times New Roman" w:hAnsi="Times New Roman"/>
                <w:sz w:val="22"/>
                <w:szCs w:val="22"/>
              </w:rPr>
              <w:t>) оцениваемой заявки, суммируется  количество баллов по каждому критерию.</w:t>
            </w:r>
          </w:p>
          <w:p w:rsidR="00976273" w:rsidRPr="00C81972" w:rsidRDefault="00976273">
            <w:pPr>
              <w:pStyle w:val="ConsNormal"/>
              <w:widowControl/>
              <w:spacing w:line="306" w:lineRule="exact"/>
              <w:ind w:firstLine="0"/>
              <w:jc w:val="both"/>
            </w:pPr>
          </w:p>
          <w:p w:rsidR="00976273" w:rsidRPr="00C81972" w:rsidRDefault="00976273">
            <w:pPr>
              <w:jc w:val="both"/>
              <w:rPr>
                <w:rFonts w:cs="Times New Roman"/>
              </w:rPr>
            </w:pPr>
            <w:r w:rsidRPr="00C81972">
              <w:rPr>
                <w:rFonts w:cs="Times New Roman"/>
                <w:sz w:val="22"/>
                <w:szCs w:val="22"/>
              </w:rPr>
              <w:t xml:space="preserve">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C81972">
              <w:rPr>
                <w:rFonts w:cs="Times New Roman"/>
                <w:sz w:val="22"/>
                <w:szCs w:val="22"/>
              </w:rPr>
              <w:t>,</w:t>
            </w:r>
            <w:proofErr w:type="gramEnd"/>
            <w:r w:rsidRPr="00C81972">
              <w:rPr>
                <w:rFonts w:cs="Times New Roman"/>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как это зафиксировано в «Журнале регистрации поступления заявок на участие в конкурсе».</w:t>
            </w:r>
          </w:p>
          <w:p w:rsidR="00976273" w:rsidRPr="00C81972" w:rsidRDefault="00976273">
            <w:pPr>
              <w:pStyle w:val="111"/>
              <w:spacing w:after="80" w:line="306" w:lineRule="exact"/>
              <w:ind w:firstLine="0"/>
              <w:rPr>
                <w:i/>
                <w:sz w:val="22"/>
                <w:szCs w:val="22"/>
              </w:rPr>
            </w:pPr>
            <w:r w:rsidRPr="00C81972">
              <w:rPr>
                <w:b/>
                <w:i/>
                <w:sz w:val="22"/>
                <w:szCs w:val="22"/>
              </w:rPr>
              <w:t xml:space="preserve">     Победителем конкурса</w:t>
            </w:r>
            <w:r w:rsidRPr="00C81972">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Место подачи заявок на участие в закупке: 654007, Российская Федерация, Кемеровская область, г. Новокузнецк, пр. Пионерский, 42, Финансово-экономическое управление  (кабинет 111).</w:t>
            </w:r>
          </w:p>
          <w:p w:rsidR="00976273" w:rsidRPr="00C81972" w:rsidRDefault="00976273">
            <w:pPr>
              <w:jc w:val="both"/>
              <w:rPr>
                <w:rFonts w:cs="Times New Roman"/>
                <w:b/>
              </w:rPr>
            </w:pPr>
            <w:proofErr w:type="gramStart"/>
            <w:r w:rsidRPr="00C81972">
              <w:rPr>
                <w:rFonts w:cs="Times New Roman"/>
              </w:rPr>
              <w:t xml:space="preserve">Дата начала срока подачи заявок на участие в закупке:  </w:t>
            </w:r>
            <w:r w:rsidRPr="00C81972">
              <w:rPr>
                <w:rFonts w:cs="Times New Roman"/>
                <w:b/>
              </w:rPr>
              <w:t>«0</w:t>
            </w:r>
            <w:r w:rsidR="00FD3523">
              <w:rPr>
                <w:rFonts w:cs="Times New Roman"/>
                <w:b/>
              </w:rPr>
              <w:t>8</w:t>
            </w:r>
            <w:r w:rsidRPr="00C81972">
              <w:rPr>
                <w:rFonts w:cs="Times New Roman"/>
                <w:b/>
              </w:rPr>
              <w:t>» октября 2014 года (в рабочие дни с 08.30ч. до 17.30ч., обед с 12.00ч. до 13.00ч. (время местное).</w:t>
            </w:r>
            <w:proofErr w:type="gramEnd"/>
          </w:p>
          <w:p w:rsidR="00976273" w:rsidRPr="00C81972" w:rsidRDefault="00976273" w:rsidP="00FD3523">
            <w:pPr>
              <w:jc w:val="both"/>
              <w:rPr>
                <w:rFonts w:cs="Times New Roman"/>
                <w:b/>
              </w:rPr>
            </w:pPr>
            <w:r w:rsidRPr="00C81972">
              <w:rPr>
                <w:rFonts w:cs="Times New Roman"/>
              </w:rPr>
              <w:t xml:space="preserve">Дата окончания срока подачи заявок на участие в закупке:  </w:t>
            </w:r>
            <w:r w:rsidRPr="00C81972">
              <w:rPr>
                <w:rFonts w:cs="Times New Roman"/>
                <w:b/>
              </w:rPr>
              <w:t>«1</w:t>
            </w:r>
            <w:r w:rsidR="00FD3523">
              <w:rPr>
                <w:rFonts w:cs="Times New Roman"/>
                <w:b/>
              </w:rPr>
              <w:t>4</w:t>
            </w:r>
            <w:r w:rsidRPr="00C81972">
              <w:rPr>
                <w:rFonts w:cs="Times New Roman"/>
                <w:b/>
              </w:rPr>
              <w:t xml:space="preserve">» октября  </w:t>
            </w:r>
            <w:smartTag w:uri="urn:schemas-microsoft-com:office:smarttags" w:element="metricconverter">
              <w:smartTagPr>
                <w:attr w:name="ProductID" w:val="2014 г"/>
              </w:smartTagPr>
              <w:r w:rsidRPr="00C81972">
                <w:rPr>
                  <w:rFonts w:cs="Times New Roman"/>
                  <w:b/>
                </w:rPr>
                <w:t>2014 г</w:t>
              </w:r>
            </w:smartTag>
            <w:r w:rsidRPr="00C81972">
              <w:rPr>
                <w:rFonts w:cs="Times New Roman"/>
                <w:b/>
              </w:rPr>
              <w:t>. (в 12.00 ч., время местное).</w:t>
            </w:r>
          </w:p>
        </w:tc>
      </w:tr>
      <w:tr w:rsidR="00976273" w:rsidRPr="00C81972" w:rsidTr="00FD3523">
        <w:trPr>
          <w:trHeight w:val="538"/>
        </w:trPr>
        <w:tc>
          <w:tcPr>
            <w:tcW w:w="2087" w:type="dxa"/>
            <w:tcBorders>
              <w:top w:val="single" w:sz="4" w:space="0" w:color="000000"/>
              <w:left w:val="single" w:sz="4" w:space="0" w:color="000000"/>
              <w:bottom w:val="single" w:sz="4" w:space="0" w:color="000000"/>
            </w:tcBorders>
          </w:tcPr>
          <w:p w:rsidR="00976273" w:rsidRPr="00C81972" w:rsidRDefault="00976273">
            <w:pPr>
              <w:snapToGrid w:val="0"/>
              <w:jc w:val="both"/>
              <w:rPr>
                <w:rFonts w:cs="Times New Roman"/>
                <w:i/>
              </w:rPr>
            </w:pPr>
            <w:r w:rsidRPr="00C81972">
              <w:rPr>
                <w:rFonts w:cs="Times New Roman"/>
                <w:i/>
              </w:rPr>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jc w:val="both"/>
              <w:rPr>
                <w:rFonts w:cs="Times New Roman"/>
              </w:rPr>
            </w:pPr>
            <w:r w:rsidRPr="00C81972">
              <w:rPr>
                <w:rFonts w:cs="Times New Roman"/>
              </w:rPr>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Финансово-экономическое управление  (кабинет 111).</w:t>
            </w:r>
          </w:p>
          <w:p w:rsidR="00976273" w:rsidRPr="00C81972" w:rsidRDefault="00976273" w:rsidP="00FD3523">
            <w:pPr>
              <w:jc w:val="both"/>
              <w:rPr>
                <w:rFonts w:cs="Times New Roman"/>
                <w:b/>
              </w:rPr>
            </w:pPr>
            <w:r w:rsidRPr="00C81972">
              <w:rPr>
                <w:rFonts w:cs="Times New Roman"/>
              </w:rPr>
              <w:t xml:space="preserve">Вскрытие конвертов, рассмотрение, сопоставление, оценка предложений участников закупки и подведения итогов закупки осуществляется: </w:t>
            </w:r>
            <w:r w:rsidRPr="00C81972">
              <w:rPr>
                <w:rFonts w:cs="Times New Roman"/>
                <w:b/>
              </w:rPr>
              <w:t>с«1</w:t>
            </w:r>
            <w:r w:rsidR="00FD3523">
              <w:rPr>
                <w:rFonts w:cs="Times New Roman"/>
                <w:b/>
              </w:rPr>
              <w:t>4</w:t>
            </w:r>
            <w:r w:rsidRPr="00C81972">
              <w:rPr>
                <w:rFonts w:cs="Times New Roman"/>
                <w:b/>
              </w:rPr>
              <w:t>» октября 2014 года по «20» октября 2014г.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976273" w:rsidRPr="00C81972" w:rsidRDefault="00976273">
      <w:pPr>
        <w:jc w:val="both"/>
      </w:pPr>
    </w:p>
    <w:p w:rsidR="00976273" w:rsidRPr="00C81972" w:rsidRDefault="00976273">
      <w:pPr>
        <w:pStyle w:val="110"/>
        <w:spacing w:line="100" w:lineRule="atLeast"/>
        <w:ind w:left="0" w:firstLine="567"/>
        <w:jc w:val="both"/>
        <w:rPr>
          <w:rFonts w:ascii="Times New Roman" w:hAnsi="Times New Roman"/>
          <w:b/>
        </w:rPr>
      </w:pPr>
      <w:r w:rsidRPr="00C81972">
        <w:rPr>
          <w:rFonts w:ascii="Times New Roman" w:hAnsi="Times New Roman"/>
          <w:b/>
        </w:rPr>
        <w:t>4. Порядок отказа от закупки, внесения изменений в Извещение о проведении закупки и/или Документацию о закупке.</w:t>
      </w:r>
    </w:p>
    <w:p w:rsidR="00976273" w:rsidRPr="00C81972" w:rsidRDefault="00976273">
      <w:pPr>
        <w:pStyle w:val="110"/>
        <w:spacing w:line="100" w:lineRule="atLeast"/>
        <w:ind w:left="0" w:firstLine="567"/>
        <w:jc w:val="both"/>
        <w:rPr>
          <w:rFonts w:ascii="Times New Roman" w:hAnsi="Times New Roman"/>
          <w:b/>
        </w:rPr>
      </w:pPr>
    </w:p>
    <w:p w:rsidR="00976273" w:rsidRPr="00C81972" w:rsidRDefault="00976273">
      <w:pPr>
        <w:pStyle w:val="1f"/>
      </w:pPr>
      <w:r w:rsidRPr="00C81972">
        <w:t xml:space="preserve">Заказчик вправе вносить изменения в Извещение о проведении закупки и/или Документацию о закупке не </w:t>
      </w:r>
      <w:proofErr w:type="gramStart"/>
      <w:r w:rsidRPr="00C81972">
        <w:t>позднее</w:t>
      </w:r>
      <w:proofErr w:type="gramEnd"/>
      <w:r w:rsidRPr="00C81972">
        <w:t xml:space="preserve"> чем за 2 (два) рабочих дня до даты окончания приема заявок, путем </w:t>
      </w:r>
      <w:r w:rsidRPr="00C81972">
        <w:lastRenderedPageBreak/>
        <w:t xml:space="preserve">размещения на официальном сайте </w:t>
      </w:r>
      <w:hyperlink r:id="rId9" w:history="1">
        <w:r w:rsidRPr="00C81972">
          <w:rPr>
            <w:rStyle w:val="a6"/>
          </w:rPr>
          <w:t>www.zakupki.gov.ru</w:t>
        </w:r>
      </w:hyperlink>
      <w:r w:rsidRPr="00C81972">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976273" w:rsidRPr="00C81972" w:rsidRDefault="00976273">
      <w:pPr>
        <w:spacing w:line="240" w:lineRule="atLeast"/>
        <w:jc w:val="both"/>
        <w:rPr>
          <w:rFonts w:cs="Times New Roman"/>
        </w:rPr>
      </w:pPr>
      <w:r w:rsidRPr="00C81972">
        <w:rPr>
          <w:rFonts w:cs="Times New Roman"/>
        </w:rPr>
        <w:t xml:space="preserve">      Заказчик вправе отказаться от закупки путем размещения соответствующего Извещения на официальном сайте </w:t>
      </w:r>
      <w:hyperlink r:id="rId10" w:history="1">
        <w:r w:rsidRPr="00C81972">
          <w:rPr>
            <w:rStyle w:val="a6"/>
            <w:rFonts w:cs="font75"/>
          </w:rPr>
          <w:t>www.zakupki.gov.ru</w:t>
        </w:r>
      </w:hyperlink>
      <w:r w:rsidRPr="00C81972">
        <w:rPr>
          <w:rFonts w:cs="Times New Roman"/>
        </w:rPr>
        <w:t xml:space="preserve">. в течение 3 (трех) рабочих дней со дня принятия такого </w:t>
      </w:r>
      <w:proofErr w:type="spellStart"/>
      <w:r w:rsidRPr="00C81972">
        <w:rPr>
          <w:rFonts w:cs="Times New Roman"/>
        </w:rPr>
        <w:t>решения</w:t>
      </w:r>
      <w:proofErr w:type="gramStart"/>
      <w:r w:rsidRPr="00C81972">
        <w:rPr>
          <w:rFonts w:cs="Times New Roman"/>
        </w:rPr>
        <w:t>,о</w:t>
      </w:r>
      <w:proofErr w:type="spellEnd"/>
      <w:proofErr w:type="gramEnd"/>
      <w:r w:rsidRPr="00C81972">
        <w:rPr>
          <w:rFonts w:cs="Times New Roman"/>
        </w:rPr>
        <w:t xml:space="preserve"> чем направляются соответствующие уведомления всем участникам закупок, подавшим заявки на участие в запросе предложений. </w:t>
      </w:r>
    </w:p>
    <w:p w:rsidR="00976273" w:rsidRPr="00C81972" w:rsidRDefault="00976273">
      <w:pPr>
        <w:pStyle w:val="1f"/>
      </w:pPr>
      <w:r w:rsidRPr="00C81972">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1" w:history="1">
        <w:r w:rsidRPr="00C81972">
          <w:rPr>
            <w:rStyle w:val="a6"/>
          </w:rPr>
          <w:t>www.zakupki.gov.ru</w:t>
        </w:r>
      </w:hyperlink>
      <w:r w:rsidRPr="00C81972">
        <w:t>.</w:t>
      </w:r>
    </w:p>
    <w:p w:rsidR="00976273" w:rsidRPr="00C81972" w:rsidRDefault="00976273">
      <w:pPr>
        <w:pStyle w:val="1f"/>
      </w:pPr>
      <w:r w:rsidRPr="00C81972">
        <w:t>При отказе от закупки:</w:t>
      </w:r>
    </w:p>
    <w:p w:rsidR="00976273" w:rsidRPr="00C81972" w:rsidRDefault="00976273">
      <w:pPr>
        <w:spacing w:line="240" w:lineRule="atLeast"/>
        <w:ind w:firstLine="540"/>
        <w:jc w:val="both"/>
        <w:rPr>
          <w:rFonts w:cs="Times New Roman"/>
        </w:rPr>
      </w:pPr>
      <w:r w:rsidRPr="00C81972">
        <w:rPr>
          <w:rFonts w:cs="Times New Roman"/>
        </w:rPr>
        <w:t>- внесенное участниками обеспечение возвращается Заказчиком в течение 5 (пяти) рабочих дней;</w:t>
      </w:r>
    </w:p>
    <w:p w:rsidR="00976273" w:rsidRPr="00C81972" w:rsidRDefault="00976273">
      <w:pPr>
        <w:spacing w:line="240" w:lineRule="atLeast"/>
        <w:ind w:firstLine="540"/>
        <w:jc w:val="both"/>
        <w:rPr>
          <w:rFonts w:cs="Times New Roman"/>
        </w:rPr>
      </w:pPr>
      <w:r w:rsidRPr="00C81972">
        <w:rPr>
          <w:rFonts w:cs="Times New Roman"/>
        </w:rPr>
        <w:t>- заявки возвращаются участникам закупки по их письменному запросу с составлением расписки о выдаче заявки;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 - убытки (расходы), связанные с участием в закупке, Заказчиком  не возмещаются.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976273" w:rsidRPr="00C81972" w:rsidRDefault="00976273">
      <w:pPr>
        <w:pStyle w:val="110"/>
        <w:spacing w:line="240" w:lineRule="atLeast"/>
        <w:ind w:left="0" w:firstLine="567"/>
        <w:jc w:val="both"/>
        <w:rPr>
          <w:rFonts w:ascii="Times New Roman" w:hAnsi="Times New Roman"/>
        </w:rPr>
      </w:pPr>
    </w:p>
    <w:p w:rsidR="00976273" w:rsidRPr="00C81972" w:rsidRDefault="00976273">
      <w:pPr>
        <w:pStyle w:val="110"/>
        <w:spacing w:line="240" w:lineRule="atLeast"/>
        <w:ind w:left="0" w:firstLine="567"/>
        <w:jc w:val="both"/>
        <w:rPr>
          <w:rFonts w:ascii="Times New Roman" w:hAnsi="Times New Roman"/>
          <w:b/>
        </w:rPr>
      </w:pPr>
      <w:r w:rsidRPr="00C81972">
        <w:rPr>
          <w:rFonts w:ascii="Times New Roman" w:hAnsi="Times New Roman"/>
          <w:b/>
        </w:rPr>
        <w:t>5.Форма, порядок, дата начала и дата окончания срока предоставления участникам закупки разъяснений положений Документации о закупке.</w:t>
      </w:r>
    </w:p>
    <w:p w:rsidR="00976273" w:rsidRPr="00C81972" w:rsidRDefault="00976273">
      <w:pPr>
        <w:pStyle w:val="110"/>
        <w:spacing w:line="240" w:lineRule="atLeast"/>
        <w:ind w:left="0" w:firstLine="567"/>
        <w:jc w:val="both"/>
        <w:rPr>
          <w:rFonts w:ascii="Times New Roman" w:hAnsi="Times New Roman"/>
          <w:b/>
        </w:rPr>
      </w:pP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Разъяснения положений Документации о закупке размещаются Заказчиком на официальном сайте </w:t>
      </w:r>
      <w:hyperlink r:id="rId12" w:history="1">
        <w:r w:rsidRPr="00C81972">
          <w:rPr>
            <w:rStyle w:val="a6"/>
            <w:rFonts w:ascii="Times New Roman" w:hAnsi="Times New Roman"/>
          </w:rPr>
          <w:t>www.zakupki.gov.ru</w:t>
        </w:r>
      </w:hyperlink>
      <w:r w:rsidRPr="00C81972">
        <w:rPr>
          <w:rFonts w:ascii="Times New Roman" w:hAnsi="Times New Roman"/>
        </w:rPr>
        <w:t xml:space="preserve"> не позднее, чем в течение 3 (трех) рабочих дней со дня поступления указанного запроса.</w:t>
      </w:r>
    </w:p>
    <w:p w:rsidR="00976273" w:rsidRPr="00C81972" w:rsidRDefault="00976273">
      <w:pPr>
        <w:pStyle w:val="110"/>
        <w:spacing w:line="240" w:lineRule="atLeast"/>
        <w:ind w:left="0" w:firstLine="567"/>
        <w:jc w:val="both"/>
        <w:rPr>
          <w:rFonts w:ascii="Times New Roman" w:hAnsi="Times New Roman"/>
        </w:rPr>
      </w:pPr>
    </w:p>
    <w:p w:rsidR="00976273" w:rsidRPr="00C81972" w:rsidRDefault="00976273">
      <w:pPr>
        <w:pStyle w:val="110"/>
        <w:spacing w:line="240" w:lineRule="atLeast"/>
        <w:ind w:left="0" w:firstLine="567"/>
        <w:jc w:val="both"/>
        <w:rPr>
          <w:rFonts w:ascii="Times New Roman" w:hAnsi="Times New Roman"/>
          <w:b/>
        </w:rPr>
      </w:pPr>
      <w:r w:rsidRPr="00C81972">
        <w:rPr>
          <w:rFonts w:ascii="Times New Roman" w:hAnsi="Times New Roman"/>
          <w:b/>
        </w:rPr>
        <w:t>6. Требования к содержанию, форме, оформлению и составу заявки на участие в закупке. Отзыв заявки.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Заявка оформляется по форме, согласно </w:t>
      </w:r>
      <w:r w:rsidRPr="00C81972">
        <w:rPr>
          <w:rFonts w:ascii="Times New Roman" w:hAnsi="Times New Roman"/>
          <w:u w:val="single"/>
        </w:rPr>
        <w:t>приложению № 2</w:t>
      </w:r>
      <w:r w:rsidRPr="00C81972">
        <w:rPr>
          <w:rFonts w:ascii="Times New Roman" w:hAnsi="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976273" w:rsidRPr="00C81972" w:rsidRDefault="00976273">
      <w:pPr>
        <w:pStyle w:val="110"/>
        <w:spacing w:line="240" w:lineRule="atLeast"/>
        <w:ind w:left="0" w:firstLine="567"/>
        <w:jc w:val="both"/>
        <w:rPr>
          <w:rFonts w:ascii="Times New Roman" w:hAnsi="Times New Roman"/>
        </w:rPr>
      </w:pPr>
      <w:proofErr w:type="gramStart"/>
      <w:r w:rsidRPr="00C81972">
        <w:rPr>
          <w:rFonts w:ascii="Times New Roman" w:hAnsi="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2) идентификационный номер налогоплательщика;</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3) согласие участника закупки исполнить условия договора, указанные в извещении и/или Документации о </w:t>
      </w:r>
      <w:proofErr w:type="gramStart"/>
      <w:r w:rsidRPr="00C81972">
        <w:rPr>
          <w:rFonts w:ascii="Times New Roman" w:hAnsi="Times New Roman"/>
        </w:rPr>
        <w:t>закупке</w:t>
      </w:r>
      <w:proofErr w:type="gramEnd"/>
      <w:r w:rsidRPr="00C81972">
        <w:rPr>
          <w:rFonts w:ascii="Times New Roman" w:hAnsi="Times New Roman"/>
        </w:rPr>
        <w:t xml:space="preserve"> о проведении запроса предложений;</w:t>
      </w:r>
    </w:p>
    <w:p w:rsidR="00976273" w:rsidRPr="00C81972" w:rsidRDefault="00976273">
      <w:pPr>
        <w:pStyle w:val="110"/>
        <w:spacing w:line="240" w:lineRule="atLeast"/>
        <w:ind w:left="0" w:firstLine="567"/>
        <w:jc w:val="both"/>
        <w:rPr>
          <w:rFonts w:ascii="Times New Roman" w:hAnsi="Times New Roman"/>
          <w:u w:val="single"/>
        </w:rPr>
      </w:pPr>
      <w:r w:rsidRPr="00C81972">
        <w:rPr>
          <w:rFonts w:ascii="Times New Roman" w:hAnsi="Times New Roman"/>
        </w:rPr>
        <w:t xml:space="preserve">4) </w:t>
      </w:r>
      <w:r w:rsidRPr="00C81972">
        <w:rPr>
          <w:rFonts w:ascii="Times New Roman" w:hAnsi="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sidRPr="00C81972">
        <w:rPr>
          <w:rFonts w:ascii="Times New Roman" w:hAnsi="Times New Roman"/>
          <w:u w:val="single"/>
        </w:rPr>
        <w:t>приложению № 2.1</w:t>
      </w:r>
      <w:r w:rsidRPr="00C81972">
        <w:rPr>
          <w:rFonts w:ascii="Times New Roman" w:hAnsi="Times New Roman"/>
        </w:rPr>
        <w:t xml:space="preserve"> к настоящей Документации о закупке).</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lastRenderedPageBreak/>
        <w:t xml:space="preserve">Любой участник закупки вправе подать только одну котировочную заявку, внесение изменений в которую не допускается.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976273" w:rsidRPr="00C81972" w:rsidRDefault="00976273">
      <w:pPr>
        <w:spacing w:line="240" w:lineRule="atLeast"/>
        <w:jc w:val="both"/>
        <w:rPr>
          <w:rFonts w:cs="Times New Roman"/>
        </w:rPr>
      </w:pPr>
      <w:r w:rsidRPr="00C81972">
        <w:rPr>
          <w:rFonts w:cs="Times New Roman"/>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Прошитая заявка представляется Заказчику в запечатанном конверте, на лицевой части которого участник закупки указывает </w:t>
      </w:r>
      <w:r w:rsidRPr="00C81972">
        <w:rPr>
          <w:rFonts w:ascii="Times New Roman" w:hAnsi="Times New Roman"/>
          <w:b/>
          <w:u w:val="single"/>
        </w:rPr>
        <w:t>следующие обязательные сведения</w:t>
      </w:r>
      <w:r w:rsidRPr="00C81972">
        <w:rPr>
          <w:rFonts w:ascii="Times New Roman" w:hAnsi="Times New Roman"/>
        </w:rPr>
        <w:t>:</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1. Фразу: «В Комиссию по закупкам ООО «НТК»;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2. Номер закупки;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3. Наименование организации, ИНН/ОГРН;</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4. Фразу: «Не вскрывать до проведения процедуры вскрытия»;</w:t>
      </w:r>
    </w:p>
    <w:p w:rsidR="00976273" w:rsidRPr="00C81972" w:rsidRDefault="00976273">
      <w:pPr>
        <w:spacing w:line="240" w:lineRule="atLeast"/>
        <w:jc w:val="both"/>
        <w:rPr>
          <w:rFonts w:cs="Times New Roman"/>
        </w:rPr>
      </w:pPr>
      <w:r w:rsidRPr="00C81972">
        <w:rPr>
          <w:rFonts w:cs="Times New Roman"/>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976273" w:rsidRPr="00C81972" w:rsidRDefault="00976273">
      <w:pPr>
        <w:pStyle w:val="110"/>
        <w:spacing w:line="240" w:lineRule="atLeast"/>
        <w:ind w:left="0"/>
        <w:jc w:val="both"/>
        <w:rPr>
          <w:rFonts w:ascii="Times New Roman" w:hAnsi="Times New Roman"/>
          <w:b/>
        </w:rPr>
      </w:pPr>
    </w:p>
    <w:p w:rsidR="00976273" w:rsidRPr="00C81972" w:rsidRDefault="00976273">
      <w:pPr>
        <w:pStyle w:val="110"/>
        <w:spacing w:line="240" w:lineRule="atLeast"/>
        <w:ind w:left="0" w:firstLine="567"/>
        <w:jc w:val="both"/>
        <w:rPr>
          <w:rFonts w:ascii="Times New Roman" w:hAnsi="Times New Roman"/>
          <w:b/>
        </w:rPr>
      </w:pPr>
      <w:r w:rsidRPr="00C81972">
        <w:rPr>
          <w:rFonts w:ascii="Times New Roman" w:hAnsi="Times New Roman"/>
          <w:b/>
        </w:rPr>
        <w:t>7. Участники закупки должны соответствовать следующим требованиям:</w:t>
      </w:r>
    </w:p>
    <w:p w:rsidR="00976273" w:rsidRPr="00C81972" w:rsidRDefault="00976273">
      <w:pPr>
        <w:pStyle w:val="110"/>
        <w:spacing w:line="240" w:lineRule="atLeast"/>
        <w:ind w:left="0" w:firstLine="567"/>
        <w:jc w:val="both"/>
        <w:rPr>
          <w:rFonts w:ascii="Times New Roman" w:hAnsi="Times New Roman"/>
          <w:b/>
        </w:rPr>
      </w:pPr>
    </w:p>
    <w:p w:rsidR="00976273" w:rsidRPr="00C81972" w:rsidRDefault="00976273">
      <w:pPr>
        <w:spacing w:line="240" w:lineRule="atLeast"/>
        <w:jc w:val="both"/>
        <w:rPr>
          <w:rFonts w:cs="Times New Roman"/>
        </w:rPr>
      </w:pPr>
      <w:r w:rsidRPr="00C81972">
        <w:rPr>
          <w:rFonts w:cs="Times New Roman"/>
        </w:rP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976273" w:rsidRPr="00C81972" w:rsidRDefault="00976273">
      <w:pPr>
        <w:spacing w:line="240" w:lineRule="atLeast"/>
        <w:jc w:val="both"/>
        <w:rPr>
          <w:rFonts w:cs="Times New Roman"/>
        </w:rPr>
      </w:pPr>
      <w:r w:rsidRPr="00C81972">
        <w:rPr>
          <w:rFonts w:cs="Times New Roman"/>
        </w:rPr>
        <w:t>7.2. не находиться в процессе ликвидации (для юридического лица) или не состоять в процедуре банкротства;</w:t>
      </w:r>
    </w:p>
    <w:p w:rsidR="00976273" w:rsidRPr="00C81972" w:rsidRDefault="00976273">
      <w:pPr>
        <w:spacing w:line="240" w:lineRule="atLeast"/>
        <w:jc w:val="both"/>
        <w:rPr>
          <w:rFonts w:cs="Times New Roman"/>
        </w:rPr>
      </w:pPr>
      <w:r w:rsidRPr="00C81972">
        <w:rPr>
          <w:rFonts w:cs="Times New Roman"/>
        </w:rPr>
        <w:t xml:space="preserve">7.3. не являться организацией, на имущество которой наложен арест по решению суда, административного органа и (или) экономическая </w:t>
      </w:r>
      <w:proofErr w:type="gramStart"/>
      <w:r w:rsidRPr="00C81972">
        <w:rPr>
          <w:rFonts w:cs="Times New Roman"/>
        </w:rPr>
        <w:t>деятельность</w:t>
      </w:r>
      <w:proofErr w:type="gramEnd"/>
      <w:r w:rsidRPr="00C81972">
        <w:rPr>
          <w:rFonts w:cs="Times New Roman"/>
        </w:rPr>
        <w:t xml:space="preserve"> которой приостановлена; </w:t>
      </w:r>
    </w:p>
    <w:p w:rsidR="00976273" w:rsidRPr="00C81972" w:rsidRDefault="00976273">
      <w:pPr>
        <w:spacing w:line="240" w:lineRule="atLeast"/>
        <w:jc w:val="both"/>
        <w:rPr>
          <w:rFonts w:cs="Times New Roman"/>
        </w:rPr>
      </w:pPr>
      <w:r w:rsidRPr="00C81972">
        <w:rPr>
          <w:rFonts w:cs="Times New Roman"/>
        </w:rP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76273" w:rsidRPr="00C81972" w:rsidRDefault="00976273">
      <w:pPr>
        <w:pStyle w:val="110"/>
        <w:spacing w:line="240" w:lineRule="atLeast"/>
        <w:ind w:left="0"/>
        <w:jc w:val="both"/>
        <w:rPr>
          <w:rFonts w:ascii="Times New Roman" w:hAnsi="Times New Roman"/>
        </w:rPr>
      </w:pPr>
      <w:r w:rsidRPr="00C81972">
        <w:rPr>
          <w:rFonts w:ascii="Times New Roman" w:hAnsi="Times New Roman"/>
        </w:rPr>
        <w:t>7.5. отсутствие сведений об участнике закупки в Реестре недобросовестных поставщиков.</w:t>
      </w:r>
    </w:p>
    <w:p w:rsidR="00976273" w:rsidRPr="00C81972" w:rsidRDefault="00976273">
      <w:pPr>
        <w:pStyle w:val="110"/>
        <w:spacing w:line="240" w:lineRule="atLeast"/>
        <w:ind w:left="0"/>
        <w:jc w:val="both"/>
        <w:rPr>
          <w:rFonts w:ascii="Times New Roman" w:hAnsi="Times New Roman"/>
        </w:rPr>
      </w:pPr>
      <w:r w:rsidRPr="00C81972">
        <w:rPr>
          <w:rFonts w:ascii="Times New Roman" w:hAnsi="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976273" w:rsidRPr="00C81972" w:rsidRDefault="00976273">
      <w:pPr>
        <w:pStyle w:val="110"/>
        <w:spacing w:line="240" w:lineRule="atLeast"/>
        <w:ind w:left="0"/>
        <w:jc w:val="both"/>
        <w:rPr>
          <w:rFonts w:ascii="Times New Roman" w:hAnsi="Times New Roman"/>
        </w:rPr>
      </w:pPr>
    </w:p>
    <w:p w:rsidR="00976273" w:rsidRPr="00C81972" w:rsidRDefault="00976273" w:rsidP="00075346">
      <w:pPr>
        <w:spacing w:line="240" w:lineRule="atLeast"/>
        <w:ind w:firstLine="567"/>
        <w:rPr>
          <w:rFonts w:cs="Times New Roman"/>
          <w:b/>
        </w:rPr>
      </w:pPr>
      <w:r w:rsidRPr="00C81972">
        <w:rPr>
          <w:rFonts w:cs="Times New Roman"/>
          <w:b/>
        </w:rPr>
        <w:t>8</w:t>
      </w:r>
      <w:r w:rsidRPr="00C81972">
        <w:rPr>
          <w:rFonts w:cs="Times New Roman"/>
        </w:rPr>
        <w:t xml:space="preserve">. </w:t>
      </w:r>
      <w:r w:rsidRPr="00C81972">
        <w:rPr>
          <w:rFonts w:cs="Times New Roman"/>
          <w:b/>
        </w:rPr>
        <w:t>Основания к не допуску участника закупки к участию в закупке.</w:t>
      </w:r>
    </w:p>
    <w:p w:rsidR="00976273" w:rsidRPr="00C81972" w:rsidRDefault="00976273">
      <w:pPr>
        <w:spacing w:line="240" w:lineRule="atLeast"/>
        <w:jc w:val="both"/>
        <w:rPr>
          <w:rFonts w:cs="Times New Roman"/>
          <w:b/>
          <w:shd w:val="clear" w:color="auto" w:fill="FFFF00"/>
        </w:rPr>
      </w:pPr>
    </w:p>
    <w:p w:rsidR="00976273" w:rsidRPr="00C81972" w:rsidRDefault="00976273">
      <w:pPr>
        <w:spacing w:line="240" w:lineRule="atLeast"/>
        <w:jc w:val="both"/>
        <w:rPr>
          <w:rFonts w:cs="Times New Roman"/>
          <w:b/>
        </w:rPr>
      </w:pPr>
      <w:r w:rsidRPr="00C81972">
        <w:rPr>
          <w:rFonts w:cs="Times New Roman"/>
          <w:b/>
        </w:rPr>
        <w:lastRenderedPageBreak/>
        <w:t>8.1.Участник закупки не допускается к участию в закупке в случае не предоставления нижеследующих сведений и документов:</w:t>
      </w:r>
    </w:p>
    <w:p w:rsidR="00976273" w:rsidRPr="00C81972" w:rsidRDefault="00976273">
      <w:pPr>
        <w:spacing w:line="240" w:lineRule="atLeast"/>
        <w:jc w:val="both"/>
        <w:rPr>
          <w:rFonts w:cs="Times New Roman"/>
        </w:rPr>
      </w:pPr>
      <w:proofErr w:type="gramStart"/>
      <w:r w:rsidRPr="00C81972">
        <w:rPr>
          <w:rFonts w:cs="Times New Roman"/>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roofErr w:type="gramEnd"/>
    </w:p>
    <w:p w:rsidR="00976273" w:rsidRPr="00C81972" w:rsidRDefault="00976273">
      <w:pPr>
        <w:spacing w:line="240" w:lineRule="atLeast"/>
        <w:jc w:val="both"/>
        <w:rPr>
          <w:rFonts w:cs="Times New Roman"/>
        </w:rPr>
      </w:pPr>
      <w:r w:rsidRPr="00C81972">
        <w:rPr>
          <w:rFonts w:cs="Times New Roman"/>
          <w:b/>
        </w:rPr>
        <w:t xml:space="preserve">- </w:t>
      </w:r>
      <w:r w:rsidRPr="00C81972">
        <w:rPr>
          <w:rFonts w:cs="Times New Roman"/>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976273" w:rsidRPr="00C81972" w:rsidRDefault="00976273">
      <w:pPr>
        <w:spacing w:line="240" w:lineRule="atLeast"/>
        <w:jc w:val="both"/>
        <w:rPr>
          <w:rFonts w:cs="Times New Roman"/>
        </w:rPr>
      </w:pPr>
      <w:r w:rsidRPr="00C81972">
        <w:rPr>
          <w:rFonts w:cs="Times New Roman"/>
        </w:rP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976273" w:rsidRPr="00C81972" w:rsidRDefault="00976273">
      <w:pPr>
        <w:spacing w:line="240" w:lineRule="atLeast"/>
        <w:jc w:val="both"/>
        <w:rPr>
          <w:rFonts w:cs="Times New Roman"/>
        </w:rPr>
      </w:pPr>
      <w:r w:rsidRPr="00C81972">
        <w:rPr>
          <w:rFonts w:cs="Times New Roman"/>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76273" w:rsidRPr="00C81972" w:rsidRDefault="00976273">
      <w:pPr>
        <w:spacing w:line="240" w:lineRule="atLeast"/>
        <w:jc w:val="both"/>
        <w:rPr>
          <w:rFonts w:cs="Times New Roman"/>
        </w:rPr>
      </w:pPr>
      <w:r w:rsidRPr="00C81972">
        <w:rPr>
          <w:rFonts w:cs="Times New Roman"/>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976273" w:rsidRPr="00C81972" w:rsidRDefault="00976273">
      <w:pPr>
        <w:spacing w:line="240" w:lineRule="atLeast"/>
        <w:ind w:firstLine="567"/>
        <w:jc w:val="both"/>
        <w:rPr>
          <w:rFonts w:cs="Times New Roman"/>
        </w:rPr>
      </w:pPr>
      <w:r w:rsidRPr="00C81972">
        <w:rPr>
          <w:rFonts w:cs="Times New Roman"/>
        </w:rPr>
        <w:t>В случае</w:t>
      </w:r>
      <w:proofErr w:type="gramStart"/>
      <w:r w:rsidRPr="00C81972">
        <w:rPr>
          <w:rFonts w:cs="Times New Roman"/>
        </w:rPr>
        <w:t>,</w:t>
      </w:r>
      <w:proofErr w:type="gramEnd"/>
      <w:r w:rsidRPr="00C81972">
        <w:rPr>
          <w:rFonts w:cs="Times New Roman"/>
        </w:rPr>
        <w:t xml:space="preserve">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rsidRPr="00C81972">
        <w:rPr>
          <w:rFonts w:cs="Times New Roman"/>
        </w:rPr>
        <w:t>,</w:t>
      </w:r>
      <w:proofErr w:type="gramEnd"/>
      <w:r w:rsidRPr="00C81972">
        <w:rPr>
          <w:rFonts w:cs="Times New Roman"/>
        </w:rPr>
        <w:t xml:space="preserve"> если указанная доверенность выдана в порядке передоверия, предоставляется нотариально заверенная копия такой доверенности.</w:t>
      </w:r>
    </w:p>
    <w:p w:rsidR="00976273" w:rsidRPr="00C81972" w:rsidRDefault="00976273">
      <w:pPr>
        <w:spacing w:line="240" w:lineRule="atLeast"/>
        <w:jc w:val="both"/>
        <w:rPr>
          <w:rFonts w:cs="Times New Roman"/>
        </w:rPr>
      </w:pPr>
      <w:r w:rsidRPr="00C81972">
        <w:rPr>
          <w:rFonts w:cs="Times New Roman"/>
          <w:b/>
        </w:rPr>
        <w:t xml:space="preserve">- </w:t>
      </w:r>
      <w:r w:rsidRPr="00C81972">
        <w:rPr>
          <w:rFonts w:cs="Times New Roman"/>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976273" w:rsidRPr="00C81972" w:rsidRDefault="00976273">
      <w:pPr>
        <w:spacing w:line="240" w:lineRule="atLeast"/>
        <w:jc w:val="both"/>
        <w:rPr>
          <w:rFonts w:cs="Times New Roman"/>
        </w:rPr>
      </w:pPr>
      <w:r w:rsidRPr="00C81972">
        <w:rPr>
          <w:rFonts w:cs="Times New Roman"/>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76273" w:rsidRPr="00C81972" w:rsidRDefault="00976273">
      <w:pPr>
        <w:spacing w:line="240" w:lineRule="atLeast"/>
        <w:jc w:val="both"/>
        <w:rPr>
          <w:rFonts w:cs="Times New Roman"/>
        </w:rPr>
      </w:pPr>
      <w:r w:rsidRPr="00C81972">
        <w:rPr>
          <w:rFonts w:cs="Times New Roman"/>
        </w:rPr>
        <w:t>(В случае</w:t>
      </w:r>
      <w:proofErr w:type="gramStart"/>
      <w:r w:rsidRPr="00C81972">
        <w:rPr>
          <w:rFonts w:cs="Times New Roman"/>
        </w:rPr>
        <w:t>,</w:t>
      </w:r>
      <w:proofErr w:type="gramEnd"/>
      <w:r w:rsidRPr="00C81972">
        <w:rPr>
          <w:rFonts w:cs="Times New Roman"/>
        </w:rPr>
        <w:t xml:space="preserve">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w:t>
      </w:r>
      <w:proofErr w:type="gramStart"/>
      <w:r w:rsidRPr="00C81972">
        <w:rPr>
          <w:rFonts w:cs="Times New Roman"/>
        </w:rPr>
        <w:t>закупки, он представит вышеуказанное решение не позднее 3 (трех) дней с момента подписания Протокола (решения единственного участника));</w:t>
      </w:r>
      <w:proofErr w:type="gramEnd"/>
    </w:p>
    <w:p w:rsidR="00976273" w:rsidRPr="00C81972" w:rsidRDefault="00976273">
      <w:pPr>
        <w:spacing w:line="240" w:lineRule="atLeast"/>
        <w:jc w:val="both"/>
        <w:rPr>
          <w:rFonts w:cs="Times New Roman"/>
        </w:rPr>
      </w:pPr>
      <w:r w:rsidRPr="00C81972">
        <w:rPr>
          <w:rFonts w:cs="Times New Roman"/>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976273" w:rsidRPr="00C81972" w:rsidRDefault="00976273" w:rsidP="007C5E67">
      <w:pPr>
        <w:spacing w:line="240" w:lineRule="atLeast"/>
        <w:jc w:val="both"/>
        <w:rPr>
          <w:rFonts w:cs="Times New Roman"/>
        </w:rPr>
      </w:pPr>
      <w:r w:rsidRPr="00C81972">
        <w:rPr>
          <w:rFonts w:cs="Times New Roman"/>
        </w:rPr>
        <w:t>- документа, подтверждающего обеспечительные меры.</w:t>
      </w:r>
    </w:p>
    <w:p w:rsidR="00976273" w:rsidRPr="00C81972" w:rsidRDefault="00976273">
      <w:pPr>
        <w:spacing w:line="240" w:lineRule="atLeast"/>
        <w:jc w:val="both"/>
        <w:rPr>
          <w:rFonts w:cs="Times New Roman"/>
        </w:rPr>
      </w:pPr>
      <w:r w:rsidRPr="00C81972">
        <w:rPr>
          <w:rFonts w:cs="Times New Roman"/>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976273" w:rsidRPr="00C81972" w:rsidRDefault="00976273">
      <w:pPr>
        <w:spacing w:line="240" w:lineRule="atLeast"/>
        <w:jc w:val="both"/>
        <w:rPr>
          <w:rFonts w:cs="Times New Roman"/>
          <w:b/>
        </w:rPr>
      </w:pPr>
      <w:r w:rsidRPr="00C81972">
        <w:rPr>
          <w:rFonts w:cs="Times New Roman"/>
          <w:b/>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976273" w:rsidRPr="00C81972" w:rsidRDefault="00976273">
      <w:pPr>
        <w:spacing w:line="240" w:lineRule="atLeast"/>
        <w:jc w:val="both"/>
        <w:rPr>
          <w:rFonts w:cs="Times New Roman"/>
          <w:b/>
        </w:rPr>
      </w:pPr>
      <w:r w:rsidRPr="00C81972">
        <w:rPr>
          <w:rFonts w:cs="Times New Roman"/>
          <w:b/>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976273" w:rsidRPr="00C81972" w:rsidRDefault="00976273">
      <w:pPr>
        <w:spacing w:line="240" w:lineRule="atLeast"/>
        <w:jc w:val="both"/>
        <w:rPr>
          <w:rFonts w:cs="Times New Roman"/>
          <w:b/>
        </w:rPr>
      </w:pPr>
      <w:r w:rsidRPr="00C81972">
        <w:rPr>
          <w:rFonts w:cs="Times New Roman"/>
          <w:b/>
        </w:rPr>
        <w:lastRenderedPageBreak/>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976273" w:rsidRPr="00C81972" w:rsidRDefault="00976273">
      <w:pPr>
        <w:pStyle w:val="110"/>
        <w:spacing w:line="240" w:lineRule="atLeast"/>
        <w:ind w:left="0"/>
        <w:jc w:val="both"/>
        <w:rPr>
          <w:rFonts w:ascii="Times New Roman" w:hAnsi="Times New Roman"/>
          <w:b/>
        </w:rPr>
      </w:pPr>
      <w:r w:rsidRPr="00C81972">
        <w:rPr>
          <w:rFonts w:ascii="Times New Roman" w:hAnsi="Times New Roman"/>
          <w:b/>
        </w:rPr>
        <w:t xml:space="preserve">8.5. Участник закупки не допускается </w:t>
      </w:r>
      <w:proofErr w:type="gramStart"/>
      <w:r w:rsidRPr="00C81972">
        <w:rPr>
          <w:rFonts w:ascii="Times New Roman" w:hAnsi="Times New Roman"/>
          <w:b/>
        </w:rPr>
        <w:t>к участию в закупке в случае несоответствия заявки на участие в закупке</w:t>
      </w:r>
      <w:proofErr w:type="gramEnd"/>
      <w:r w:rsidRPr="00C81972">
        <w:rPr>
          <w:rFonts w:ascii="Times New Roman" w:hAnsi="Times New Roman"/>
          <w:b/>
        </w:rPr>
        <w:t xml:space="preserve"> иным требованиям, установленным настоящей Документацией о закупке.</w:t>
      </w:r>
    </w:p>
    <w:p w:rsidR="00976273" w:rsidRPr="00C81972" w:rsidRDefault="00976273">
      <w:pPr>
        <w:pStyle w:val="110"/>
        <w:spacing w:line="240" w:lineRule="atLeast"/>
        <w:ind w:left="0"/>
        <w:jc w:val="both"/>
        <w:rPr>
          <w:rFonts w:ascii="Times New Roman" w:hAnsi="Times New Roman"/>
          <w:b/>
        </w:rPr>
      </w:pPr>
      <w:r w:rsidRPr="00C81972">
        <w:rPr>
          <w:rFonts w:ascii="Times New Roman" w:hAnsi="Times New Roman"/>
          <w:b/>
        </w:rPr>
        <w:t>8.6. Участник закупки не допускается к участию в закупке, если на момент рассмотрения заявки, денежные средства, перечисленные в качестве обеспечительных мер, на расчетный счет Заказчика не поступили. Комиссия, Заказчик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w:t>
      </w:r>
    </w:p>
    <w:p w:rsidR="00976273" w:rsidRPr="00C81972" w:rsidRDefault="00976273">
      <w:pPr>
        <w:spacing w:line="240" w:lineRule="atLeast"/>
        <w:jc w:val="both"/>
        <w:rPr>
          <w:rFonts w:cs="Times New Roman"/>
          <w:b/>
        </w:rPr>
      </w:pPr>
      <w:r w:rsidRPr="00C81972">
        <w:rPr>
          <w:rFonts w:cs="Times New Roman"/>
          <w:b/>
        </w:rPr>
        <w:t>8.7. Предложение участника закупки может быть отклонено  по решению Комиссии в случае наличия фактов, подтверждающих:</w:t>
      </w:r>
    </w:p>
    <w:p w:rsidR="00976273" w:rsidRPr="00C81972" w:rsidRDefault="00976273">
      <w:pPr>
        <w:spacing w:line="240" w:lineRule="atLeast"/>
        <w:jc w:val="both"/>
        <w:rPr>
          <w:rFonts w:cs="Times New Roman"/>
        </w:rPr>
      </w:pPr>
      <w:r w:rsidRPr="00C81972">
        <w:rPr>
          <w:rFonts w:cs="Times New Roman"/>
        </w:rPr>
        <w:t>- ненадлежащее выполнение обязательств по договорам, ранее заключаемым между Заказчиком и участником закупки</w:t>
      </w:r>
    </w:p>
    <w:p w:rsidR="00976273" w:rsidRPr="00C81972" w:rsidRDefault="00976273">
      <w:pPr>
        <w:pStyle w:val="110"/>
        <w:spacing w:line="240" w:lineRule="atLeast"/>
        <w:ind w:left="0"/>
        <w:jc w:val="both"/>
        <w:rPr>
          <w:rFonts w:ascii="Times New Roman" w:hAnsi="Times New Roman"/>
        </w:rPr>
      </w:pPr>
      <w:r w:rsidRPr="00C81972">
        <w:rPr>
          <w:rFonts w:ascii="Times New Roman" w:hAnsi="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976273" w:rsidRPr="00C81972" w:rsidRDefault="00976273">
      <w:pPr>
        <w:pStyle w:val="110"/>
        <w:spacing w:line="240" w:lineRule="atLeast"/>
        <w:ind w:left="0"/>
        <w:jc w:val="both"/>
        <w:rPr>
          <w:rFonts w:ascii="Times New Roman" w:hAnsi="Times New Roman"/>
        </w:rPr>
      </w:pPr>
      <w:r w:rsidRPr="00C81972">
        <w:rPr>
          <w:rFonts w:ascii="Times New Roman" w:hAnsi="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976273" w:rsidRPr="00C81972" w:rsidRDefault="00976273">
      <w:pPr>
        <w:pStyle w:val="110"/>
        <w:spacing w:line="240" w:lineRule="atLeast"/>
        <w:ind w:left="0"/>
        <w:jc w:val="both"/>
        <w:rPr>
          <w:rFonts w:ascii="Times New Roman" w:hAnsi="Times New Roman"/>
        </w:rPr>
      </w:pPr>
      <w:r w:rsidRPr="00C81972">
        <w:rPr>
          <w:rFonts w:ascii="Times New Roman" w:hAnsi="Times New Roman"/>
        </w:rPr>
        <w:t xml:space="preserve">- в случае наличия сведений об участнике закупки в федеральном реестре недобросовестных поставщиков.  </w:t>
      </w:r>
    </w:p>
    <w:p w:rsidR="00976273" w:rsidRPr="00C81972" w:rsidRDefault="00976273">
      <w:pPr>
        <w:pStyle w:val="110"/>
        <w:spacing w:line="240" w:lineRule="atLeast"/>
        <w:ind w:left="0"/>
        <w:jc w:val="both"/>
        <w:rPr>
          <w:rFonts w:ascii="Times New Roman" w:hAnsi="Times New Roman"/>
          <w:b/>
        </w:rPr>
      </w:pPr>
    </w:p>
    <w:p w:rsidR="00976273" w:rsidRPr="00C81972" w:rsidRDefault="00976273">
      <w:pPr>
        <w:pStyle w:val="110"/>
        <w:spacing w:line="240" w:lineRule="atLeast"/>
        <w:ind w:left="0" w:firstLine="567"/>
        <w:jc w:val="both"/>
        <w:rPr>
          <w:rFonts w:ascii="Times New Roman" w:hAnsi="Times New Roman"/>
          <w:b/>
          <w:iCs/>
        </w:rPr>
      </w:pPr>
      <w:r w:rsidRPr="00C81972">
        <w:rPr>
          <w:rFonts w:ascii="Times New Roman" w:hAnsi="Times New Roman"/>
          <w:b/>
          <w:iCs/>
        </w:rPr>
        <w:t>9. Порядок вскрытия конвертов с заявками на участие в закупке, оценки заявок и подведения итогов закупки.</w:t>
      </w:r>
    </w:p>
    <w:p w:rsidR="00976273" w:rsidRPr="00C81972" w:rsidRDefault="00976273">
      <w:pPr>
        <w:pStyle w:val="110"/>
        <w:spacing w:line="240" w:lineRule="atLeast"/>
        <w:ind w:left="0" w:firstLine="567"/>
        <w:jc w:val="both"/>
        <w:rPr>
          <w:rFonts w:ascii="Times New Roman" w:hAnsi="Times New Roman"/>
          <w:b/>
          <w:i/>
          <w:iCs/>
        </w:rPr>
      </w:pPr>
    </w:p>
    <w:p w:rsidR="00976273" w:rsidRPr="00C81972" w:rsidRDefault="00976273">
      <w:pPr>
        <w:pStyle w:val="1f"/>
      </w:pPr>
      <w:r w:rsidRPr="00C81972">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976273" w:rsidRPr="00C81972" w:rsidRDefault="00976273">
      <w:pPr>
        <w:pStyle w:val="1f"/>
      </w:pPr>
      <w:r w:rsidRPr="00C81972">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sidRPr="00C81972">
        <w:rPr>
          <w:rFonts w:eastAsia="SimSun"/>
        </w:rPr>
        <w:t xml:space="preserve">по </w:t>
      </w:r>
      <w:r w:rsidRPr="00C81972">
        <w:t>лучшей совокупности условий исполнения договора в соответствии с критериями, установленными в настоящей документации.</w:t>
      </w:r>
    </w:p>
    <w:p w:rsidR="00976273" w:rsidRPr="00C81972" w:rsidRDefault="00976273">
      <w:pPr>
        <w:pStyle w:val="1f"/>
        <w:rPr>
          <w:rFonts w:eastAsia="SimSun"/>
        </w:rPr>
      </w:pPr>
      <w:r w:rsidRPr="00C81972">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rsidRPr="00C81972">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sidRPr="00C81972">
        <w:rPr>
          <w:rFonts w:eastAsia="SimSun"/>
        </w:rPr>
        <w:t xml:space="preserve">Победителем запроса предложений признается участник, заявке на участие которого присвоено первое место.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Результаты рассмотрения и оценки  заявок оформляются протоколом оценки и сопоставления заявок, </w:t>
      </w:r>
      <w:proofErr w:type="gramStart"/>
      <w:r w:rsidRPr="00C81972">
        <w:rPr>
          <w:rFonts w:ascii="Times New Roman" w:hAnsi="Times New Roman"/>
        </w:rPr>
        <w:t>который</w:t>
      </w:r>
      <w:proofErr w:type="gramEnd"/>
      <w:r w:rsidRPr="00C81972">
        <w:rPr>
          <w:rFonts w:ascii="Times New Roman" w:hAnsi="Times New Roman"/>
        </w:rPr>
        <w:t xml:space="preserve"> подписывается всеми присутствующими на заседании членами Комиссии.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Протокол оценки и сопоставления  котировочных заявок должен содержать:</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а) сведения о Заказчике;</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б) информацию о существенных условиях договора;</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в) сведения обо всех участниках процедуры закупки, подавших  заявки;</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г) сведения об отклоненных  заявках с обоснованием причин отклонения;</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lastRenderedPageBreak/>
        <w:t xml:space="preserve">д) предложение о лучшей совокупности условий исполнения договора;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е) сведения о победителе в проведении запроса предложений;</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976273" w:rsidRPr="00C81972" w:rsidRDefault="00976273">
      <w:pPr>
        <w:pStyle w:val="1f"/>
      </w:pPr>
      <w:r w:rsidRPr="00C81972">
        <w:t>В случае</w:t>
      </w:r>
      <w:proofErr w:type="gramStart"/>
      <w:r w:rsidRPr="00C81972">
        <w:t>,</w:t>
      </w:r>
      <w:proofErr w:type="gramEnd"/>
      <w:r w:rsidRPr="00C81972">
        <w:t xml:space="preserve">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w:t>
      </w:r>
      <w:proofErr w:type="gramStart"/>
      <w:r w:rsidRPr="00C81972">
        <w:t>,</w:t>
      </w:r>
      <w:proofErr w:type="gramEnd"/>
      <w:r w:rsidRPr="00C81972">
        <w:t xml:space="preserve">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976273" w:rsidRPr="00C81972" w:rsidRDefault="00976273">
      <w:pPr>
        <w:pStyle w:val="110"/>
        <w:spacing w:line="240" w:lineRule="atLeast"/>
        <w:ind w:left="0" w:firstLine="567"/>
        <w:jc w:val="both"/>
        <w:rPr>
          <w:rFonts w:ascii="Times New Roman" w:hAnsi="Times New Roman"/>
        </w:rPr>
      </w:pPr>
    </w:p>
    <w:p w:rsidR="00976273" w:rsidRPr="00C81972" w:rsidRDefault="00976273" w:rsidP="00075346">
      <w:pPr>
        <w:pStyle w:val="110"/>
        <w:spacing w:line="240" w:lineRule="atLeast"/>
        <w:ind w:left="0" w:firstLine="567"/>
        <w:jc w:val="both"/>
        <w:rPr>
          <w:rFonts w:ascii="Times New Roman" w:hAnsi="Times New Roman"/>
        </w:rPr>
      </w:pPr>
      <w:r w:rsidRPr="00C81972">
        <w:rPr>
          <w:rFonts w:ascii="Times New Roman" w:hAnsi="Times New Roman"/>
        </w:rPr>
        <w:t>В случае</w:t>
      </w:r>
      <w:proofErr w:type="gramStart"/>
      <w:r w:rsidRPr="00C81972">
        <w:rPr>
          <w:rFonts w:ascii="Times New Roman" w:hAnsi="Times New Roman"/>
        </w:rPr>
        <w:t>,</w:t>
      </w:r>
      <w:proofErr w:type="gramEnd"/>
      <w:r w:rsidRPr="00C81972">
        <w:rPr>
          <w:rFonts w:ascii="Times New Roman" w:hAnsi="Times New Roman"/>
        </w:rPr>
        <w:t xml:space="preserve">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В случае</w:t>
      </w:r>
      <w:proofErr w:type="gramStart"/>
      <w:r w:rsidRPr="00C81972">
        <w:rPr>
          <w:rFonts w:ascii="Times New Roman" w:hAnsi="Times New Roman"/>
        </w:rPr>
        <w:t>,</w:t>
      </w:r>
      <w:proofErr w:type="gramEnd"/>
      <w:r w:rsidRPr="00C81972">
        <w:rPr>
          <w:rFonts w:ascii="Times New Roman" w:hAnsi="Times New Roman"/>
        </w:rPr>
        <w:t xml:space="preserve"> если после дня окончания срока подачи  заявок, указанного в извещении о проведении запроса предложений,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w:t>
      </w:r>
      <w:proofErr w:type="gramStart"/>
      <w:r w:rsidRPr="00C81972">
        <w:rPr>
          <w:rFonts w:ascii="Times New Roman" w:hAnsi="Times New Roman"/>
        </w:rPr>
        <w:t>в</w:t>
      </w:r>
      <w:proofErr w:type="gramEnd"/>
      <w:r w:rsidRPr="00C81972">
        <w:rPr>
          <w:rFonts w:ascii="Times New Roman" w:hAnsi="Times New Roman"/>
        </w:rPr>
        <w:t xml:space="preserve"> </w:t>
      </w:r>
      <w:proofErr w:type="gramStart"/>
      <w:r w:rsidRPr="00C81972">
        <w:rPr>
          <w:rFonts w:ascii="Times New Roman" w:hAnsi="Times New Roman"/>
        </w:rPr>
        <w:t>к</w:t>
      </w:r>
      <w:proofErr w:type="gramEnd"/>
      <w:r w:rsidRPr="00C81972">
        <w:rPr>
          <w:rFonts w:ascii="Times New Roman" w:hAnsi="Times New Roman"/>
        </w:rPr>
        <w:t xml:space="preserve"> заявке, и заключить договор по цене, согласованной в процессе проведения переговоров;</w:t>
      </w:r>
    </w:p>
    <w:p w:rsidR="00976273" w:rsidRPr="00C81972" w:rsidRDefault="00976273">
      <w:pPr>
        <w:pStyle w:val="110"/>
        <w:spacing w:line="240" w:lineRule="atLeast"/>
        <w:ind w:left="0" w:firstLine="567"/>
        <w:jc w:val="both"/>
        <w:rPr>
          <w:rFonts w:ascii="Times New Roman" w:hAnsi="Times New Roman"/>
        </w:rPr>
      </w:pPr>
      <w:r w:rsidRPr="00C81972">
        <w:rPr>
          <w:rFonts w:ascii="Times New Roman" w:hAnsi="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976273" w:rsidRPr="00C81972" w:rsidRDefault="00976273">
      <w:pPr>
        <w:pStyle w:val="110"/>
        <w:spacing w:line="240" w:lineRule="atLeast"/>
        <w:ind w:left="0" w:firstLine="567"/>
        <w:jc w:val="both"/>
        <w:rPr>
          <w:rFonts w:ascii="Times New Roman" w:hAnsi="Times New Roman"/>
        </w:rPr>
      </w:pPr>
    </w:p>
    <w:p w:rsidR="00976273" w:rsidRPr="00C81972" w:rsidRDefault="00976273">
      <w:pPr>
        <w:pStyle w:val="110"/>
        <w:spacing w:line="240" w:lineRule="atLeast"/>
        <w:ind w:left="0" w:firstLine="567"/>
        <w:jc w:val="center"/>
        <w:rPr>
          <w:rFonts w:ascii="Times New Roman" w:hAnsi="Times New Roman"/>
          <w:b/>
        </w:rPr>
      </w:pPr>
      <w:r w:rsidRPr="00C81972">
        <w:rPr>
          <w:rFonts w:ascii="Times New Roman" w:hAnsi="Times New Roman"/>
          <w:b/>
        </w:rPr>
        <w:t>10. Порядок и срок подписания договора.</w:t>
      </w:r>
    </w:p>
    <w:p w:rsidR="00976273" w:rsidRPr="00C81972" w:rsidRDefault="00976273">
      <w:pPr>
        <w:spacing w:line="240" w:lineRule="atLeast"/>
        <w:jc w:val="both"/>
        <w:rPr>
          <w:rFonts w:cs="Times New Roman"/>
          <w:b/>
        </w:rPr>
      </w:pPr>
    </w:p>
    <w:p w:rsidR="00976273" w:rsidRPr="00C81972" w:rsidRDefault="00976273" w:rsidP="00976484">
      <w:pPr>
        <w:spacing w:line="240" w:lineRule="atLeast"/>
        <w:ind w:firstLine="567"/>
        <w:jc w:val="both"/>
        <w:rPr>
          <w:rFonts w:cs="Times New Roman"/>
        </w:rPr>
      </w:pPr>
      <w:bookmarkStart w:id="1" w:name="_6._%2525D0%25259F%2525D0%2525BE%2525D1%"/>
      <w:bookmarkStart w:id="2" w:name="_5._%2525D0%25259F%2525D0%2525BE%2525D1%"/>
      <w:bookmarkEnd w:id="1"/>
      <w:bookmarkEnd w:id="2"/>
      <w:proofErr w:type="gramStart"/>
      <w:r w:rsidRPr="00C81972">
        <w:rPr>
          <w:rFonts w:cs="Times New Roman"/>
        </w:rPr>
        <w:t xml:space="preserve">В целях ускорения процесса заключения договора,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sidRPr="00C81972">
        <w:rPr>
          <w:rFonts w:cs="Times New Roman"/>
          <w:u w:val="single"/>
        </w:rPr>
        <w:t>(приложение № 3)</w:t>
      </w:r>
      <w:r w:rsidRPr="00C81972">
        <w:rPr>
          <w:rFonts w:cs="Times New Roman"/>
        </w:rPr>
        <w:t xml:space="preserve"> и положения которого изменению по инициативе участника закупки не подлежат. </w:t>
      </w:r>
      <w:proofErr w:type="gramEnd"/>
    </w:p>
    <w:p w:rsidR="00976273" w:rsidRPr="00C81972" w:rsidRDefault="00976273" w:rsidP="00976484">
      <w:pPr>
        <w:spacing w:line="240" w:lineRule="atLeast"/>
        <w:jc w:val="both"/>
        <w:rPr>
          <w:rFonts w:cs="Times New Roman"/>
        </w:rPr>
      </w:pPr>
      <w:r w:rsidRPr="00C81972">
        <w:rPr>
          <w:rFonts w:cs="Times New Roman"/>
        </w:rPr>
        <w:t>Договор составляется путем включения в него условий исполнения договора, предусмотренных Документацией о закупке.</w:t>
      </w:r>
    </w:p>
    <w:p w:rsidR="00976273" w:rsidRPr="00C81972" w:rsidRDefault="00976273" w:rsidP="00976484">
      <w:pPr>
        <w:pStyle w:val="110"/>
        <w:spacing w:line="240" w:lineRule="atLeast"/>
        <w:ind w:left="0" w:firstLine="567"/>
        <w:jc w:val="both"/>
        <w:rPr>
          <w:rFonts w:ascii="Times New Roman" w:hAnsi="Times New Roman"/>
        </w:rPr>
      </w:pPr>
      <w:r w:rsidRPr="00C81972">
        <w:rPr>
          <w:rFonts w:ascii="Times New Roman" w:hAnsi="Times New Roman"/>
        </w:rPr>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w:t>
      </w:r>
      <w:r w:rsidRPr="00C81972">
        <w:rPr>
          <w:rFonts w:ascii="Times New Roman" w:hAnsi="Times New Roman"/>
        </w:rPr>
        <w:lastRenderedPageBreak/>
        <w:t xml:space="preserve">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его экземпляра в течение 10 (десяти) рабочих дней </w:t>
      </w:r>
      <w:proofErr w:type="gramStart"/>
      <w:r w:rsidRPr="00C81972">
        <w:rPr>
          <w:rFonts w:ascii="Times New Roman" w:hAnsi="Times New Roman"/>
        </w:rPr>
        <w:t>с даты подведения</w:t>
      </w:r>
      <w:proofErr w:type="gramEnd"/>
      <w:r w:rsidRPr="00C81972">
        <w:rPr>
          <w:rFonts w:ascii="Times New Roman" w:hAnsi="Times New Roman"/>
        </w:rPr>
        <w:t xml:space="preserve"> итогов закупки.</w:t>
      </w:r>
    </w:p>
    <w:p w:rsidR="00976273" w:rsidRPr="00C81972" w:rsidRDefault="00976273" w:rsidP="00976484">
      <w:pPr>
        <w:pStyle w:val="afff6"/>
      </w:pPr>
      <w:r w:rsidRPr="00C81972">
        <w:t xml:space="preserve">         Договор должен быть размещен  на официальном сайте </w:t>
      </w:r>
      <w:hyperlink r:id="rId13" w:history="1">
        <w:r w:rsidRPr="00C81972">
          <w:t>www.zakupki.gov.ru</w:t>
        </w:r>
      </w:hyperlink>
      <w:r w:rsidRPr="00C81972">
        <w:t xml:space="preserve">    в течение 3 (трех) рабочих дней со дня его подписания.</w:t>
      </w:r>
    </w:p>
    <w:p w:rsidR="00976273" w:rsidRPr="00C81972" w:rsidRDefault="00976273" w:rsidP="00976484">
      <w:pPr>
        <w:pStyle w:val="110"/>
        <w:spacing w:line="240" w:lineRule="atLeast"/>
        <w:ind w:left="0" w:firstLine="567"/>
        <w:jc w:val="both"/>
        <w:rPr>
          <w:rFonts w:ascii="Times New Roman" w:hAnsi="Times New Roman"/>
        </w:rPr>
      </w:pPr>
      <w:r w:rsidRPr="00C81972">
        <w:rPr>
          <w:rFonts w:ascii="Times New Roman" w:hAnsi="Times New Roman"/>
        </w:rPr>
        <w:t>В случае</w:t>
      </w:r>
      <w:proofErr w:type="gramStart"/>
      <w:r w:rsidRPr="00C81972">
        <w:rPr>
          <w:rFonts w:ascii="Times New Roman" w:hAnsi="Times New Roman"/>
        </w:rPr>
        <w:t>,</w:t>
      </w:r>
      <w:proofErr w:type="gramEnd"/>
      <w:r w:rsidRPr="00C81972">
        <w:rPr>
          <w:rFonts w:ascii="Times New Roman" w:hAnsi="Times New Roman"/>
        </w:rPr>
        <w:t xml:space="preserve">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976273" w:rsidRPr="00C81972" w:rsidRDefault="00976273" w:rsidP="00976484">
      <w:pPr>
        <w:pStyle w:val="110"/>
        <w:spacing w:line="240" w:lineRule="atLeast"/>
        <w:ind w:left="0" w:firstLine="567"/>
        <w:jc w:val="both"/>
        <w:rPr>
          <w:rFonts w:ascii="Times New Roman" w:hAnsi="Times New Roman"/>
        </w:rPr>
      </w:pPr>
      <w:r w:rsidRPr="00C81972">
        <w:rPr>
          <w:rFonts w:ascii="Times New Roman" w:hAnsi="Times New Roman"/>
        </w:rPr>
        <w:t>В случае</w:t>
      </w:r>
      <w:proofErr w:type="gramStart"/>
      <w:r w:rsidRPr="00C81972">
        <w:rPr>
          <w:rFonts w:ascii="Times New Roman" w:hAnsi="Times New Roman"/>
        </w:rPr>
        <w:t>,</w:t>
      </w:r>
      <w:proofErr w:type="gramEnd"/>
      <w:r w:rsidRPr="00C81972">
        <w:rPr>
          <w:rFonts w:ascii="Times New Roman" w:hAnsi="Times New Roman"/>
        </w:rPr>
        <w:t xml:space="preserve"> если победитель в проведении запроса предложений признан уклонившимся от заключения договора, Заказчик вправе:</w:t>
      </w:r>
    </w:p>
    <w:p w:rsidR="00976273" w:rsidRPr="00C81972" w:rsidRDefault="00976273" w:rsidP="00976484">
      <w:pPr>
        <w:pStyle w:val="110"/>
        <w:spacing w:line="240" w:lineRule="atLeast"/>
        <w:ind w:left="0" w:firstLine="567"/>
        <w:jc w:val="both"/>
        <w:rPr>
          <w:rFonts w:ascii="Times New Roman" w:hAnsi="Times New Roman"/>
        </w:rPr>
      </w:pPr>
      <w:r w:rsidRPr="00C81972">
        <w:rPr>
          <w:rFonts w:ascii="Times New Roman" w:hAnsi="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976273" w:rsidRPr="00C81972" w:rsidRDefault="00976273" w:rsidP="00976484">
      <w:pPr>
        <w:pStyle w:val="110"/>
        <w:spacing w:line="240" w:lineRule="atLeast"/>
        <w:ind w:left="0" w:firstLine="567"/>
        <w:jc w:val="both"/>
        <w:rPr>
          <w:rFonts w:ascii="Times New Roman" w:hAnsi="Times New Roman"/>
        </w:rPr>
      </w:pPr>
      <w:r w:rsidRPr="00C81972">
        <w:rPr>
          <w:rFonts w:ascii="Times New Roman" w:hAnsi="Times New Roman"/>
        </w:rPr>
        <w:t>- принять решение об осуществлении повторной  закупки.</w:t>
      </w: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u w:val="single"/>
        </w:rPr>
      </w:pPr>
      <w:r w:rsidRPr="00C81972">
        <w:rPr>
          <w:rFonts w:cs="Times New Roman"/>
          <w:u w:val="single"/>
        </w:rPr>
        <w:t>Приложения к Документации о закупке:</w:t>
      </w:r>
    </w:p>
    <w:p w:rsidR="00976273" w:rsidRPr="00C81972" w:rsidRDefault="00976273">
      <w:pPr>
        <w:spacing w:line="240" w:lineRule="atLeast"/>
        <w:jc w:val="both"/>
        <w:rPr>
          <w:rFonts w:cs="Times New Roman"/>
        </w:rPr>
      </w:pPr>
      <w:r w:rsidRPr="00C81972">
        <w:rPr>
          <w:rFonts w:cs="Times New Roman"/>
        </w:rPr>
        <w:t>Приложение № 1 – Требования к оказанию услуг;</w:t>
      </w:r>
    </w:p>
    <w:p w:rsidR="00976273" w:rsidRPr="00C81972" w:rsidRDefault="00976273">
      <w:pPr>
        <w:spacing w:line="240" w:lineRule="atLeast"/>
        <w:jc w:val="both"/>
        <w:rPr>
          <w:rFonts w:cs="Times New Roman"/>
        </w:rPr>
      </w:pPr>
      <w:r w:rsidRPr="00C81972">
        <w:rPr>
          <w:rFonts w:cs="Times New Roman"/>
        </w:rPr>
        <w:t>Приложение № 2 – Форма заявки на участие в запросе предложений;</w:t>
      </w:r>
    </w:p>
    <w:p w:rsidR="00976273" w:rsidRPr="00C81972" w:rsidRDefault="00976273">
      <w:pPr>
        <w:spacing w:line="240" w:lineRule="atLeast"/>
        <w:jc w:val="both"/>
        <w:rPr>
          <w:rFonts w:cs="Times New Roman"/>
        </w:rPr>
      </w:pPr>
      <w:r w:rsidRPr="00C81972">
        <w:rPr>
          <w:rFonts w:cs="Times New Roman"/>
        </w:rPr>
        <w:t>Приложение № 2.1 – Форма Предложения о характеристиках оказываемых услуг и их стоимости;</w:t>
      </w:r>
    </w:p>
    <w:p w:rsidR="00976273" w:rsidRPr="00C81972" w:rsidRDefault="00976273">
      <w:pPr>
        <w:spacing w:line="240" w:lineRule="atLeast"/>
        <w:jc w:val="both"/>
        <w:rPr>
          <w:rFonts w:cs="Times New Roman"/>
        </w:rPr>
      </w:pPr>
      <w:r w:rsidRPr="00C81972">
        <w:rPr>
          <w:rFonts w:cs="Times New Roman"/>
        </w:rPr>
        <w:t>Приложение № 2.2. – Форма доверенности;</w:t>
      </w:r>
    </w:p>
    <w:p w:rsidR="00976273" w:rsidRPr="00C81972" w:rsidRDefault="00976273">
      <w:pPr>
        <w:spacing w:line="240" w:lineRule="atLeast"/>
        <w:jc w:val="both"/>
        <w:rPr>
          <w:rFonts w:cs="Times New Roman"/>
        </w:rPr>
      </w:pPr>
      <w:r w:rsidRPr="00C81972">
        <w:rPr>
          <w:rFonts w:cs="Times New Roman"/>
        </w:rPr>
        <w:t xml:space="preserve">Приложение №3 – Договор. </w:t>
      </w: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Default="00976273">
      <w:pPr>
        <w:spacing w:line="240" w:lineRule="atLeast"/>
        <w:jc w:val="both"/>
        <w:rPr>
          <w:rFonts w:cs="Times New Roman"/>
        </w:rPr>
      </w:pPr>
    </w:p>
    <w:p w:rsidR="00FD3523" w:rsidRDefault="00FD3523">
      <w:pPr>
        <w:spacing w:line="240" w:lineRule="atLeast"/>
        <w:jc w:val="both"/>
        <w:rPr>
          <w:rFonts w:cs="Times New Roman"/>
        </w:rPr>
      </w:pPr>
    </w:p>
    <w:p w:rsidR="00FD3523" w:rsidRDefault="00FD3523">
      <w:pPr>
        <w:spacing w:line="240" w:lineRule="atLeast"/>
        <w:jc w:val="both"/>
        <w:rPr>
          <w:rFonts w:cs="Times New Roman"/>
        </w:rPr>
      </w:pPr>
    </w:p>
    <w:p w:rsidR="00FD3523" w:rsidRDefault="00FD3523">
      <w:pPr>
        <w:spacing w:line="240" w:lineRule="atLeast"/>
        <w:jc w:val="both"/>
        <w:rPr>
          <w:rFonts w:cs="Times New Roman"/>
        </w:rPr>
      </w:pPr>
    </w:p>
    <w:p w:rsidR="00FD3523" w:rsidRPr="00C81972" w:rsidRDefault="00FD352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rPr>
      </w:pPr>
    </w:p>
    <w:p w:rsidR="00976273" w:rsidRPr="00C81972" w:rsidRDefault="00976273">
      <w:pPr>
        <w:spacing w:line="240" w:lineRule="atLeast"/>
        <w:jc w:val="right"/>
        <w:rPr>
          <w:rFonts w:cs="Times New Roman"/>
        </w:rPr>
      </w:pPr>
      <w:r w:rsidRPr="00C81972">
        <w:rPr>
          <w:rFonts w:cs="Times New Roman"/>
        </w:rPr>
        <w:t>Приложение №.1</w:t>
      </w:r>
    </w:p>
    <w:p w:rsidR="00976273" w:rsidRPr="00C81972" w:rsidRDefault="00976273">
      <w:pPr>
        <w:spacing w:line="240" w:lineRule="atLeast"/>
        <w:jc w:val="right"/>
        <w:rPr>
          <w:rFonts w:cs="Times New Roman"/>
        </w:rPr>
      </w:pPr>
      <w:r w:rsidRPr="00C81972">
        <w:rPr>
          <w:rFonts w:cs="Times New Roman"/>
        </w:rPr>
        <w:t>к  Документации о закупке в форме</w:t>
      </w:r>
    </w:p>
    <w:p w:rsidR="00976273" w:rsidRPr="00C81972" w:rsidRDefault="00976273">
      <w:pPr>
        <w:spacing w:line="240" w:lineRule="atLeast"/>
        <w:jc w:val="right"/>
        <w:rPr>
          <w:rFonts w:cs="Times New Roman"/>
        </w:rPr>
      </w:pPr>
      <w:r w:rsidRPr="00C81972">
        <w:rPr>
          <w:rFonts w:cs="Times New Roman"/>
        </w:rPr>
        <w:t>запроса предложений</w:t>
      </w:r>
    </w:p>
    <w:p w:rsidR="00976273" w:rsidRPr="00C81972" w:rsidRDefault="00976273">
      <w:pPr>
        <w:spacing w:line="240" w:lineRule="atLeast"/>
        <w:jc w:val="right"/>
        <w:rPr>
          <w:rFonts w:cs="Times New Roman"/>
        </w:rPr>
      </w:pPr>
      <w:r w:rsidRPr="00C81972">
        <w:rPr>
          <w:rFonts w:cs="Times New Roman"/>
        </w:rPr>
        <w:lastRenderedPageBreak/>
        <w:t>№0</w:t>
      </w:r>
      <w:r w:rsidR="00B609F0">
        <w:rPr>
          <w:rFonts w:cs="Times New Roman"/>
        </w:rPr>
        <w:t>15</w:t>
      </w:r>
    </w:p>
    <w:p w:rsidR="00976273" w:rsidRPr="00C81972" w:rsidRDefault="00976273">
      <w:pPr>
        <w:spacing w:line="240" w:lineRule="atLeast"/>
        <w:jc w:val="both"/>
        <w:rPr>
          <w:rFonts w:cs="Times New Roman"/>
        </w:rPr>
      </w:pPr>
    </w:p>
    <w:p w:rsidR="00976273" w:rsidRPr="00C81972" w:rsidRDefault="00976273">
      <w:pPr>
        <w:spacing w:line="240" w:lineRule="atLeast"/>
        <w:jc w:val="both"/>
        <w:rPr>
          <w:rFonts w:cs="Times New Roman"/>
          <w:b/>
        </w:rPr>
      </w:pPr>
    </w:p>
    <w:p w:rsidR="00976273" w:rsidRPr="00C81972" w:rsidRDefault="00976273" w:rsidP="00976484">
      <w:pPr>
        <w:shd w:val="clear" w:color="auto" w:fill="FFFFFF"/>
        <w:tabs>
          <w:tab w:val="left" w:pos="1411"/>
        </w:tabs>
        <w:spacing w:before="266"/>
        <w:jc w:val="center"/>
        <w:rPr>
          <w:b/>
          <w:bCs/>
          <w:color w:val="000000"/>
          <w:sz w:val="32"/>
          <w:szCs w:val="32"/>
        </w:rPr>
      </w:pPr>
      <w:r w:rsidRPr="00C81972">
        <w:rPr>
          <w:b/>
          <w:bCs/>
          <w:color w:val="000000"/>
          <w:sz w:val="32"/>
          <w:szCs w:val="32"/>
        </w:rPr>
        <w:t>Требования к оказанию  услуг:</w:t>
      </w:r>
    </w:p>
    <w:p w:rsidR="00976273" w:rsidRPr="00C81972" w:rsidRDefault="00976273" w:rsidP="00976484">
      <w:pPr>
        <w:spacing w:line="240" w:lineRule="atLeast"/>
        <w:jc w:val="both"/>
        <w:rPr>
          <w:rFonts w:cs="Times New Roman"/>
        </w:rPr>
      </w:pPr>
    </w:p>
    <w:tbl>
      <w:tblPr>
        <w:tblW w:w="8121" w:type="dxa"/>
        <w:tblLayout w:type="fixed"/>
        <w:tblLook w:val="0000" w:firstRow="0" w:lastRow="0" w:firstColumn="0" w:lastColumn="0" w:noHBand="0" w:noVBand="0"/>
      </w:tblPr>
      <w:tblGrid>
        <w:gridCol w:w="8121"/>
      </w:tblGrid>
      <w:tr w:rsidR="00976273" w:rsidRPr="00C81972" w:rsidTr="00E52BCD">
        <w:tc>
          <w:tcPr>
            <w:tcW w:w="8121" w:type="dxa"/>
          </w:tcPr>
          <w:p w:rsidR="00976273" w:rsidRPr="00C81972" w:rsidRDefault="00976273" w:rsidP="00E52BCD">
            <w:pPr>
              <w:pStyle w:val="1f"/>
              <w:snapToGrid w:val="0"/>
              <w:rPr>
                <w:color w:val="000000"/>
              </w:rPr>
            </w:pPr>
            <w:r w:rsidRPr="00C81972">
              <w:rPr>
                <w:lang w:val="en-US"/>
              </w:rPr>
              <w:t>I</w:t>
            </w:r>
            <w:r w:rsidRPr="00C81972">
              <w:t xml:space="preserve">.   Страховая сумма на одного застрахованного составляет </w:t>
            </w:r>
            <w:r w:rsidRPr="00C81972">
              <w:rPr>
                <w:color w:val="000000"/>
              </w:rPr>
              <w:t>не менее 50 000 рублей.</w:t>
            </w:r>
          </w:p>
        </w:tc>
      </w:tr>
      <w:tr w:rsidR="00976273" w:rsidRPr="00C81972" w:rsidTr="00E52BCD">
        <w:tc>
          <w:tcPr>
            <w:tcW w:w="8121" w:type="dxa"/>
          </w:tcPr>
          <w:p w:rsidR="00976273" w:rsidRPr="00C81972" w:rsidRDefault="00976273" w:rsidP="00E52BCD">
            <w:pPr>
              <w:pStyle w:val="1f"/>
              <w:snapToGrid w:val="0"/>
            </w:pPr>
            <w:r w:rsidRPr="00C81972">
              <w:rPr>
                <w:lang w:val="en-US"/>
              </w:rPr>
              <w:t>II</w:t>
            </w:r>
            <w:r w:rsidRPr="00C81972">
              <w:t>. Страховые события: Несчастный случай, болезнь, профессиональное заболевание.</w:t>
            </w:r>
          </w:p>
        </w:tc>
      </w:tr>
      <w:tr w:rsidR="00976273" w:rsidRPr="00C81972" w:rsidTr="00E52BCD">
        <w:tc>
          <w:tcPr>
            <w:tcW w:w="8121" w:type="dxa"/>
          </w:tcPr>
          <w:p w:rsidR="00976273" w:rsidRPr="00C81972" w:rsidRDefault="00976273" w:rsidP="00E52BCD">
            <w:pPr>
              <w:pStyle w:val="1f"/>
              <w:snapToGrid w:val="0"/>
            </w:pPr>
            <w:r w:rsidRPr="00C81972">
              <w:rPr>
                <w:lang w:val="en-US"/>
              </w:rPr>
              <w:t>III</w:t>
            </w:r>
            <w:r w:rsidRPr="00C81972">
              <w:t>. Страховые риски: Смерть, Инвалидность1,2,3 группы, временная утрата трудоспособности</w:t>
            </w:r>
          </w:p>
        </w:tc>
      </w:tr>
      <w:tr w:rsidR="00976273" w:rsidRPr="00C81972" w:rsidTr="00E52BCD">
        <w:tc>
          <w:tcPr>
            <w:tcW w:w="8121" w:type="dxa"/>
          </w:tcPr>
          <w:p w:rsidR="00976273" w:rsidRPr="00C81972" w:rsidRDefault="00976273" w:rsidP="00E52BCD">
            <w:pPr>
              <w:pStyle w:val="1f"/>
              <w:snapToGrid w:val="0"/>
            </w:pPr>
            <w:r w:rsidRPr="00C81972">
              <w:rPr>
                <w:lang w:val="en-US"/>
              </w:rPr>
              <w:t>IV</w:t>
            </w:r>
            <w:r w:rsidRPr="00C81972">
              <w:t>. Период предоставления услуг с 01.01.2015г. до 31.12.2019г.</w:t>
            </w:r>
          </w:p>
        </w:tc>
      </w:tr>
      <w:tr w:rsidR="00976273" w:rsidRPr="00C81972" w:rsidTr="00E52BCD">
        <w:tc>
          <w:tcPr>
            <w:tcW w:w="8121" w:type="dxa"/>
          </w:tcPr>
          <w:p w:rsidR="00976273" w:rsidRPr="00C81972" w:rsidRDefault="00976273" w:rsidP="00E52BCD">
            <w:pPr>
              <w:pStyle w:val="1f"/>
            </w:pPr>
          </w:p>
        </w:tc>
      </w:tr>
    </w:tbl>
    <w:p w:rsidR="00976273" w:rsidRPr="00C81972" w:rsidRDefault="00976273" w:rsidP="00976484">
      <w:pPr>
        <w:pStyle w:val="1f"/>
        <w:snapToGrid w:val="0"/>
        <w:ind w:firstLine="708"/>
      </w:pPr>
      <w:r w:rsidRPr="00C81972">
        <w:t xml:space="preserve"> Участник закупки вправе предложить более выгодные условия страхования, чем они предусмотрены настоящей документацией и проектом договора страхования несчастных случаев.</w:t>
      </w:r>
    </w:p>
    <w:p w:rsidR="00976273" w:rsidRPr="00C81972" w:rsidRDefault="00976273" w:rsidP="00976484">
      <w:pPr>
        <w:pStyle w:val="1f"/>
        <w:snapToGrid w:val="0"/>
      </w:pPr>
    </w:p>
    <w:p w:rsidR="00976273" w:rsidRPr="00C81972" w:rsidRDefault="00976273">
      <w:pPr>
        <w:spacing w:line="240" w:lineRule="atLeast"/>
        <w:jc w:val="both"/>
        <w:rPr>
          <w:rFonts w:cs="Times New Roman"/>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ind w:firstLine="225"/>
        <w:jc w:val="right"/>
        <w:rPr>
          <w:sz w:val="28"/>
          <w:szCs w:val="28"/>
        </w:rPr>
      </w:pPr>
    </w:p>
    <w:p w:rsidR="00976273" w:rsidRPr="00C81972" w:rsidRDefault="00976273">
      <w:pPr>
        <w:spacing w:line="240" w:lineRule="atLeast"/>
        <w:jc w:val="right"/>
        <w:rPr>
          <w:rFonts w:cs="Times New Roman"/>
        </w:rPr>
      </w:pPr>
      <w:r w:rsidRPr="00C81972">
        <w:rPr>
          <w:rFonts w:cs="Times New Roman"/>
        </w:rPr>
        <w:t>Приложение № 2</w:t>
      </w:r>
    </w:p>
    <w:p w:rsidR="00976273" w:rsidRPr="00C81972" w:rsidRDefault="00976273">
      <w:pPr>
        <w:spacing w:line="240" w:lineRule="atLeast"/>
        <w:jc w:val="right"/>
        <w:rPr>
          <w:rFonts w:cs="Times New Roman"/>
        </w:rPr>
      </w:pPr>
      <w:r w:rsidRPr="00C81972">
        <w:rPr>
          <w:rFonts w:cs="Times New Roman"/>
        </w:rPr>
        <w:t>к Документации о закупке в форме</w:t>
      </w:r>
    </w:p>
    <w:p w:rsidR="00976273" w:rsidRPr="00C81972" w:rsidRDefault="00976273">
      <w:pPr>
        <w:spacing w:line="240" w:lineRule="atLeast"/>
        <w:jc w:val="right"/>
        <w:rPr>
          <w:rFonts w:cs="Times New Roman"/>
        </w:rPr>
      </w:pPr>
      <w:r w:rsidRPr="00C81972">
        <w:rPr>
          <w:rFonts w:cs="Times New Roman"/>
        </w:rPr>
        <w:lastRenderedPageBreak/>
        <w:t>запроса предложений</w:t>
      </w:r>
    </w:p>
    <w:p w:rsidR="00976273" w:rsidRPr="00C81972" w:rsidRDefault="00B609F0">
      <w:pPr>
        <w:spacing w:line="240" w:lineRule="atLeast"/>
        <w:jc w:val="right"/>
        <w:rPr>
          <w:rFonts w:cs="Times New Roman"/>
        </w:rPr>
      </w:pPr>
      <w:r>
        <w:rPr>
          <w:rFonts w:cs="Times New Roman"/>
        </w:rPr>
        <w:t>№ 015</w:t>
      </w: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pPr>
      <w:r w:rsidRPr="00C81972">
        <w:t>Форма заявки на участие в запросе предложений</w:t>
      </w:r>
    </w:p>
    <w:p w:rsidR="00976273" w:rsidRPr="00C81972" w:rsidRDefault="00976273">
      <w:pPr>
        <w:spacing w:line="240" w:lineRule="atLeast"/>
        <w:jc w:val="both"/>
        <w:rPr>
          <w:rFonts w:cs="Times New Roman"/>
          <w:i/>
        </w:rPr>
      </w:pPr>
      <w:r w:rsidRPr="00C81972">
        <w:rPr>
          <w:rFonts w:cs="Times New Roman"/>
          <w:i/>
        </w:rPr>
        <w:t>На бланке организации</w:t>
      </w:r>
    </w:p>
    <w:p w:rsidR="00976273" w:rsidRPr="00C81972" w:rsidRDefault="00976273">
      <w:pPr>
        <w:spacing w:line="240" w:lineRule="atLeast"/>
        <w:jc w:val="both"/>
        <w:rPr>
          <w:rFonts w:cs="Times New Roman"/>
          <w:i/>
        </w:rPr>
      </w:pPr>
      <w:r w:rsidRPr="00C81972">
        <w:rPr>
          <w:rFonts w:cs="Times New Roman"/>
          <w:i/>
        </w:rPr>
        <w:t xml:space="preserve">Дата, исх. Номер </w:t>
      </w:r>
    </w:p>
    <w:p w:rsidR="00976273" w:rsidRPr="00C81972" w:rsidRDefault="00976273">
      <w:pPr>
        <w:spacing w:line="240" w:lineRule="atLeast"/>
        <w:jc w:val="right"/>
        <w:rPr>
          <w:rFonts w:cs="Times New Roman"/>
        </w:rPr>
      </w:pPr>
      <w:r w:rsidRPr="00C81972">
        <w:rPr>
          <w:rFonts w:cs="Times New Roman"/>
        </w:rPr>
        <w:t>в Комиссию по закупкам</w:t>
      </w:r>
    </w:p>
    <w:p w:rsidR="00976273" w:rsidRPr="00C81972" w:rsidRDefault="00976273">
      <w:pPr>
        <w:spacing w:line="240" w:lineRule="atLeast"/>
        <w:jc w:val="right"/>
        <w:rPr>
          <w:rFonts w:cs="Times New Roman"/>
        </w:rPr>
      </w:pPr>
      <w:r w:rsidRPr="00C81972">
        <w:rPr>
          <w:rFonts w:cs="Times New Roman"/>
        </w:rPr>
        <w:t>ООО «НТК»</w:t>
      </w:r>
    </w:p>
    <w:p w:rsidR="00976273" w:rsidRPr="00C81972" w:rsidRDefault="00976273">
      <w:pPr>
        <w:spacing w:line="240" w:lineRule="atLeast"/>
        <w:jc w:val="right"/>
        <w:rPr>
          <w:rFonts w:cs="Times New Roman"/>
        </w:rPr>
      </w:pPr>
      <w:r w:rsidRPr="00C81972">
        <w:rPr>
          <w:rFonts w:cs="Times New Roman"/>
        </w:rPr>
        <w:t>№ закупки:0</w:t>
      </w:r>
      <w:r w:rsidR="00B609F0">
        <w:rPr>
          <w:rFonts w:cs="Times New Roman"/>
        </w:rPr>
        <w:t>15</w:t>
      </w:r>
    </w:p>
    <w:p w:rsidR="00976273" w:rsidRPr="00C81972" w:rsidRDefault="00976273">
      <w:pPr>
        <w:spacing w:line="240" w:lineRule="atLeast"/>
        <w:jc w:val="right"/>
        <w:rPr>
          <w:rFonts w:cs="Times New Roman"/>
        </w:rPr>
      </w:pPr>
    </w:p>
    <w:p w:rsidR="00976273" w:rsidRPr="00C81972" w:rsidRDefault="00976273">
      <w:pPr>
        <w:spacing w:line="240" w:lineRule="atLeast"/>
        <w:jc w:val="right"/>
        <w:rPr>
          <w:rFonts w:cs="Times New Roman"/>
        </w:rPr>
      </w:pPr>
    </w:p>
    <w:p w:rsidR="00976273" w:rsidRPr="00C81972" w:rsidRDefault="00976273">
      <w:pPr>
        <w:pStyle w:val="43"/>
        <w:rPr>
          <w:sz w:val="24"/>
          <w:szCs w:val="24"/>
        </w:rPr>
      </w:pPr>
      <w:r w:rsidRPr="00C81972">
        <w:rPr>
          <w:sz w:val="24"/>
          <w:szCs w:val="24"/>
        </w:rPr>
        <w:t>Заявка на участие в закупке в форме запроса предложений</w:t>
      </w:r>
    </w:p>
    <w:p w:rsidR="00976273" w:rsidRPr="00C81972" w:rsidRDefault="00976273">
      <w:pPr>
        <w:pStyle w:val="43"/>
        <w:rPr>
          <w:sz w:val="24"/>
          <w:szCs w:val="24"/>
        </w:rPr>
      </w:pPr>
      <w:r w:rsidRPr="00C81972">
        <w:rPr>
          <w:sz w:val="24"/>
          <w:szCs w:val="24"/>
        </w:rPr>
        <w:t>Номер закупки: 0</w:t>
      </w:r>
      <w:r w:rsidR="00B609F0">
        <w:rPr>
          <w:sz w:val="24"/>
          <w:szCs w:val="24"/>
        </w:rPr>
        <w:t>15</w:t>
      </w:r>
    </w:p>
    <w:p w:rsidR="00976273" w:rsidRPr="00C81972" w:rsidRDefault="00976273">
      <w:pPr>
        <w:spacing w:line="240" w:lineRule="atLeast"/>
        <w:jc w:val="center"/>
        <w:rPr>
          <w:rFonts w:cs="Times New Roman"/>
        </w:rPr>
      </w:pPr>
    </w:p>
    <w:p w:rsidR="00976273" w:rsidRPr="00C81972" w:rsidRDefault="00976273">
      <w:pPr>
        <w:spacing w:line="240" w:lineRule="atLeast"/>
        <w:ind w:firstLine="709"/>
        <w:jc w:val="both"/>
        <w:rPr>
          <w:rFonts w:cs="Times New Roman"/>
        </w:rPr>
      </w:pPr>
      <w:r w:rsidRPr="00C81972">
        <w:rPr>
          <w:rFonts w:cs="Times New Roman"/>
        </w:rPr>
        <w:t xml:space="preserve">1. Изучив извещение о запросе предложений ООО «НТК» на _________________________, а также применимые к нему законодательство и нормативные правовые акты ________________________________________________________________________ </w:t>
      </w:r>
    </w:p>
    <w:p w:rsidR="00976273" w:rsidRPr="00C81972" w:rsidRDefault="00976273">
      <w:pPr>
        <w:spacing w:line="240" w:lineRule="atLeast"/>
        <w:ind w:firstLine="709"/>
        <w:jc w:val="both"/>
        <w:rPr>
          <w:rFonts w:cs="Times New Roman"/>
          <w:i/>
        </w:rPr>
      </w:pPr>
      <w:proofErr w:type="gramStart"/>
      <w:r w:rsidRPr="00C81972">
        <w:rPr>
          <w:rFonts w:cs="Times New Roman"/>
        </w:rPr>
        <w:t>(</w:t>
      </w:r>
      <w:r w:rsidRPr="00C81972">
        <w:rPr>
          <w:rFonts w:cs="Times New Roman"/>
          <w:i/>
        </w:rPr>
        <w:t>фирменное наименование (для юридического лица), фамилия, имя, отчество (для физического лица)</w:t>
      </w:r>
      <w:proofErr w:type="gramEnd"/>
    </w:p>
    <w:p w:rsidR="00976273" w:rsidRPr="00C81972" w:rsidRDefault="00976273">
      <w:pPr>
        <w:spacing w:line="240" w:lineRule="atLeast"/>
        <w:ind w:firstLine="709"/>
        <w:jc w:val="both"/>
        <w:rPr>
          <w:rFonts w:cs="Times New Roman"/>
        </w:rPr>
      </w:pPr>
      <w:r w:rsidRPr="00C81972">
        <w:rPr>
          <w:rFonts w:cs="Times New Roman"/>
        </w:rPr>
        <w:t>в лице ___________________________________________________________</w:t>
      </w:r>
    </w:p>
    <w:p w:rsidR="00976273" w:rsidRPr="00C81972" w:rsidRDefault="00976273">
      <w:pPr>
        <w:spacing w:line="240" w:lineRule="atLeast"/>
        <w:ind w:firstLine="709"/>
        <w:jc w:val="both"/>
        <w:rPr>
          <w:rFonts w:cs="Times New Roman"/>
          <w:i/>
        </w:rPr>
      </w:pPr>
      <w:r w:rsidRPr="00C81972">
        <w:rPr>
          <w:rFonts w:cs="Times New Roman"/>
          <w:i/>
        </w:rPr>
        <w:t>(наименование должности руководителя (уполномоченного лица)  и его Ф.И.О.)</w:t>
      </w:r>
    </w:p>
    <w:p w:rsidR="00976273" w:rsidRPr="00C81972" w:rsidRDefault="00976273">
      <w:pPr>
        <w:spacing w:line="240" w:lineRule="atLeast"/>
        <w:ind w:firstLine="709"/>
        <w:jc w:val="both"/>
        <w:rPr>
          <w:rFonts w:cs="Times New Roman"/>
        </w:rPr>
      </w:pPr>
      <w:r w:rsidRPr="00C81972">
        <w:rPr>
          <w:rFonts w:cs="Times New Roman"/>
        </w:rP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976273" w:rsidRPr="00C81972" w:rsidRDefault="00976273">
      <w:pPr>
        <w:spacing w:line="240" w:lineRule="atLeast"/>
        <w:ind w:firstLine="709"/>
        <w:jc w:val="both"/>
        <w:rPr>
          <w:rFonts w:cs="Times New Roman"/>
        </w:rPr>
      </w:pPr>
      <w:r w:rsidRPr="00C81972">
        <w:rPr>
          <w:rFonts w:cs="Times New Roman"/>
        </w:rPr>
        <w:t>Место нахождения (для юридического лица), место жительства (для физического лица):</w:t>
      </w:r>
    </w:p>
    <w:p w:rsidR="00976273" w:rsidRPr="00C81972" w:rsidRDefault="00976273">
      <w:pPr>
        <w:spacing w:line="240" w:lineRule="atLeast"/>
        <w:ind w:firstLine="709"/>
        <w:jc w:val="both"/>
        <w:rPr>
          <w:rFonts w:cs="Times New Roman"/>
        </w:rPr>
      </w:pPr>
      <w:r w:rsidRPr="00C81972">
        <w:rPr>
          <w:rFonts w:cs="Times New Roman"/>
        </w:rPr>
        <w:t>Банковские реквизиты:</w:t>
      </w:r>
    </w:p>
    <w:p w:rsidR="00976273" w:rsidRPr="00C81972" w:rsidRDefault="00976273">
      <w:pPr>
        <w:spacing w:line="240" w:lineRule="atLeast"/>
        <w:ind w:firstLine="709"/>
        <w:jc w:val="both"/>
        <w:rPr>
          <w:rFonts w:cs="Times New Roman"/>
        </w:rPr>
      </w:pPr>
      <w:r w:rsidRPr="00C81972">
        <w:rPr>
          <w:rFonts w:cs="Times New Roman"/>
        </w:rPr>
        <w:t xml:space="preserve">ИНН: </w:t>
      </w:r>
    </w:p>
    <w:p w:rsidR="00976273" w:rsidRPr="00C81972" w:rsidRDefault="00976273">
      <w:pPr>
        <w:spacing w:line="240" w:lineRule="atLeast"/>
        <w:ind w:firstLine="709"/>
        <w:jc w:val="both"/>
        <w:rPr>
          <w:rFonts w:cs="Times New Roman"/>
        </w:rPr>
      </w:pPr>
      <w:r w:rsidRPr="00C81972">
        <w:rPr>
          <w:rFonts w:cs="Times New Roman"/>
        </w:rPr>
        <w:t>Контактное лицо _____________________________________________ телефон _________________</w:t>
      </w:r>
    </w:p>
    <w:p w:rsidR="00976273" w:rsidRPr="00C81972" w:rsidRDefault="00976273">
      <w:pPr>
        <w:spacing w:line="240" w:lineRule="atLeast"/>
        <w:ind w:firstLine="709"/>
        <w:jc w:val="both"/>
        <w:rPr>
          <w:rFonts w:cs="Times New Roman"/>
        </w:rPr>
      </w:pPr>
      <w:r w:rsidRPr="00C81972">
        <w:rPr>
          <w:rFonts w:cs="Times New Roman"/>
        </w:rPr>
        <w:t xml:space="preserve">2. </w:t>
      </w:r>
      <w:proofErr w:type="gramStart"/>
      <w:r w:rsidRPr="00C81972">
        <w:rPr>
          <w:rFonts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976273" w:rsidRPr="00C81972" w:rsidRDefault="00976273">
      <w:pPr>
        <w:spacing w:line="240" w:lineRule="atLeast"/>
        <w:ind w:firstLine="709"/>
        <w:jc w:val="both"/>
        <w:rPr>
          <w:rFonts w:cs="Times New Roman"/>
        </w:rPr>
      </w:pPr>
      <w:r w:rsidRPr="00C81972">
        <w:rPr>
          <w:rFonts w:cs="Times New Roman"/>
        </w:rPr>
        <w:t xml:space="preserve">3. Настоящей заявкой подтверждаем, что </w:t>
      </w:r>
      <w:proofErr w:type="gramStart"/>
      <w:r w:rsidRPr="00C81972">
        <w:rPr>
          <w:rFonts w:cs="Times New Roman"/>
        </w:rPr>
        <w:t>против</w:t>
      </w:r>
      <w:proofErr w:type="gramEnd"/>
    </w:p>
    <w:p w:rsidR="00976273" w:rsidRPr="00C81972" w:rsidRDefault="00976273">
      <w:pPr>
        <w:spacing w:line="240" w:lineRule="atLeast"/>
        <w:ind w:firstLine="709"/>
        <w:jc w:val="both"/>
        <w:rPr>
          <w:rFonts w:cs="Times New Roman"/>
        </w:rPr>
      </w:pPr>
      <w:r w:rsidRPr="00C81972">
        <w:rPr>
          <w:rFonts w:cs="Times New Roman"/>
        </w:rPr>
        <w:t>__________________________________________________________________</w:t>
      </w:r>
    </w:p>
    <w:p w:rsidR="00976273" w:rsidRPr="00C81972" w:rsidRDefault="00976273">
      <w:pPr>
        <w:spacing w:line="240" w:lineRule="atLeast"/>
        <w:ind w:firstLine="709"/>
        <w:jc w:val="both"/>
        <w:rPr>
          <w:rFonts w:cs="Times New Roman"/>
          <w:i/>
        </w:rPr>
      </w:pPr>
      <w:r w:rsidRPr="00C81972">
        <w:rPr>
          <w:rFonts w:cs="Times New Roman"/>
          <w:i/>
        </w:rPr>
        <w:t>(наименование организации или Ф.И.О. Участника закупки)</w:t>
      </w:r>
    </w:p>
    <w:p w:rsidR="00976273" w:rsidRPr="00C81972" w:rsidRDefault="00976273">
      <w:pPr>
        <w:spacing w:line="240" w:lineRule="atLeast"/>
        <w:ind w:firstLine="709"/>
        <w:jc w:val="both"/>
        <w:rPr>
          <w:rFonts w:cs="Times New Roman"/>
        </w:rPr>
      </w:pPr>
      <w:r w:rsidRPr="00C81972">
        <w:rPr>
          <w:rFonts w:cs="Times New Roman"/>
        </w:rP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w:t>
      </w:r>
      <w:proofErr w:type="gramStart"/>
      <w:r w:rsidRPr="00C81972">
        <w:rPr>
          <w:rFonts w:cs="Times New Roman"/>
        </w:rPr>
        <w:t>)н</w:t>
      </w:r>
      <w:proofErr w:type="gramEnd"/>
      <w:r w:rsidRPr="00C81972">
        <w:rPr>
          <w:rFonts w:cs="Times New Roman"/>
        </w:rPr>
        <w:t>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976273" w:rsidRPr="00C81972" w:rsidRDefault="00976273">
      <w:pPr>
        <w:spacing w:line="240" w:lineRule="atLeast"/>
        <w:ind w:firstLine="709"/>
        <w:jc w:val="both"/>
        <w:rPr>
          <w:rFonts w:cs="Times New Roman"/>
        </w:rPr>
      </w:pPr>
      <w:r w:rsidRPr="00C81972">
        <w:rPr>
          <w:rFonts w:cs="Times New Roman"/>
        </w:rPr>
        <w:t>4. В случае</w:t>
      </w:r>
      <w:proofErr w:type="gramStart"/>
      <w:r w:rsidRPr="00C81972">
        <w:rPr>
          <w:rFonts w:cs="Times New Roman"/>
        </w:rPr>
        <w:t>,</w:t>
      </w:r>
      <w:proofErr w:type="gramEnd"/>
      <w:r w:rsidRPr="00C81972">
        <w:rPr>
          <w:rFonts w:cs="Times New Roman"/>
        </w:rPr>
        <w:t xml:space="preserve"> если мы будем признаны Победителем запроса предложений, то берем на себя обязательства подписать договор в установленный срок. </w:t>
      </w:r>
    </w:p>
    <w:p w:rsidR="00976273" w:rsidRPr="00C81972" w:rsidRDefault="00976273">
      <w:pPr>
        <w:spacing w:line="240" w:lineRule="atLeast"/>
        <w:ind w:firstLine="709"/>
        <w:jc w:val="both"/>
        <w:rPr>
          <w:rFonts w:cs="Times New Roman"/>
        </w:rPr>
      </w:pPr>
      <w:r w:rsidRPr="00C81972">
        <w:rPr>
          <w:rFonts w:cs="Times New Roman"/>
        </w:rPr>
        <w:t>5. В случае</w:t>
      </w:r>
      <w:proofErr w:type="gramStart"/>
      <w:r w:rsidRPr="00C81972">
        <w:rPr>
          <w:rFonts w:cs="Times New Roman"/>
        </w:rPr>
        <w:t>,</w:t>
      </w:r>
      <w:proofErr w:type="gramEnd"/>
      <w:r w:rsidRPr="00C81972">
        <w:rPr>
          <w:rFonts w:cs="Times New Roman"/>
        </w:rPr>
        <w:t xml:space="preserve"> если наше предложение </w:t>
      </w:r>
      <w:r w:rsidRPr="00C81972">
        <w:t>по лучшей совокупности условий исполнения договора</w:t>
      </w:r>
      <w:r w:rsidRPr="00C81972">
        <w:rPr>
          <w:rFonts w:cs="Times New Roman"/>
        </w:rPr>
        <w:t xml:space="preserve">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 по цене.</w:t>
      </w:r>
      <w:bookmarkStart w:id="3" w:name="_2._%2525D0%2525A4%2525D0%2525BE%2525D1%"/>
      <w:bookmarkEnd w:id="3"/>
    </w:p>
    <w:p w:rsidR="00976273" w:rsidRPr="00C81972" w:rsidRDefault="00976273">
      <w:pPr>
        <w:spacing w:line="240" w:lineRule="atLeast"/>
        <w:ind w:firstLine="709"/>
        <w:jc w:val="both"/>
        <w:rPr>
          <w:rFonts w:cs="Times New Roman"/>
        </w:rPr>
      </w:pPr>
    </w:p>
    <w:p w:rsidR="00976273" w:rsidRPr="00C81972" w:rsidRDefault="00976273">
      <w:pPr>
        <w:spacing w:line="240" w:lineRule="atLeast"/>
        <w:ind w:firstLine="709"/>
        <w:jc w:val="both"/>
        <w:rPr>
          <w:rFonts w:cs="Times New Roman"/>
        </w:rPr>
      </w:pPr>
      <w:r w:rsidRPr="00C81972">
        <w:rPr>
          <w:rFonts w:cs="Times New Roman"/>
        </w:rPr>
        <w:lastRenderedPageBreak/>
        <w:t>Опись документов, прилагаемых к заявке:</w:t>
      </w:r>
    </w:p>
    <w:p w:rsidR="00976273" w:rsidRPr="00C81972" w:rsidRDefault="00976273">
      <w:pPr>
        <w:spacing w:line="240" w:lineRule="atLeast"/>
        <w:jc w:val="both"/>
        <w:rPr>
          <w:rFonts w:cs="Times New Roman"/>
          <w:u w:val="single"/>
        </w:rPr>
      </w:pPr>
    </w:p>
    <w:tbl>
      <w:tblPr>
        <w:tblW w:w="0" w:type="auto"/>
        <w:tblInd w:w="-10" w:type="dxa"/>
        <w:tblLayout w:type="fixed"/>
        <w:tblLook w:val="0000" w:firstRow="0" w:lastRow="0" w:firstColumn="0" w:lastColumn="0" w:noHBand="0" w:noVBand="0"/>
      </w:tblPr>
      <w:tblGrid>
        <w:gridCol w:w="559"/>
        <w:gridCol w:w="7064"/>
        <w:gridCol w:w="2286"/>
      </w:tblGrid>
      <w:tr w:rsidR="00976273" w:rsidRPr="00C81972">
        <w:trPr>
          <w:trHeight w:val="538"/>
        </w:trPr>
        <w:tc>
          <w:tcPr>
            <w:tcW w:w="559" w:type="dxa"/>
            <w:tcBorders>
              <w:top w:val="single" w:sz="4" w:space="0" w:color="000000"/>
              <w:left w:val="single" w:sz="4" w:space="0" w:color="000000"/>
              <w:bottom w:val="single" w:sz="4" w:space="0" w:color="000000"/>
            </w:tcBorders>
            <w:vAlign w:val="center"/>
          </w:tcPr>
          <w:p w:rsidR="00976273" w:rsidRPr="00C81972" w:rsidRDefault="00976273">
            <w:pPr>
              <w:snapToGrid w:val="0"/>
              <w:spacing w:line="240" w:lineRule="atLeast"/>
              <w:jc w:val="both"/>
              <w:rPr>
                <w:rFonts w:cs="Times New Roman"/>
                <w:b/>
              </w:rPr>
            </w:pPr>
            <w:r w:rsidRPr="00C81972">
              <w:rPr>
                <w:rFonts w:cs="Times New Roman"/>
                <w:b/>
              </w:rPr>
              <w:t xml:space="preserve">№ </w:t>
            </w:r>
            <w:proofErr w:type="gramStart"/>
            <w:r w:rsidRPr="00C81972">
              <w:rPr>
                <w:rFonts w:cs="Times New Roman"/>
                <w:b/>
              </w:rPr>
              <w:t>п</w:t>
            </w:r>
            <w:proofErr w:type="gramEnd"/>
            <w:r w:rsidRPr="00C81972">
              <w:rPr>
                <w:rFonts w:cs="Times New Roman"/>
                <w:b/>
              </w:rPr>
              <w:t>/п</w:t>
            </w:r>
          </w:p>
        </w:tc>
        <w:tc>
          <w:tcPr>
            <w:tcW w:w="7064" w:type="dxa"/>
            <w:tcBorders>
              <w:top w:val="single" w:sz="4" w:space="0" w:color="000000"/>
              <w:left w:val="single" w:sz="4" w:space="0" w:color="000000"/>
              <w:bottom w:val="single" w:sz="4" w:space="0" w:color="000000"/>
            </w:tcBorders>
            <w:vAlign w:val="center"/>
          </w:tcPr>
          <w:p w:rsidR="00976273" w:rsidRPr="00C81972" w:rsidRDefault="00976273">
            <w:pPr>
              <w:snapToGrid w:val="0"/>
              <w:spacing w:line="240" w:lineRule="atLeast"/>
              <w:jc w:val="both"/>
              <w:rPr>
                <w:rFonts w:cs="Times New Roman"/>
                <w:b/>
              </w:rPr>
            </w:pPr>
            <w:r w:rsidRPr="00C81972">
              <w:rPr>
                <w:rFonts w:cs="Times New Roman"/>
                <w:b/>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976273" w:rsidRPr="00C81972" w:rsidRDefault="00976273">
            <w:pPr>
              <w:snapToGrid w:val="0"/>
              <w:spacing w:line="240" w:lineRule="atLeast"/>
              <w:jc w:val="both"/>
              <w:rPr>
                <w:rFonts w:cs="Times New Roman"/>
                <w:b/>
              </w:rPr>
            </w:pPr>
            <w:r w:rsidRPr="00C81972">
              <w:rPr>
                <w:rFonts w:cs="Times New Roman"/>
                <w:b/>
              </w:rPr>
              <w:t>Количество листов</w:t>
            </w:r>
          </w:p>
        </w:tc>
      </w:tr>
      <w:tr w:rsidR="00976273" w:rsidRPr="00C81972">
        <w:trPr>
          <w:trHeight w:val="538"/>
        </w:trPr>
        <w:tc>
          <w:tcPr>
            <w:tcW w:w="559"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r w:rsidRPr="00C81972">
              <w:rPr>
                <w:rFonts w:cs="Times New Roman"/>
              </w:rPr>
              <w:t>1</w:t>
            </w:r>
          </w:p>
        </w:tc>
        <w:tc>
          <w:tcPr>
            <w:tcW w:w="7064"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b/>
              </w:rPr>
            </w:pPr>
          </w:p>
        </w:tc>
      </w:tr>
      <w:tr w:rsidR="00976273" w:rsidRPr="00C81972">
        <w:trPr>
          <w:trHeight w:val="538"/>
        </w:trPr>
        <w:tc>
          <w:tcPr>
            <w:tcW w:w="559"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r w:rsidRPr="00C81972">
              <w:rPr>
                <w:rFonts w:cs="Times New Roman"/>
              </w:rPr>
              <w:t>2.</w:t>
            </w:r>
          </w:p>
        </w:tc>
        <w:tc>
          <w:tcPr>
            <w:tcW w:w="7064"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b/>
              </w:rPr>
            </w:pPr>
          </w:p>
        </w:tc>
      </w:tr>
      <w:tr w:rsidR="00976273" w:rsidRPr="00C81972">
        <w:trPr>
          <w:trHeight w:val="538"/>
        </w:trPr>
        <w:tc>
          <w:tcPr>
            <w:tcW w:w="559"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r w:rsidRPr="00C81972">
              <w:rPr>
                <w:rFonts w:cs="Times New Roman"/>
              </w:rPr>
              <w:t>3.</w:t>
            </w:r>
          </w:p>
        </w:tc>
        <w:tc>
          <w:tcPr>
            <w:tcW w:w="7064"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b/>
              </w:rPr>
            </w:pPr>
          </w:p>
        </w:tc>
      </w:tr>
      <w:tr w:rsidR="00976273" w:rsidRPr="00C81972">
        <w:trPr>
          <w:trHeight w:val="538"/>
        </w:trPr>
        <w:tc>
          <w:tcPr>
            <w:tcW w:w="559"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b/>
              </w:rPr>
            </w:pPr>
          </w:p>
        </w:tc>
      </w:tr>
      <w:tr w:rsidR="00976273" w:rsidRPr="00C81972">
        <w:trPr>
          <w:trHeight w:val="538"/>
        </w:trPr>
        <w:tc>
          <w:tcPr>
            <w:tcW w:w="559"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tcPr>
          <w:p w:rsidR="00976273" w:rsidRPr="00C81972" w:rsidRDefault="00976273">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tcPr>
          <w:p w:rsidR="00976273" w:rsidRPr="00C81972" w:rsidRDefault="00976273">
            <w:pPr>
              <w:snapToGrid w:val="0"/>
              <w:spacing w:line="240" w:lineRule="atLeast"/>
              <w:jc w:val="both"/>
              <w:rPr>
                <w:rFonts w:cs="Times New Roman"/>
                <w:b/>
              </w:rPr>
            </w:pPr>
          </w:p>
        </w:tc>
      </w:tr>
    </w:tbl>
    <w:p w:rsidR="00976273" w:rsidRPr="00C81972" w:rsidRDefault="00976273">
      <w:pPr>
        <w:spacing w:line="240" w:lineRule="atLeast"/>
        <w:jc w:val="both"/>
      </w:pPr>
    </w:p>
    <w:p w:rsidR="00976273" w:rsidRPr="00C81972" w:rsidRDefault="00976273">
      <w:pPr>
        <w:spacing w:line="240" w:lineRule="atLeast"/>
        <w:ind w:firstLine="709"/>
        <w:jc w:val="both"/>
        <w:rPr>
          <w:rFonts w:cs="Times New Roman"/>
        </w:rPr>
      </w:pPr>
    </w:p>
    <w:p w:rsidR="00976273" w:rsidRPr="00C81972" w:rsidRDefault="00976273">
      <w:pPr>
        <w:spacing w:line="240" w:lineRule="atLeast"/>
        <w:ind w:firstLine="709"/>
        <w:jc w:val="both"/>
        <w:rPr>
          <w:rFonts w:cs="Times New Roman"/>
        </w:rPr>
      </w:pPr>
    </w:p>
    <w:p w:rsidR="00976273" w:rsidRPr="00C81972" w:rsidRDefault="00976273">
      <w:pPr>
        <w:spacing w:line="240" w:lineRule="atLeast"/>
        <w:ind w:firstLine="709"/>
        <w:jc w:val="both"/>
        <w:rPr>
          <w:rFonts w:cs="Times New Roman"/>
        </w:rPr>
      </w:pPr>
    </w:p>
    <w:p w:rsidR="00976273" w:rsidRPr="00C81972" w:rsidRDefault="00976273">
      <w:pPr>
        <w:spacing w:line="240" w:lineRule="atLeast"/>
        <w:jc w:val="both"/>
        <w:rPr>
          <w:rFonts w:cs="Times New Roman"/>
        </w:rPr>
      </w:pPr>
      <w:r w:rsidRPr="00C81972">
        <w:rPr>
          <w:rFonts w:cs="Times New Roman"/>
        </w:rPr>
        <w:t>_______________________ _______________________ /___________________/</w:t>
      </w:r>
    </w:p>
    <w:p w:rsidR="00976273" w:rsidRPr="00C81972" w:rsidRDefault="00976273">
      <w:pPr>
        <w:pStyle w:val="1f7"/>
        <w:spacing w:before="0" w:line="240" w:lineRule="atLeast"/>
        <w:ind w:left="708" w:firstLine="708"/>
        <w:jc w:val="both"/>
        <w:rPr>
          <w:i/>
          <w:sz w:val="24"/>
        </w:rPr>
      </w:pPr>
      <w:r w:rsidRPr="00C81972">
        <w:rPr>
          <w:i/>
          <w:sz w:val="24"/>
        </w:rPr>
        <w:t xml:space="preserve"> (должность)</w:t>
      </w:r>
      <w:r w:rsidRPr="00C81972">
        <w:rPr>
          <w:i/>
          <w:sz w:val="24"/>
        </w:rPr>
        <w:tab/>
      </w:r>
      <w:r w:rsidRPr="00C81972">
        <w:rPr>
          <w:i/>
          <w:sz w:val="24"/>
        </w:rPr>
        <w:tab/>
      </w:r>
      <w:r w:rsidRPr="00C81972">
        <w:rPr>
          <w:i/>
          <w:sz w:val="24"/>
        </w:rPr>
        <w:tab/>
        <w:t xml:space="preserve"> (подпись)</w:t>
      </w:r>
      <w:r w:rsidRPr="00C81972">
        <w:rPr>
          <w:i/>
          <w:sz w:val="24"/>
        </w:rPr>
        <w:tab/>
      </w:r>
      <w:r w:rsidRPr="00C81972">
        <w:rPr>
          <w:i/>
          <w:sz w:val="24"/>
        </w:rPr>
        <w:tab/>
      </w:r>
      <w:r w:rsidRPr="00C81972">
        <w:rPr>
          <w:i/>
          <w:sz w:val="24"/>
        </w:rPr>
        <w:tab/>
        <w:t xml:space="preserve"> (ФИО)</w:t>
      </w:r>
    </w:p>
    <w:p w:rsidR="00976273" w:rsidRPr="00C81972" w:rsidRDefault="00976273">
      <w:pPr>
        <w:pStyle w:val="1f7"/>
        <w:spacing w:before="0" w:line="240" w:lineRule="atLeast"/>
        <w:jc w:val="both"/>
        <w:rPr>
          <w:sz w:val="24"/>
        </w:rPr>
      </w:pPr>
      <w:r w:rsidRPr="00C81972">
        <w:rPr>
          <w:sz w:val="24"/>
        </w:rPr>
        <w:t>М.П.</w:t>
      </w:r>
    </w:p>
    <w:p w:rsidR="00976273" w:rsidRPr="00C81972" w:rsidRDefault="00976273">
      <w:pPr>
        <w:pStyle w:val="260"/>
        <w:tabs>
          <w:tab w:val="clear" w:pos="0"/>
        </w:tabs>
        <w:ind w:left="0" w:firstLine="0"/>
      </w:pPr>
    </w:p>
    <w:p w:rsidR="00976273" w:rsidRPr="00C81972" w:rsidRDefault="00976273">
      <w:pPr>
        <w:rPr>
          <w:i/>
          <w:sz w:val="19"/>
          <w:szCs w:val="19"/>
        </w:rPr>
      </w:pPr>
    </w:p>
    <w:p w:rsidR="00976273" w:rsidRPr="00C81972" w:rsidRDefault="00976273">
      <w:pPr>
        <w:sectPr w:rsidR="00976273" w:rsidRPr="00C81972">
          <w:headerReference w:type="even" r:id="rId14"/>
          <w:headerReference w:type="default" r:id="rId15"/>
          <w:footerReference w:type="even" r:id="rId16"/>
          <w:pgSz w:w="11906" w:h="16838"/>
          <w:pgMar w:top="899" w:right="507" w:bottom="993" w:left="1191" w:header="624" w:footer="284" w:gutter="0"/>
          <w:cols w:space="720"/>
          <w:docGrid w:linePitch="326" w:charSpace="32768"/>
        </w:sectPr>
      </w:pPr>
    </w:p>
    <w:p w:rsidR="00976273" w:rsidRPr="00C81972" w:rsidRDefault="00976273">
      <w:pPr>
        <w:spacing w:line="240" w:lineRule="atLeast"/>
        <w:jc w:val="right"/>
        <w:rPr>
          <w:rFonts w:cs="Times New Roman"/>
        </w:rPr>
      </w:pPr>
      <w:r w:rsidRPr="00C81972">
        <w:rPr>
          <w:rFonts w:cs="Times New Roman"/>
        </w:rPr>
        <w:lastRenderedPageBreak/>
        <w:t>Приложение № 2.1</w:t>
      </w:r>
    </w:p>
    <w:p w:rsidR="00976273" w:rsidRPr="00C81972" w:rsidRDefault="00976273">
      <w:pPr>
        <w:spacing w:line="240" w:lineRule="atLeast"/>
        <w:jc w:val="right"/>
        <w:rPr>
          <w:rFonts w:cs="Times New Roman"/>
        </w:rPr>
      </w:pPr>
      <w:r w:rsidRPr="00C81972">
        <w:rPr>
          <w:rFonts w:cs="Times New Roman"/>
        </w:rPr>
        <w:t>К Документации о закупке в форме</w:t>
      </w:r>
    </w:p>
    <w:p w:rsidR="00976273" w:rsidRPr="00C81972" w:rsidRDefault="00976273">
      <w:pPr>
        <w:spacing w:line="240" w:lineRule="atLeast"/>
        <w:jc w:val="right"/>
        <w:rPr>
          <w:rFonts w:cs="Times New Roman"/>
        </w:rPr>
      </w:pPr>
      <w:r w:rsidRPr="00C81972">
        <w:rPr>
          <w:rFonts w:cs="Times New Roman"/>
        </w:rPr>
        <w:t>запроса предложений</w:t>
      </w:r>
    </w:p>
    <w:p w:rsidR="00976273" w:rsidRPr="00C81972" w:rsidRDefault="00976273" w:rsidP="00160905">
      <w:pPr>
        <w:pStyle w:val="260"/>
        <w:tabs>
          <w:tab w:val="clear" w:pos="0"/>
        </w:tabs>
        <w:ind w:firstLine="0"/>
      </w:pPr>
      <w:r w:rsidRPr="00C81972">
        <w:t xml:space="preserve">                                                                                                                                                                                                                             </w:t>
      </w:r>
      <w:r w:rsidR="00B609F0">
        <w:t xml:space="preserve">                            № 015</w:t>
      </w: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rPr>
          <w:b/>
        </w:rPr>
      </w:pPr>
      <w:r w:rsidRPr="00C81972">
        <w:rPr>
          <w:b/>
        </w:rPr>
        <w:t>Форма предложения о характеристиках оказываемых услуг и их стоимости</w:t>
      </w:r>
    </w:p>
    <w:p w:rsidR="00976273" w:rsidRPr="00C81972" w:rsidRDefault="00976273">
      <w:pPr>
        <w:spacing w:line="240" w:lineRule="atLeast"/>
        <w:jc w:val="center"/>
        <w:rPr>
          <w:rFonts w:cs="Times New Roman"/>
          <w:i/>
        </w:rPr>
      </w:pPr>
    </w:p>
    <w:p w:rsidR="00976273" w:rsidRPr="00C81972" w:rsidRDefault="00976273">
      <w:pPr>
        <w:spacing w:line="240" w:lineRule="atLeast"/>
        <w:jc w:val="both"/>
        <w:rPr>
          <w:rFonts w:cs="Times New Roman"/>
          <w:i/>
        </w:rPr>
      </w:pPr>
      <w:r w:rsidRPr="00C81972">
        <w:rPr>
          <w:rFonts w:cs="Times New Roman"/>
          <w:i/>
        </w:rPr>
        <w:t>На бланке организации</w:t>
      </w:r>
    </w:p>
    <w:p w:rsidR="00976273" w:rsidRPr="00C81972" w:rsidRDefault="00976273">
      <w:pPr>
        <w:spacing w:line="240" w:lineRule="atLeast"/>
        <w:jc w:val="both"/>
        <w:rPr>
          <w:rFonts w:cs="Times New Roman"/>
          <w:i/>
        </w:rPr>
      </w:pPr>
      <w:r w:rsidRPr="00C81972">
        <w:rPr>
          <w:rFonts w:cs="Times New Roman"/>
          <w:i/>
        </w:rPr>
        <w:t xml:space="preserve">Дата, исх. Номер </w:t>
      </w:r>
    </w:p>
    <w:p w:rsidR="00976273" w:rsidRPr="00C81972" w:rsidRDefault="00976273">
      <w:pPr>
        <w:spacing w:line="240" w:lineRule="atLeast"/>
        <w:jc w:val="right"/>
        <w:rPr>
          <w:rFonts w:cs="Times New Roman"/>
        </w:rPr>
      </w:pPr>
      <w:r w:rsidRPr="00C81972">
        <w:rPr>
          <w:rFonts w:cs="Times New Roman"/>
        </w:rPr>
        <w:t xml:space="preserve"> в Комиссию по закупкам</w:t>
      </w:r>
    </w:p>
    <w:p w:rsidR="00976273" w:rsidRPr="00C81972" w:rsidRDefault="00976273">
      <w:pPr>
        <w:spacing w:line="240" w:lineRule="atLeast"/>
        <w:jc w:val="right"/>
        <w:rPr>
          <w:rFonts w:cs="Times New Roman"/>
        </w:rPr>
      </w:pPr>
      <w:r w:rsidRPr="00C81972">
        <w:rPr>
          <w:rFonts w:cs="Times New Roman"/>
        </w:rPr>
        <w:t>ООО «НТК»</w:t>
      </w:r>
    </w:p>
    <w:p w:rsidR="00976273" w:rsidRPr="00C81972" w:rsidRDefault="00B609F0">
      <w:pPr>
        <w:spacing w:line="240" w:lineRule="atLeast"/>
        <w:jc w:val="right"/>
        <w:rPr>
          <w:rFonts w:cs="Times New Roman"/>
        </w:rPr>
      </w:pPr>
      <w:r>
        <w:rPr>
          <w:rFonts w:cs="Times New Roman"/>
        </w:rPr>
        <w:t>№ закупки: 015</w:t>
      </w:r>
    </w:p>
    <w:p w:rsidR="00976273" w:rsidRPr="00C81972" w:rsidRDefault="00976273">
      <w:pPr>
        <w:tabs>
          <w:tab w:val="left" w:pos="708"/>
        </w:tabs>
        <w:spacing w:line="240" w:lineRule="atLeast"/>
        <w:jc w:val="right"/>
        <w:rPr>
          <w:rFonts w:cs="Times New Roman"/>
        </w:rPr>
      </w:pPr>
    </w:p>
    <w:p w:rsidR="00976273" w:rsidRPr="00C81972" w:rsidRDefault="00976273">
      <w:pPr>
        <w:pStyle w:val="43"/>
        <w:jc w:val="both"/>
        <w:rPr>
          <w:sz w:val="24"/>
          <w:szCs w:val="24"/>
        </w:rPr>
      </w:pPr>
      <w:r w:rsidRPr="00C81972">
        <w:rPr>
          <w:sz w:val="24"/>
          <w:szCs w:val="24"/>
        </w:rPr>
        <w:t xml:space="preserve">Предложение </w:t>
      </w:r>
    </w:p>
    <w:p w:rsidR="00976273" w:rsidRPr="00C81972" w:rsidRDefault="00976273">
      <w:pPr>
        <w:pStyle w:val="43"/>
        <w:jc w:val="both"/>
        <w:rPr>
          <w:sz w:val="24"/>
          <w:szCs w:val="24"/>
        </w:rPr>
      </w:pPr>
      <w:r w:rsidRPr="00C81972">
        <w:rPr>
          <w:sz w:val="24"/>
          <w:szCs w:val="24"/>
        </w:rPr>
        <w:t>о характеристиках оказываемых услуг и их стоимости</w:t>
      </w:r>
    </w:p>
    <w:p w:rsidR="00976273" w:rsidRPr="00C81972" w:rsidRDefault="00976273">
      <w:pPr>
        <w:tabs>
          <w:tab w:val="left" w:pos="708"/>
        </w:tabs>
        <w:spacing w:line="240" w:lineRule="atLeast"/>
        <w:jc w:val="both"/>
        <w:rPr>
          <w:rFonts w:cs="Times New Roman"/>
        </w:rPr>
      </w:pPr>
    </w:p>
    <w:p w:rsidR="00976273" w:rsidRPr="00C81972" w:rsidRDefault="00976273">
      <w:pPr>
        <w:spacing w:line="240" w:lineRule="atLeast"/>
        <w:ind w:firstLine="709"/>
        <w:jc w:val="both"/>
        <w:rPr>
          <w:rFonts w:cs="Times New Roman"/>
        </w:rPr>
      </w:pPr>
    </w:p>
    <w:p w:rsidR="00976273" w:rsidRPr="00C81972" w:rsidRDefault="00976273">
      <w:pPr>
        <w:spacing w:line="240" w:lineRule="atLeast"/>
        <w:ind w:firstLine="709"/>
        <w:jc w:val="both"/>
        <w:rPr>
          <w:rFonts w:cs="Times New Roman"/>
        </w:rPr>
      </w:pPr>
      <w:r w:rsidRPr="00C81972">
        <w:rPr>
          <w:rFonts w:cs="Times New Roman"/>
        </w:rPr>
        <w:t xml:space="preserve">1. Исполняя наши обязательства и изучив документацию запроса предложений на _______________________________________________, в том числе условия и порядок проведения </w:t>
      </w:r>
      <w:proofErr w:type="gramStart"/>
      <w:r w:rsidRPr="00C81972">
        <w:rPr>
          <w:rFonts w:cs="Times New Roman"/>
        </w:rPr>
        <w:t>закупки</w:t>
      </w:r>
      <w:proofErr w:type="gramEnd"/>
      <w:r w:rsidRPr="00C81972">
        <w:rPr>
          <w:rFonts w:cs="Times New Roman"/>
        </w:rPr>
        <w:t xml:space="preserve"> и проект договора  страхования, мы</w:t>
      </w:r>
    </w:p>
    <w:p w:rsidR="00976273" w:rsidRPr="00C81972" w:rsidRDefault="00976273">
      <w:pPr>
        <w:spacing w:line="240" w:lineRule="atLeast"/>
        <w:ind w:firstLine="709"/>
        <w:jc w:val="both"/>
        <w:rPr>
          <w:rFonts w:cs="Times New Roman"/>
        </w:rPr>
      </w:pPr>
      <w:r w:rsidRPr="00C81972">
        <w:rPr>
          <w:rFonts w:cs="Times New Roman"/>
        </w:rPr>
        <w:t>___________________________________________________________________</w:t>
      </w:r>
    </w:p>
    <w:p w:rsidR="00976273" w:rsidRPr="00C81972" w:rsidRDefault="00976273">
      <w:pPr>
        <w:spacing w:line="240" w:lineRule="atLeast"/>
        <w:ind w:firstLine="709"/>
        <w:jc w:val="both"/>
        <w:rPr>
          <w:rFonts w:cs="Times New Roman"/>
          <w:i/>
        </w:rPr>
      </w:pPr>
      <w:r w:rsidRPr="00C81972">
        <w:rPr>
          <w:rFonts w:cs="Times New Roman"/>
          <w:i/>
        </w:rPr>
        <w:t>(полное наименование организации или Ф.И.О. физического лица – участника процедуры закупки)</w:t>
      </w:r>
    </w:p>
    <w:p w:rsidR="00976273" w:rsidRPr="00C81972" w:rsidRDefault="00976273">
      <w:pPr>
        <w:spacing w:line="240" w:lineRule="atLeast"/>
        <w:ind w:firstLine="709"/>
        <w:jc w:val="both"/>
        <w:rPr>
          <w:rFonts w:cs="Times New Roman"/>
        </w:rPr>
      </w:pPr>
      <w:r w:rsidRPr="00C81972">
        <w:rPr>
          <w:rFonts w:cs="Times New Roman"/>
        </w:rPr>
        <w:t>в лице ________________________________________________________________________</w:t>
      </w:r>
    </w:p>
    <w:p w:rsidR="00976273" w:rsidRPr="00C81972" w:rsidRDefault="00976273">
      <w:pPr>
        <w:spacing w:line="240" w:lineRule="atLeast"/>
        <w:ind w:firstLine="709"/>
        <w:jc w:val="both"/>
        <w:rPr>
          <w:rFonts w:cs="Times New Roman"/>
          <w:i/>
        </w:rPr>
      </w:pPr>
      <w:r w:rsidRPr="00C81972">
        <w:rPr>
          <w:rFonts w:cs="Times New Roman"/>
          <w:i/>
        </w:rPr>
        <w:t>(наименование должности руководителя организации (уполномоченного лица), его Ф.И.О. (полностью))</w:t>
      </w:r>
    </w:p>
    <w:p w:rsidR="00976273" w:rsidRPr="00C81972" w:rsidRDefault="00976273">
      <w:pPr>
        <w:spacing w:line="240" w:lineRule="atLeast"/>
        <w:ind w:firstLine="709"/>
        <w:jc w:val="both"/>
        <w:rPr>
          <w:rFonts w:cs="Times New Roman"/>
        </w:rPr>
      </w:pPr>
      <w:r w:rsidRPr="00C81972">
        <w:rPr>
          <w:rFonts w:cs="Times New Roman"/>
        </w:rPr>
        <w:t xml:space="preserve">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w:t>
      </w:r>
      <w:proofErr w:type="gramStart"/>
      <w:r w:rsidRPr="00C81972">
        <w:rPr>
          <w:rFonts w:cs="Times New Roman"/>
        </w:rPr>
        <w:t>в</w:t>
      </w:r>
      <w:proofErr w:type="gramEnd"/>
      <w:r w:rsidRPr="00C81972">
        <w:rPr>
          <w:rFonts w:cs="Times New Roman"/>
        </w:rPr>
        <w:t xml:space="preserve"> ниже:</w:t>
      </w:r>
    </w:p>
    <w:p w:rsidR="00976273" w:rsidRPr="00C81972" w:rsidRDefault="00976273">
      <w:pPr>
        <w:spacing w:line="240" w:lineRule="atLeast"/>
        <w:ind w:firstLine="709"/>
        <w:jc w:val="both"/>
        <w:rPr>
          <w:rFonts w:cs="Times New Roman"/>
        </w:rPr>
      </w:pPr>
    </w:p>
    <w:p w:rsidR="00976273" w:rsidRPr="00C81972" w:rsidRDefault="00976273">
      <w:pPr>
        <w:spacing w:line="240" w:lineRule="atLeast"/>
        <w:ind w:firstLine="709"/>
        <w:jc w:val="both"/>
        <w:rPr>
          <w:rFonts w:cs="Times New Roman"/>
        </w:rPr>
      </w:pP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pPr>
    </w:p>
    <w:p w:rsidR="00976273" w:rsidRPr="00C81972" w:rsidRDefault="00976273">
      <w:pPr>
        <w:pStyle w:val="260"/>
        <w:tabs>
          <w:tab w:val="clear" w:pos="0"/>
        </w:tabs>
        <w:ind w:firstLine="0"/>
        <w:jc w:val="cente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p>
    <w:p w:rsidR="00976273" w:rsidRPr="00C81972" w:rsidRDefault="00976273">
      <w:pPr>
        <w:pStyle w:val="1f"/>
        <w:jc w:val="right"/>
        <w:rPr>
          <w:color w:val="000000"/>
        </w:rPr>
      </w:pPr>
      <w:r w:rsidRPr="00C81972">
        <w:rPr>
          <w:color w:val="000000"/>
        </w:rPr>
        <w:t>Приложение № 2.2</w:t>
      </w:r>
    </w:p>
    <w:p w:rsidR="00976273" w:rsidRPr="00C81972" w:rsidRDefault="00976273">
      <w:pPr>
        <w:pStyle w:val="1f"/>
        <w:jc w:val="right"/>
        <w:rPr>
          <w:color w:val="000000"/>
        </w:rPr>
      </w:pPr>
      <w:r w:rsidRPr="00C81972">
        <w:rPr>
          <w:color w:val="000000"/>
        </w:rPr>
        <w:t>К документации о закупке в форме</w:t>
      </w:r>
    </w:p>
    <w:p w:rsidR="00976273" w:rsidRPr="00C81972" w:rsidRDefault="00976273">
      <w:pPr>
        <w:pStyle w:val="1f"/>
        <w:jc w:val="right"/>
        <w:rPr>
          <w:color w:val="000000"/>
        </w:rPr>
      </w:pPr>
      <w:r w:rsidRPr="00C81972">
        <w:rPr>
          <w:color w:val="000000"/>
        </w:rPr>
        <w:t xml:space="preserve">запроса предложений </w:t>
      </w:r>
    </w:p>
    <w:p w:rsidR="00976273" w:rsidRPr="00C81972" w:rsidRDefault="00B609F0">
      <w:pPr>
        <w:pStyle w:val="1f"/>
        <w:jc w:val="right"/>
        <w:rPr>
          <w:color w:val="000000"/>
        </w:rPr>
      </w:pPr>
      <w:r>
        <w:rPr>
          <w:color w:val="000000"/>
        </w:rPr>
        <w:t>№015</w:t>
      </w:r>
    </w:p>
    <w:p w:rsidR="00976273" w:rsidRPr="00C81972" w:rsidRDefault="00976273">
      <w:pPr>
        <w:pStyle w:val="1f"/>
        <w:jc w:val="right"/>
        <w:rPr>
          <w:color w:val="000000"/>
        </w:rPr>
      </w:pP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jc w:val="center"/>
        <w:rPr>
          <w:color w:val="000000"/>
        </w:rPr>
      </w:pPr>
      <w:r w:rsidRPr="00C81972">
        <w:rPr>
          <w:color w:val="000000"/>
        </w:rPr>
        <w:t>ДОВЕРЕННОСТЬ</w:t>
      </w:r>
    </w:p>
    <w:p w:rsidR="00976273" w:rsidRPr="00C81972" w:rsidRDefault="00976273">
      <w:pPr>
        <w:pStyle w:val="1f"/>
        <w:rPr>
          <w:color w:val="000000"/>
        </w:rPr>
      </w:pPr>
    </w:p>
    <w:p w:rsidR="00976273" w:rsidRPr="00C81972" w:rsidRDefault="00976273">
      <w:pPr>
        <w:pStyle w:val="1f"/>
        <w:jc w:val="center"/>
        <w:rPr>
          <w:color w:val="000000"/>
        </w:rPr>
      </w:pPr>
      <w:r w:rsidRPr="00C81972">
        <w:rPr>
          <w:color w:val="000000"/>
        </w:rPr>
        <w:t>Дата (прописью), город</w:t>
      </w: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r w:rsidRPr="00C81972">
        <w:rPr>
          <w:color w:val="000000"/>
        </w:rPr>
        <w:t xml:space="preserve">Настоящей доверенностью </w:t>
      </w:r>
      <w:r w:rsidRPr="00C81972">
        <w:t xml:space="preserve">___________________________________________, </w:t>
      </w:r>
      <w:r w:rsidRPr="00C81972">
        <w:rPr>
          <w:color w:val="000000"/>
        </w:rPr>
        <w:t xml:space="preserve"> в лице </w:t>
      </w:r>
      <w:r w:rsidRPr="00C81972">
        <w:rPr>
          <w:color w:val="000000"/>
          <w:spacing w:val="1"/>
        </w:rPr>
        <w:t>_______________________________________</w:t>
      </w:r>
      <w:r w:rsidRPr="00C81972">
        <w:rPr>
          <w:color w:val="000000"/>
        </w:rPr>
        <w:t xml:space="preserve"> уполномочивает ________________________________ (паспорт </w:t>
      </w:r>
      <w:r w:rsidRPr="00C81972">
        <w:t>серии ______ №_____, выдан ______________  «__»________  _____ г.</w:t>
      </w:r>
      <w:r w:rsidRPr="00C81972">
        <w:rPr>
          <w:color w:val="000000"/>
        </w:rPr>
        <w:t>) подписывать заявку на участие в ____________</w:t>
      </w:r>
      <w:proofErr w:type="gramStart"/>
      <w:r w:rsidRPr="00C81972">
        <w:rPr>
          <w:color w:val="000000"/>
        </w:rPr>
        <w:t xml:space="preserve"> ,</w:t>
      </w:r>
      <w:proofErr w:type="gramEnd"/>
      <w:r w:rsidRPr="00C81972">
        <w:rPr>
          <w:color w:val="000000"/>
        </w:rPr>
        <w:t xml:space="preserve"> подать заявку на участие в  ________________  и совершать иные действия от имени Участника размещения заказа, предоставленные Федеральным законом от 18.07.2011 N 223-ФЗ "О закупках товаров, работ, услуг отдельными видами юридических лиц" и связанные с исполнением настоящего поручения.</w:t>
      </w: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r w:rsidRPr="00C81972">
        <w:rPr>
          <w:color w:val="000000"/>
        </w:rPr>
        <w:t>Полномочия и подпись ___________  ___________________________     удостоверяю.</w:t>
      </w: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p>
    <w:p w:rsidR="00976273" w:rsidRPr="00C81972" w:rsidRDefault="00976273">
      <w:pPr>
        <w:pStyle w:val="1f"/>
        <w:rPr>
          <w:color w:val="000000"/>
        </w:rPr>
      </w:pPr>
      <w:r w:rsidRPr="00C81972">
        <w:rPr>
          <w:color w:val="000000"/>
        </w:rPr>
        <w:t>Доверенность выдана без права передоверия.</w:t>
      </w:r>
    </w:p>
    <w:p w:rsidR="00976273" w:rsidRPr="00C81972" w:rsidRDefault="00976273">
      <w:pPr>
        <w:pStyle w:val="1f"/>
        <w:rPr>
          <w:color w:val="000000"/>
        </w:rPr>
      </w:pPr>
      <w:r w:rsidRPr="00C81972">
        <w:rPr>
          <w:color w:val="000000"/>
        </w:rPr>
        <w:t xml:space="preserve">Доверенность действительна </w:t>
      </w:r>
      <w:proofErr w:type="gramStart"/>
      <w:r w:rsidRPr="00C81972">
        <w:rPr>
          <w:color w:val="000000"/>
        </w:rPr>
        <w:t>до</w:t>
      </w:r>
      <w:proofErr w:type="gramEnd"/>
      <w:r w:rsidRPr="00C81972">
        <w:rPr>
          <w:color w:val="000000"/>
        </w:rPr>
        <w:t xml:space="preserve"> _____________.</w:t>
      </w:r>
    </w:p>
    <w:p w:rsidR="00976273" w:rsidRPr="00C81972" w:rsidRDefault="00976273">
      <w:pPr>
        <w:pStyle w:val="1f"/>
        <w:rPr>
          <w:color w:val="000000"/>
          <w:spacing w:val="1"/>
        </w:rPr>
      </w:pPr>
    </w:p>
    <w:p w:rsidR="00976273" w:rsidRPr="00C81972" w:rsidRDefault="00976273">
      <w:pPr>
        <w:pStyle w:val="1f"/>
        <w:rPr>
          <w:color w:val="000000"/>
          <w:spacing w:val="1"/>
        </w:rPr>
      </w:pPr>
    </w:p>
    <w:p w:rsidR="00976273" w:rsidRPr="00C81972" w:rsidRDefault="00976273">
      <w:pPr>
        <w:pStyle w:val="1f"/>
        <w:rPr>
          <w:color w:val="000000"/>
          <w:spacing w:val="1"/>
        </w:rPr>
      </w:pPr>
    </w:p>
    <w:p w:rsidR="00976273" w:rsidRPr="00C81972" w:rsidRDefault="00976273">
      <w:pPr>
        <w:pStyle w:val="1f"/>
      </w:pPr>
      <w:r w:rsidRPr="00C81972">
        <w:rPr>
          <w:color w:val="000000"/>
          <w:spacing w:val="1"/>
        </w:rPr>
        <w:t>__________________                                        ___________                       _____________</w:t>
      </w:r>
      <w:r w:rsidRPr="00C81972">
        <w:t>МП</w:t>
      </w: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pPr>
    </w:p>
    <w:p w:rsidR="00976273" w:rsidRPr="00C81972" w:rsidRDefault="00976273">
      <w:pPr>
        <w:pStyle w:val="1f"/>
        <w:jc w:val="right"/>
        <w:rPr>
          <w:color w:val="000000"/>
        </w:rPr>
      </w:pPr>
      <w:r w:rsidRPr="00C81972">
        <w:rPr>
          <w:color w:val="000000"/>
        </w:rPr>
        <w:lastRenderedPageBreak/>
        <w:t>Приложение № 3</w:t>
      </w:r>
    </w:p>
    <w:p w:rsidR="00976273" w:rsidRPr="00C81972" w:rsidRDefault="00976273">
      <w:pPr>
        <w:pStyle w:val="1f"/>
        <w:jc w:val="right"/>
        <w:rPr>
          <w:color w:val="000000"/>
        </w:rPr>
      </w:pPr>
      <w:r w:rsidRPr="00C81972">
        <w:rPr>
          <w:color w:val="000000"/>
        </w:rPr>
        <w:t>К документации о закупке в форме</w:t>
      </w:r>
    </w:p>
    <w:p w:rsidR="00976273" w:rsidRPr="00C81972" w:rsidRDefault="00976273">
      <w:pPr>
        <w:pStyle w:val="1f"/>
        <w:jc w:val="right"/>
        <w:rPr>
          <w:color w:val="000000"/>
        </w:rPr>
      </w:pPr>
      <w:r w:rsidRPr="00C81972">
        <w:rPr>
          <w:color w:val="000000"/>
        </w:rPr>
        <w:t xml:space="preserve">запроса предложений </w:t>
      </w:r>
    </w:p>
    <w:p w:rsidR="00976273" w:rsidRPr="00C81972" w:rsidRDefault="00B609F0">
      <w:pPr>
        <w:pStyle w:val="1f"/>
        <w:jc w:val="right"/>
        <w:rPr>
          <w:color w:val="000000"/>
        </w:rPr>
      </w:pPr>
      <w:r>
        <w:rPr>
          <w:color w:val="000000"/>
        </w:rPr>
        <w:t>№ 015</w:t>
      </w:r>
    </w:p>
    <w:p w:rsidR="00976273" w:rsidRPr="00C81972" w:rsidRDefault="00976273">
      <w:pPr>
        <w:pStyle w:val="1f"/>
        <w:jc w:val="right"/>
        <w:rPr>
          <w:color w:val="000000"/>
        </w:rPr>
      </w:pPr>
    </w:p>
    <w:p w:rsidR="00976273" w:rsidRPr="00C81972" w:rsidRDefault="00976273" w:rsidP="00474E01">
      <w:pPr>
        <w:jc w:val="center"/>
        <w:rPr>
          <w:b/>
        </w:rPr>
      </w:pPr>
    </w:p>
    <w:tbl>
      <w:tblPr>
        <w:tblW w:w="10590" w:type="dxa"/>
        <w:jc w:val="center"/>
        <w:tblLayout w:type="fixed"/>
        <w:tblLook w:val="0000" w:firstRow="0" w:lastRow="0" w:firstColumn="0" w:lastColumn="0" w:noHBand="0" w:noVBand="0"/>
      </w:tblPr>
      <w:tblGrid>
        <w:gridCol w:w="1384"/>
        <w:gridCol w:w="9206"/>
      </w:tblGrid>
      <w:tr w:rsidR="00976273" w:rsidRPr="00C81972" w:rsidTr="007C13B5">
        <w:trPr>
          <w:trHeight w:val="871"/>
          <w:jc w:val="center"/>
        </w:trPr>
        <w:tc>
          <w:tcPr>
            <w:tcW w:w="1384" w:type="dxa"/>
          </w:tcPr>
          <w:p w:rsidR="00976273" w:rsidRPr="00C81972" w:rsidRDefault="00976273" w:rsidP="007C13B5">
            <w:pPr>
              <w:jc w:val="center"/>
              <w:rPr>
                <w:b/>
              </w:rPr>
            </w:pPr>
          </w:p>
        </w:tc>
        <w:tc>
          <w:tcPr>
            <w:tcW w:w="9206" w:type="dxa"/>
            <w:vAlign w:val="center"/>
          </w:tcPr>
          <w:p w:rsidR="00976273" w:rsidRPr="00C81972" w:rsidRDefault="00976273" w:rsidP="007C13B5">
            <w:pPr>
              <w:pStyle w:val="1"/>
              <w:jc w:val="center"/>
              <w:rPr>
                <w:b w:val="0"/>
              </w:rPr>
            </w:pPr>
            <w:r w:rsidRPr="00C81972">
              <w:rPr>
                <w:b w:val="0"/>
              </w:rPr>
              <w:t xml:space="preserve">Д О Г О В О </w:t>
            </w:r>
            <w:proofErr w:type="gramStart"/>
            <w:r w:rsidRPr="00C81972">
              <w:rPr>
                <w:b w:val="0"/>
              </w:rPr>
              <w:t>Р</w:t>
            </w:r>
            <w:proofErr w:type="gramEnd"/>
            <w:r w:rsidRPr="00C81972">
              <w:rPr>
                <w:b w:val="0"/>
              </w:rPr>
              <w:t xml:space="preserve">  № ___________</w:t>
            </w:r>
          </w:p>
          <w:p w:rsidR="00976273" w:rsidRPr="00C81972" w:rsidRDefault="00976273" w:rsidP="007C13B5">
            <w:pPr>
              <w:pStyle w:val="3"/>
              <w:tabs>
                <w:tab w:val="clear" w:pos="0"/>
              </w:tabs>
              <w:spacing w:before="0"/>
              <w:ind w:left="0" w:firstLine="0"/>
              <w:rPr>
                <w:rFonts w:ascii="Times New Roman" w:hAnsi="Times New Roman"/>
                <w:u w:val="single"/>
              </w:rPr>
            </w:pPr>
            <w:r w:rsidRPr="00C81972">
              <w:rPr>
                <w:rFonts w:ascii="Times New Roman" w:hAnsi="Times New Roman"/>
              </w:rPr>
              <w:t>СТРАХОВАНИЯ ОТ НЕСЧАСТНЫХ СЛУЧАЕВ</w:t>
            </w:r>
          </w:p>
        </w:tc>
      </w:tr>
    </w:tbl>
    <w:p w:rsidR="00976273" w:rsidRPr="00C81972" w:rsidRDefault="00976273" w:rsidP="00474E01">
      <w:pPr>
        <w:spacing w:before="240" w:after="120"/>
        <w:jc w:val="both"/>
      </w:pPr>
      <w:r w:rsidRPr="00C81972">
        <w:t>г. ________</w:t>
      </w:r>
      <w:r w:rsidRPr="00C81972">
        <w:tab/>
      </w:r>
      <w:r w:rsidRPr="00C81972">
        <w:tab/>
      </w:r>
      <w:r w:rsidRPr="00C81972">
        <w:tab/>
      </w:r>
      <w:r w:rsidRPr="00C81972">
        <w:tab/>
      </w:r>
      <w:r w:rsidRPr="00C81972">
        <w:tab/>
      </w:r>
      <w:r w:rsidRPr="00C81972">
        <w:tab/>
      </w:r>
      <w:r w:rsidRPr="00C81972">
        <w:tab/>
      </w:r>
      <w:r w:rsidRPr="00C81972">
        <w:tab/>
        <w:t xml:space="preserve">               «___» ______ 20__ г.</w:t>
      </w:r>
    </w:p>
    <w:p w:rsidR="00976273" w:rsidRPr="00C81972" w:rsidRDefault="00976273" w:rsidP="00474E01">
      <w:pPr>
        <w:spacing w:before="240" w:after="120"/>
        <w:ind w:firstLine="720"/>
        <w:jc w:val="both"/>
      </w:pPr>
      <w:r w:rsidRPr="00C81972">
        <w:t xml:space="preserve">СК__________________________________________, далее по тексту «Страховщик», в лице </w:t>
      </w:r>
      <w:r w:rsidRPr="00C81972">
        <w:rPr>
          <w:b/>
        </w:rPr>
        <w:t>________________________</w:t>
      </w:r>
      <w:r w:rsidRPr="00C81972">
        <w:t xml:space="preserve">, действующего на основании ______________________, с одной стороны, и </w:t>
      </w:r>
      <w:r w:rsidRPr="00C81972">
        <w:rPr>
          <w:b/>
          <w:bCs/>
        </w:rPr>
        <w:t xml:space="preserve">_______________________________________, </w:t>
      </w:r>
      <w:r w:rsidRPr="00C81972">
        <w:t xml:space="preserve">далее по тексту </w:t>
      </w:r>
      <w:r w:rsidRPr="00C81972">
        <w:rPr>
          <w:b/>
          <w:bCs/>
        </w:rPr>
        <w:t>«</w:t>
      </w:r>
      <w:proofErr w:type="spellStart"/>
      <w:r w:rsidRPr="00C81972">
        <w:t>Страхователь»</w:t>
      </w:r>
      <w:proofErr w:type="gramStart"/>
      <w:r w:rsidRPr="00C81972">
        <w:t>,</w:t>
      </w:r>
      <w:r w:rsidRPr="00C81972">
        <w:rPr>
          <w:bCs/>
        </w:rPr>
        <w:t>в</w:t>
      </w:r>
      <w:proofErr w:type="spellEnd"/>
      <w:proofErr w:type="gramEnd"/>
      <w:r w:rsidRPr="00C81972">
        <w:rPr>
          <w:bCs/>
        </w:rPr>
        <w:t xml:space="preserve"> лице</w:t>
      </w:r>
      <w:r w:rsidRPr="00C81972">
        <w:rPr>
          <w:b/>
        </w:rPr>
        <w:t>_____________________________________________</w:t>
      </w:r>
      <w:r w:rsidRPr="00C81972">
        <w:t xml:space="preserve">, действующего на основании </w:t>
      </w:r>
      <w:r w:rsidRPr="00C81972">
        <w:rPr>
          <w:b/>
          <w:bCs/>
        </w:rPr>
        <w:t>________________</w:t>
      </w:r>
      <w:r w:rsidRPr="00C81972">
        <w:t>, с другой стороны, заключили настоящий договор (далее по тексту – «Договор») о нижеследующем:</w:t>
      </w: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r w:rsidRPr="00C81972">
        <w:rPr>
          <w:b/>
        </w:rPr>
        <w:t>1. ПРЕДМЕТ ДОГОВОРА.</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1.1. Предметом настоящего Договора являются обязательства сторон по страховой защите жизни и здоровья лиц (далее – «Застрахованных»), указанных Страхователем.</w:t>
      </w:r>
    </w:p>
    <w:p w:rsidR="00976273" w:rsidRPr="00C81972" w:rsidRDefault="00976273" w:rsidP="00474E01">
      <w:pPr>
        <w:ind w:firstLine="567"/>
        <w:jc w:val="both"/>
      </w:pPr>
    </w:p>
    <w:p w:rsidR="00976273" w:rsidRPr="00C81972" w:rsidRDefault="00976273" w:rsidP="00474E01">
      <w:pPr>
        <w:ind w:left="927" w:hanging="360"/>
        <w:jc w:val="center"/>
        <w:rPr>
          <w:b/>
        </w:rPr>
      </w:pPr>
      <w:r w:rsidRPr="00C81972">
        <w:rPr>
          <w:b/>
        </w:rPr>
        <w:t>2. ОБЪЕКТ СТРАХОВАНИЯ И ОБЩИЕ ПОЛОЖЕНИЯ.</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 xml:space="preserve">2.1. Объектом страхования являются имущественные интересы Застрахованных, а именно работников Страхователя по прилагаемому к Договору списку, связанные с причинением вреда жизни и здоровью Застрахованного. </w:t>
      </w:r>
    </w:p>
    <w:p w:rsidR="00976273" w:rsidRPr="00C81972" w:rsidRDefault="00976273" w:rsidP="00474E01">
      <w:pPr>
        <w:ind w:firstLine="567"/>
        <w:jc w:val="both"/>
      </w:pPr>
      <w:r w:rsidRPr="00C81972">
        <w:t xml:space="preserve">На момент заключения Договора общее количество </w:t>
      </w:r>
      <w:proofErr w:type="gramStart"/>
      <w:r w:rsidRPr="00C81972">
        <w:t>Застрахованных</w:t>
      </w:r>
      <w:proofErr w:type="gramEnd"/>
      <w:r w:rsidRPr="00C81972">
        <w:t xml:space="preserve"> составляет </w:t>
      </w:r>
      <w:r w:rsidRPr="00C81972">
        <w:rPr>
          <w:b/>
        </w:rPr>
        <w:t>____ (__________________)</w:t>
      </w:r>
      <w:r w:rsidRPr="00C81972">
        <w:t>человека.</w:t>
      </w:r>
    </w:p>
    <w:p w:rsidR="00976273" w:rsidRPr="00C81972" w:rsidRDefault="00976273" w:rsidP="00474E01">
      <w:pPr>
        <w:ind w:firstLine="567"/>
        <w:jc w:val="both"/>
      </w:pPr>
      <w:r w:rsidRPr="00C81972">
        <w:t>2.2. Под несчастным случаем понимается:</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 xml:space="preserve">2.3. </w:t>
      </w:r>
      <w:proofErr w:type="gramStart"/>
      <w:r w:rsidRPr="00C81972">
        <w:t>Застрахованный</w:t>
      </w:r>
      <w:proofErr w:type="gramEnd"/>
      <w:r w:rsidRPr="00C81972">
        <w:t>, названный в настоящем Договоре, может быть заменен Страхователем другим лицом лишь с согласия Застрахованного и Страховщика.</w:t>
      </w:r>
    </w:p>
    <w:p w:rsidR="00976273" w:rsidRPr="00C81972" w:rsidRDefault="00976273" w:rsidP="00474E01">
      <w:pPr>
        <w:ind w:firstLine="567"/>
        <w:jc w:val="both"/>
      </w:pPr>
      <w:r w:rsidRPr="00C81972">
        <w:t>2.4. Выгодоприобретателями по настоящему Договору являются Застрахованные, а в случае смерти Застрахованного - его наследники по закону.</w:t>
      </w: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r w:rsidRPr="00C81972">
        <w:rPr>
          <w:b/>
        </w:rPr>
        <w:t>3. СТРАХОВАЯ СУММА, СТРАХОВАЯ ПРЕМИЯ, ФОРМА И ПОРЯДОК ЕЕ УПЛАТЫ.</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3.1. Страховой суммой является денежная сумма, в пределах которой Страховщик несет ответственность за выполнение своих обязательств по настоящему Договору страхования.</w:t>
      </w:r>
    </w:p>
    <w:p w:rsidR="00976273" w:rsidRPr="00C81972" w:rsidRDefault="00976273" w:rsidP="00474E01">
      <w:pPr>
        <w:ind w:firstLine="567"/>
        <w:jc w:val="both"/>
      </w:pPr>
      <w:r w:rsidRPr="00C81972">
        <w:t>Страховая сумма на каждого Застрахованного указана в Приложении №___ «Список застрахованных лиц» к настоящему Договору</w:t>
      </w:r>
      <w:r w:rsidRPr="00C81972">
        <w:rPr>
          <w:b/>
        </w:rPr>
        <w:t>.</w:t>
      </w:r>
    </w:p>
    <w:p w:rsidR="00976273" w:rsidRPr="00C81972" w:rsidRDefault="00976273" w:rsidP="00474E01">
      <w:pPr>
        <w:ind w:firstLine="567"/>
        <w:jc w:val="both"/>
      </w:pPr>
      <w:r w:rsidRPr="00C81972">
        <w:t xml:space="preserve">Общая страховая сумма по настоящему Договору в соответствии со страховой суммой на одного Застрахованного и общим количеством </w:t>
      </w:r>
      <w:proofErr w:type="gramStart"/>
      <w:r w:rsidRPr="00C81972">
        <w:t>Застрахованных</w:t>
      </w:r>
      <w:proofErr w:type="gramEnd"/>
      <w:r w:rsidRPr="00C81972">
        <w:t xml:space="preserve"> составляет:</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 xml:space="preserve">3.2. Страховая премия по </w:t>
      </w:r>
      <w:proofErr w:type="gramStart"/>
      <w:r w:rsidRPr="00C81972">
        <w:t>Застрахованному</w:t>
      </w:r>
      <w:proofErr w:type="gramEnd"/>
      <w:r w:rsidRPr="00C81972">
        <w:t xml:space="preserve"> исчисляется исходя из страховой суммы, страховых тарифов и срока страхования.</w:t>
      </w:r>
    </w:p>
    <w:p w:rsidR="00976273" w:rsidRPr="00C81972" w:rsidRDefault="00976273" w:rsidP="00474E01">
      <w:pPr>
        <w:ind w:firstLine="567"/>
        <w:jc w:val="both"/>
      </w:pPr>
      <w:r w:rsidRPr="00C81972">
        <w:t>Общая страховая премия:</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3.3. Страховая премия вносится</w:t>
      </w:r>
      <w:proofErr w:type="gramStart"/>
      <w:r w:rsidRPr="00C81972">
        <w:t xml:space="preserve"> :</w:t>
      </w:r>
      <w:proofErr w:type="gramEnd"/>
    </w:p>
    <w:p w:rsidR="00976273" w:rsidRPr="00C81972" w:rsidRDefault="00976273" w:rsidP="00474E01">
      <w:pPr>
        <w:pStyle w:val="afff1"/>
        <w:rPr>
          <w:rStyle w:val="af5"/>
          <w:iCs/>
        </w:rPr>
      </w:pPr>
      <w:r w:rsidRPr="00C81972">
        <w:rPr>
          <w:rStyle w:val="af5"/>
          <w:iCs/>
        </w:rPr>
        <w:lastRenderedPageBreak/>
        <w:t xml:space="preserve">Указывается в соответствии  с предложением Участника </w:t>
      </w:r>
    </w:p>
    <w:p w:rsidR="00976273" w:rsidRPr="00C81972" w:rsidRDefault="00976273" w:rsidP="00474E01">
      <w:pPr>
        <w:ind w:firstLine="567"/>
        <w:jc w:val="both"/>
        <w:rPr>
          <w:b/>
        </w:rPr>
      </w:pPr>
    </w:p>
    <w:p w:rsidR="00976273" w:rsidRPr="00C81972" w:rsidRDefault="00976273" w:rsidP="00474E01">
      <w:pPr>
        <w:ind w:left="927" w:hanging="360"/>
        <w:jc w:val="center"/>
        <w:rPr>
          <w:b/>
        </w:rPr>
      </w:pPr>
      <w:r w:rsidRPr="00C81972">
        <w:rPr>
          <w:b/>
        </w:rPr>
        <w:t>4. СРОК ДЕЙСТВИЯ ДОГОВОРА.</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4.1. Договор страхования заключается на срок:</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4.2. Договор вступает в силу:</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4.3. Договор страхования действует:</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 xml:space="preserve">4.4. Территорией страхования по настоящему Договору страхования является </w:t>
      </w:r>
      <w:r w:rsidRPr="00C81972">
        <w:rPr>
          <w:b/>
        </w:rPr>
        <w:t>территория Российской Федерации, за исключением территорий, официально объявленных зоной военных действий, вооруженных конфликтов, гражданской войны.</w:t>
      </w: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r w:rsidRPr="00C81972">
        <w:rPr>
          <w:b/>
        </w:rPr>
        <w:t>5. СТРАХОВЫЕ РИСКИ, СЛУЧАИ, СОБЫТИЯ.</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5.1. Страховым риском является:</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5.2. Страхование по настоящему Договору производится на случай наступления следующих рисков:</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left="927" w:hanging="360"/>
        <w:rPr>
          <w:b/>
        </w:rPr>
      </w:pPr>
    </w:p>
    <w:p w:rsidR="00976273" w:rsidRPr="00C81972" w:rsidRDefault="00976273" w:rsidP="00474E01">
      <w:pPr>
        <w:ind w:left="927" w:hanging="360"/>
        <w:jc w:val="center"/>
        <w:rPr>
          <w:b/>
        </w:rPr>
      </w:pPr>
      <w:r w:rsidRPr="00C81972">
        <w:rPr>
          <w:b/>
        </w:rPr>
        <w:t>6. ПОРЯДОК ПРЕКРАЩЕНИЯ ДОГОВОРА СТРАХОВАНИЯ.</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6.1. Договор страхования в целом либо в его части (в отношении конкретного Застрахованного) прекращается в случаях:</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r w:rsidRPr="00C81972">
        <w:rPr>
          <w:b/>
        </w:rPr>
        <w:t>7. КОРРЕКТИВЫ ПРИ ПРОДЛЕНИИ ДОГОВОРА.</w:t>
      </w:r>
    </w:p>
    <w:p w:rsidR="00976273" w:rsidRPr="00C81972" w:rsidRDefault="00976273" w:rsidP="00474E01">
      <w:pPr>
        <w:ind w:left="927" w:hanging="360"/>
        <w:jc w:val="center"/>
        <w:rPr>
          <w:b/>
        </w:rPr>
      </w:pP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left="927" w:hanging="360"/>
        <w:jc w:val="center"/>
        <w:rPr>
          <w:b/>
        </w:rPr>
      </w:pPr>
      <w:r w:rsidRPr="00C81972">
        <w:rPr>
          <w:b/>
        </w:rPr>
        <w:t>8. ПРАВА И ОБЯЗАННОСТИ СТОРОН.</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8.1. Страхователь имеет право:</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 xml:space="preserve">8.2. Страхователь (Застрахованный) обязан при наступлении страхового случая: </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8.3. Страховщик имеет право:</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8.4. Страховщик обязан:</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left="927" w:hanging="360"/>
        <w:rPr>
          <w:b/>
        </w:rPr>
      </w:pPr>
    </w:p>
    <w:p w:rsidR="00976273" w:rsidRPr="00C81972" w:rsidRDefault="00976273" w:rsidP="00474E01">
      <w:pPr>
        <w:ind w:left="927" w:hanging="360"/>
        <w:jc w:val="center"/>
        <w:rPr>
          <w:b/>
        </w:rPr>
      </w:pPr>
      <w:r w:rsidRPr="00C81972">
        <w:rPr>
          <w:b/>
        </w:rPr>
        <w:t>9. СТРАХОВЫЕ ВЫПЛАТЫ.</w:t>
      </w:r>
    </w:p>
    <w:p w:rsidR="00976273" w:rsidRPr="00C81972" w:rsidRDefault="00976273" w:rsidP="00474E01">
      <w:pPr>
        <w:ind w:left="927" w:hanging="360"/>
        <w:jc w:val="center"/>
        <w:rPr>
          <w:b/>
        </w:rPr>
      </w:pPr>
    </w:p>
    <w:p w:rsidR="00976273" w:rsidRPr="00C81972" w:rsidRDefault="00976273" w:rsidP="00474E01">
      <w:pPr>
        <w:ind w:firstLine="567"/>
        <w:jc w:val="both"/>
      </w:pPr>
      <w:r w:rsidRPr="00C81972">
        <w:t xml:space="preserve">9.1. </w:t>
      </w:r>
      <w:proofErr w:type="gramStart"/>
      <w:r w:rsidRPr="00C81972">
        <w:t>Выплата Застрахованному страхового обеспечения производится наличным либо безналичным путем по его желанию.</w:t>
      </w:r>
      <w:proofErr w:type="gramEnd"/>
    </w:p>
    <w:p w:rsidR="00976273" w:rsidRPr="00C81972" w:rsidRDefault="00976273" w:rsidP="00474E01">
      <w:pPr>
        <w:ind w:firstLine="567"/>
        <w:jc w:val="both"/>
      </w:pPr>
      <w:r w:rsidRPr="00C81972">
        <w:t>9.2. Страховая выплата производится за вычетом ранее выплаченных сумм по данному событию в следующих размерах:</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 xml:space="preserve">9.3. Общая сумма выплат по одному или нескольким страховым случаям в результате несчастных случаев, происшедших в период действия Договора страхования, не может превышать </w:t>
      </w:r>
      <w:r w:rsidRPr="00C81972">
        <w:lastRenderedPageBreak/>
        <w:t>страховой суммы по данному Договору страхования в отношении одного Застрахованного и Договора в целом.</w:t>
      </w:r>
    </w:p>
    <w:p w:rsidR="00976273" w:rsidRPr="00C81972" w:rsidRDefault="00976273" w:rsidP="00474E01">
      <w:pPr>
        <w:ind w:firstLine="567"/>
        <w:jc w:val="both"/>
      </w:pPr>
      <w:r w:rsidRPr="00C81972">
        <w:t>9.4. Страховая выплата может быть произведена представителю Выгодоприобретателя по доверенности, оформленной в установленном законом порядке.</w:t>
      </w:r>
    </w:p>
    <w:p w:rsidR="00976273" w:rsidRPr="00C81972" w:rsidRDefault="00976273" w:rsidP="00474E01">
      <w:pPr>
        <w:ind w:firstLine="567"/>
        <w:jc w:val="both"/>
      </w:pPr>
      <w:r w:rsidRPr="00C81972">
        <w:t>9.5. Для получения страховой выплаты Страховщику представляются следующие документы:</w:t>
      </w:r>
    </w:p>
    <w:p w:rsidR="00976273" w:rsidRPr="00C81972" w:rsidRDefault="00976273" w:rsidP="00474E01">
      <w:pPr>
        <w:pStyle w:val="afff1"/>
        <w:rPr>
          <w:rStyle w:val="af5"/>
          <w:iCs/>
        </w:rPr>
      </w:pPr>
      <w:r w:rsidRPr="00C81972">
        <w:rPr>
          <w:rStyle w:val="af5"/>
          <w:iCs/>
        </w:rPr>
        <w:t xml:space="preserve">Указывается в соответствии  с предложением Участника </w:t>
      </w:r>
    </w:p>
    <w:p w:rsidR="00976273" w:rsidRPr="00C81972" w:rsidRDefault="00976273" w:rsidP="00474E01">
      <w:pPr>
        <w:ind w:firstLine="567"/>
        <w:jc w:val="both"/>
      </w:pPr>
      <w:r w:rsidRPr="00C81972">
        <w:t>9.6. В случае если Выгодоприобретателем по Договору является несовершеннолетний, причитающаяся ему сумма переводится во вклад на его имя с уведомлением органов опеки и попечительства.</w:t>
      </w: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p>
    <w:p w:rsidR="00976273" w:rsidRPr="00C81972" w:rsidRDefault="00976273" w:rsidP="00474E01">
      <w:pPr>
        <w:ind w:left="927" w:hanging="360"/>
        <w:jc w:val="center"/>
        <w:rPr>
          <w:b/>
        </w:rPr>
      </w:pPr>
      <w:r w:rsidRPr="00C81972">
        <w:rPr>
          <w:b/>
        </w:rPr>
        <w:t>10. ПОРЯДОК РАЗРЕШЕНИЯ СПОРОВ.</w:t>
      </w:r>
    </w:p>
    <w:p w:rsidR="00976273" w:rsidRPr="00C81972" w:rsidRDefault="00976273" w:rsidP="00474E01">
      <w:pPr>
        <w:ind w:left="927" w:hanging="360"/>
        <w:jc w:val="center"/>
        <w:rPr>
          <w:b/>
        </w:rPr>
      </w:pPr>
    </w:p>
    <w:p w:rsidR="00976273" w:rsidRPr="00C81972" w:rsidRDefault="00976273" w:rsidP="00474E01">
      <w:pPr>
        <w:pStyle w:val="3b"/>
        <w:ind w:firstLine="567"/>
        <w:rPr>
          <w:sz w:val="24"/>
        </w:rPr>
      </w:pPr>
      <w:r w:rsidRPr="00C81972">
        <w:rPr>
          <w:sz w:val="24"/>
        </w:rPr>
        <w:t>10.1. Неурегулированные споры по Договору страхования передаются на рассмотрение суда в порядке, предусмотренном действующим законодательством РФ.</w:t>
      </w:r>
    </w:p>
    <w:p w:rsidR="00976273" w:rsidRPr="00C81972" w:rsidRDefault="00976273" w:rsidP="00474E01">
      <w:pPr>
        <w:pStyle w:val="3b"/>
        <w:ind w:firstLine="567"/>
        <w:rPr>
          <w:sz w:val="24"/>
        </w:rPr>
      </w:pPr>
    </w:p>
    <w:p w:rsidR="00976273" w:rsidRPr="00C81972" w:rsidRDefault="00976273" w:rsidP="00474E01">
      <w:pPr>
        <w:ind w:left="927" w:hanging="360"/>
        <w:jc w:val="center"/>
        <w:rPr>
          <w:b/>
        </w:rPr>
      </w:pPr>
      <w:r w:rsidRPr="00C81972">
        <w:rPr>
          <w:b/>
        </w:rPr>
        <w:t>11. АДРЕСА И РЕКВИЗИТЫ СТОРОН.</w:t>
      </w:r>
    </w:p>
    <w:p w:rsidR="00976273" w:rsidRPr="00C81972" w:rsidRDefault="00976273" w:rsidP="00474E01">
      <w:pPr>
        <w:pStyle w:val="3b"/>
        <w:ind w:firstLine="567"/>
        <w:rPr>
          <w:sz w:val="24"/>
        </w:rPr>
      </w:pPr>
    </w:p>
    <w:tbl>
      <w:tblPr>
        <w:tblW w:w="10173" w:type="dxa"/>
        <w:jc w:val="center"/>
        <w:tblLayout w:type="fixed"/>
        <w:tblLook w:val="0000" w:firstRow="0" w:lastRow="0" w:firstColumn="0" w:lastColumn="0" w:noHBand="0" w:noVBand="0"/>
      </w:tblPr>
      <w:tblGrid>
        <w:gridCol w:w="5352"/>
        <w:gridCol w:w="4821"/>
      </w:tblGrid>
      <w:tr w:rsidR="00976273" w:rsidRPr="00C81972" w:rsidTr="007C13B5">
        <w:trPr>
          <w:jc w:val="center"/>
        </w:trPr>
        <w:tc>
          <w:tcPr>
            <w:tcW w:w="5352" w:type="dxa"/>
          </w:tcPr>
          <w:p w:rsidR="00976273" w:rsidRPr="00C81972" w:rsidRDefault="00976273" w:rsidP="007C13B5">
            <w:pPr>
              <w:rPr>
                <w:b/>
              </w:rPr>
            </w:pPr>
            <w:r w:rsidRPr="00C81972">
              <w:rPr>
                <w:b/>
              </w:rPr>
              <w:t xml:space="preserve">     Страховщик:</w:t>
            </w:r>
          </w:p>
          <w:p w:rsidR="00976273" w:rsidRPr="00C81972" w:rsidRDefault="00976273" w:rsidP="007C13B5">
            <w:pPr>
              <w:pStyle w:val="2f2"/>
              <w:spacing w:after="0" w:line="240" w:lineRule="auto"/>
              <w:rPr>
                <w:b/>
              </w:rPr>
            </w:pPr>
            <w:r w:rsidRPr="00C81972">
              <w:rPr>
                <w:b/>
              </w:rPr>
              <w:t>СК__________________________________</w:t>
            </w:r>
          </w:p>
          <w:p w:rsidR="00976273" w:rsidRPr="00C81972" w:rsidRDefault="00976273" w:rsidP="007C13B5">
            <w:pPr>
              <w:pStyle w:val="2f2"/>
              <w:spacing w:after="0" w:line="240" w:lineRule="auto"/>
            </w:pPr>
            <w:r w:rsidRPr="00C81972">
              <w:t>ИНН ____________ КПП ________________</w:t>
            </w:r>
          </w:p>
          <w:p w:rsidR="00976273" w:rsidRPr="00C81972" w:rsidRDefault="00976273" w:rsidP="007C13B5">
            <w:pPr>
              <w:pStyle w:val="2f2"/>
              <w:spacing w:after="0" w:line="240" w:lineRule="auto"/>
            </w:pPr>
            <w:r w:rsidRPr="00C81972">
              <w:t>ОГРН ________________________________</w:t>
            </w:r>
          </w:p>
          <w:p w:rsidR="00976273" w:rsidRPr="00C81972" w:rsidRDefault="00976273" w:rsidP="007C13B5">
            <w:pPr>
              <w:pStyle w:val="2f2"/>
              <w:spacing w:after="0" w:line="240" w:lineRule="auto"/>
            </w:pPr>
            <w:r w:rsidRPr="00C81972">
              <w:t>Адрес: _______________________________</w:t>
            </w:r>
          </w:p>
          <w:p w:rsidR="00976273" w:rsidRPr="00C81972" w:rsidRDefault="00976273" w:rsidP="007C13B5">
            <w:pPr>
              <w:pStyle w:val="2f2"/>
              <w:spacing w:after="0" w:line="240" w:lineRule="auto"/>
            </w:pPr>
            <w:r w:rsidRPr="00C81972">
              <w:t>Контактный телефон ___________________</w:t>
            </w:r>
          </w:p>
          <w:p w:rsidR="00976273" w:rsidRPr="00C81972" w:rsidRDefault="00976273" w:rsidP="007C13B5">
            <w:pPr>
              <w:pStyle w:val="2f2"/>
              <w:spacing w:after="0" w:line="240" w:lineRule="auto"/>
            </w:pPr>
            <w:proofErr w:type="gramStart"/>
            <w:r w:rsidRPr="00C81972">
              <w:t>Р</w:t>
            </w:r>
            <w:proofErr w:type="gramEnd"/>
            <w:r w:rsidRPr="00C81972">
              <w:t>/с ____________________________ в  банке</w:t>
            </w:r>
          </w:p>
          <w:p w:rsidR="00976273" w:rsidRPr="00C81972" w:rsidRDefault="00976273" w:rsidP="007C13B5">
            <w:pPr>
              <w:pStyle w:val="2f2"/>
              <w:spacing w:after="0" w:line="240" w:lineRule="auto"/>
            </w:pPr>
            <w:r w:rsidRPr="00C81972">
              <w:t>_______________________________________.</w:t>
            </w:r>
          </w:p>
          <w:p w:rsidR="00976273" w:rsidRPr="00C81972" w:rsidRDefault="00976273" w:rsidP="007C13B5">
            <w:pPr>
              <w:pStyle w:val="2f2"/>
              <w:spacing w:after="0" w:line="240" w:lineRule="auto"/>
              <w:rPr>
                <w:b/>
              </w:rPr>
            </w:pPr>
            <w:r w:rsidRPr="00C81972">
              <w:t>К/с ______________________ БИК _________</w:t>
            </w:r>
          </w:p>
        </w:tc>
        <w:tc>
          <w:tcPr>
            <w:tcW w:w="4821" w:type="dxa"/>
          </w:tcPr>
          <w:p w:rsidR="00976273" w:rsidRPr="00C81972" w:rsidRDefault="00976273" w:rsidP="007C13B5">
            <w:pPr>
              <w:rPr>
                <w:b/>
              </w:rPr>
            </w:pPr>
            <w:r w:rsidRPr="00C81972">
              <w:rPr>
                <w:b/>
              </w:rPr>
              <w:t>Страхователь:</w:t>
            </w:r>
          </w:p>
          <w:p w:rsidR="00976273" w:rsidRPr="00C81972" w:rsidRDefault="00976273" w:rsidP="007C13B5">
            <w:pPr>
              <w:pStyle w:val="afd"/>
            </w:pPr>
            <w:r w:rsidRPr="00C81972">
              <w:t>_____________________________________</w:t>
            </w:r>
          </w:p>
          <w:p w:rsidR="00976273" w:rsidRPr="00C81972" w:rsidRDefault="00976273" w:rsidP="007C13B5">
            <w:pPr>
              <w:pStyle w:val="2f2"/>
              <w:spacing w:after="0" w:line="240" w:lineRule="auto"/>
              <w:ind w:left="0"/>
            </w:pPr>
            <w:r w:rsidRPr="00C81972">
              <w:t>ИНН ____________ КПП _______________</w:t>
            </w:r>
          </w:p>
          <w:p w:rsidR="00976273" w:rsidRPr="00C81972" w:rsidRDefault="00976273" w:rsidP="007C13B5">
            <w:pPr>
              <w:pStyle w:val="2f2"/>
              <w:spacing w:after="0" w:line="240" w:lineRule="auto"/>
              <w:ind w:left="0"/>
            </w:pPr>
            <w:r w:rsidRPr="00C81972">
              <w:t>ОГРН ________________________________</w:t>
            </w:r>
          </w:p>
          <w:p w:rsidR="00976273" w:rsidRPr="00C81972" w:rsidRDefault="00976273" w:rsidP="007C13B5">
            <w:pPr>
              <w:pStyle w:val="2f2"/>
              <w:spacing w:after="0" w:line="240" w:lineRule="auto"/>
              <w:ind w:left="0"/>
            </w:pPr>
            <w:r w:rsidRPr="00C81972">
              <w:t>Адрес: _______________________________</w:t>
            </w:r>
          </w:p>
          <w:p w:rsidR="00976273" w:rsidRPr="00C81972" w:rsidRDefault="00976273" w:rsidP="007C13B5">
            <w:pPr>
              <w:pStyle w:val="2f2"/>
              <w:spacing w:after="0" w:line="240" w:lineRule="auto"/>
              <w:ind w:left="0"/>
            </w:pPr>
            <w:r w:rsidRPr="00C81972">
              <w:t>Контактный телефон ___________________</w:t>
            </w:r>
          </w:p>
          <w:p w:rsidR="00976273" w:rsidRPr="00C81972" w:rsidRDefault="00976273" w:rsidP="007C13B5">
            <w:pPr>
              <w:pStyle w:val="2f2"/>
              <w:spacing w:after="0" w:line="240" w:lineRule="auto"/>
              <w:ind w:left="0"/>
            </w:pPr>
            <w:proofErr w:type="gramStart"/>
            <w:r w:rsidRPr="00C81972">
              <w:t>Р</w:t>
            </w:r>
            <w:proofErr w:type="gramEnd"/>
            <w:r w:rsidRPr="00C81972">
              <w:t>/с ____________________________ в  банке</w:t>
            </w:r>
          </w:p>
          <w:p w:rsidR="00976273" w:rsidRPr="00C81972" w:rsidRDefault="00976273" w:rsidP="007C13B5">
            <w:pPr>
              <w:pStyle w:val="2f2"/>
              <w:spacing w:after="0" w:line="240" w:lineRule="auto"/>
              <w:ind w:left="0"/>
            </w:pPr>
            <w:r w:rsidRPr="00C81972">
              <w:t>_____________________________________.</w:t>
            </w:r>
          </w:p>
          <w:p w:rsidR="00976273" w:rsidRPr="00C81972" w:rsidRDefault="00976273" w:rsidP="007C13B5">
            <w:pPr>
              <w:pStyle w:val="2f2"/>
              <w:spacing w:after="0" w:line="240" w:lineRule="auto"/>
              <w:ind w:left="0"/>
              <w:rPr>
                <w:b/>
              </w:rPr>
            </w:pPr>
            <w:r w:rsidRPr="00C81972">
              <w:t>К/с _____________________ БИК _________</w:t>
            </w:r>
          </w:p>
        </w:tc>
      </w:tr>
    </w:tbl>
    <w:p w:rsidR="00976273" w:rsidRPr="00C81972" w:rsidRDefault="00976273" w:rsidP="00474E01">
      <w:pPr>
        <w:ind w:firstLine="567"/>
        <w:jc w:val="both"/>
      </w:pPr>
    </w:p>
    <w:p w:rsidR="00976273" w:rsidRPr="00C81972" w:rsidRDefault="00976273" w:rsidP="00474E01">
      <w:pPr>
        <w:ind w:firstLine="567"/>
        <w:jc w:val="both"/>
      </w:pPr>
      <w:r w:rsidRPr="00C81972">
        <w:t>К договору прилагается:</w:t>
      </w:r>
    </w:p>
    <w:p w:rsidR="00976273" w:rsidRPr="00C81972" w:rsidRDefault="00976273" w:rsidP="00474E01">
      <w:pPr>
        <w:ind w:firstLine="567"/>
        <w:jc w:val="both"/>
      </w:pPr>
    </w:p>
    <w:p w:rsidR="00976273" w:rsidRDefault="00976273" w:rsidP="00474E01">
      <w:pPr>
        <w:pStyle w:val="afff1"/>
        <w:rPr>
          <w:rStyle w:val="af5"/>
          <w:iCs/>
        </w:rPr>
      </w:pPr>
      <w:r w:rsidRPr="00C81972">
        <w:rPr>
          <w:rStyle w:val="af5"/>
          <w:iCs/>
        </w:rPr>
        <w:t>Указывается в соответствии  с предложением Участника</w:t>
      </w:r>
    </w:p>
    <w:p w:rsidR="00976273" w:rsidRPr="0042207F" w:rsidRDefault="00976273" w:rsidP="00474E01">
      <w:pPr>
        <w:ind w:firstLine="567"/>
        <w:jc w:val="both"/>
      </w:pPr>
    </w:p>
    <w:tbl>
      <w:tblPr>
        <w:tblW w:w="0" w:type="auto"/>
        <w:jc w:val="center"/>
        <w:tblLayout w:type="fixed"/>
        <w:tblLook w:val="0000" w:firstRow="0" w:lastRow="0" w:firstColumn="0" w:lastColumn="0" w:noHBand="0" w:noVBand="0"/>
      </w:tblPr>
      <w:tblGrid>
        <w:gridCol w:w="5352"/>
        <w:gridCol w:w="4821"/>
      </w:tblGrid>
      <w:tr w:rsidR="00976273" w:rsidRPr="0042207F" w:rsidTr="007C13B5">
        <w:trPr>
          <w:jc w:val="center"/>
        </w:trPr>
        <w:tc>
          <w:tcPr>
            <w:tcW w:w="5352" w:type="dxa"/>
          </w:tcPr>
          <w:p w:rsidR="00976273" w:rsidRPr="0042207F" w:rsidRDefault="00976273" w:rsidP="007C13B5">
            <w:pPr>
              <w:pStyle w:val="aff3"/>
            </w:pPr>
          </w:p>
        </w:tc>
        <w:tc>
          <w:tcPr>
            <w:tcW w:w="4821" w:type="dxa"/>
          </w:tcPr>
          <w:p w:rsidR="00976273" w:rsidRPr="0042207F" w:rsidRDefault="00976273" w:rsidP="007C13B5">
            <w:pPr>
              <w:pStyle w:val="aff3"/>
            </w:pPr>
          </w:p>
        </w:tc>
      </w:tr>
    </w:tbl>
    <w:p w:rsidR="00976273" w:rsidRPr="0042207F" w:rsidRDefault="00976273" w:rsidP="00474E01">
      <w:pPr>
        <w:pStyle w:val="3b"/>
        <w:ind w:firstLine="567"/>
        <w:rPr>
          <w:sz w:val="24"/>
        </w:rPr>
      </w:pPr>
    </w:p>
    <w:p w:rsidR="00976273" w:rsidRDefault="00976273" w:rsidP="00474E01"/>
    <w:p w:rsidR="00976273" w:rsidRDefault="00976273" w:rsidP="00474E01"/>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pStyle w:val="1f"/>
        <w:jc w:val="right"/>
        <w:rPr>
          <w:color w:val="000000"/>
        </w:rPr>
      </w:pPr>
    </w:p>
    <w:p w:rsidR="00976273" w:rsidRDefault="00976273">
      <w:pPr>
        <w:tabs>
          <w:tab w:val="left" w:pos="1080"/>
        </w:tabs>
        <w:ind w:firstLine="540"/>
        <w:jc w:val="right"/>
        <w:rPr>
          <w:rFonts w:cs="Times New Roman"/>
          <w:b/>
          <w:color w:val="000000"/>
        </w:rPr>
      </w:pPr>
    </w:p>
    <w:sectPr w:rsidR="00976273" w:rsidSect="009A6626">
      <w:headerReference w:type="even" r:id="rId17"/>
      <w:headerReference w:type="default" r:id="rId18"/>
      <w:footerReference w:type="even" r:id="rId19"/>
      <w:footerReference w:type="default" r:id="rId20"/>
      <w:headerReference w:type="first" r:id="rId21"/>
      <w:footerReference w:type="first" r:id="rId22"/>
      <w:pgSz w:w="11906" w:h="16838"/>
      <w:pgMar w:top="680" w:right="507" w:bottom="1276" w:left="1191" w:header="624" w:footer="284"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73" w:rsidRDefault="00976273">
      <w:r>
        <w:separator/>
      </w:r>
    </w:p>
  </w:endnote>
  <w:endnote w:type="continuationSeparator" w:id="0">
    <w:p w:rsidR="00976273" w:rsidRDefault="0097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font7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F66696" w:rsidP="00FD3523">
    <w:pPr>
      <w:pStyle w:val="afd"/>
      <w:rPr>
        <w:sz w:val="23"/>
        <w:szCs w:val="23"/>
      </w:rPr>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5pt;margin-top:.05pt;width:5.9pt;height:13.65pt;z-index:251660288;mso-wrap-distance-left:675.95pt;mso-wrap-distance-right:675.95pt;mso-position-horizontal-relative:margin" stroked="f">
          <v:fill color2="black"/>
          <v:textbox inset="0,0,0,0">
            <w:txbxContent>
              <w:p w:rsidR="00976273" w:rsidRDefault="00976273">
                <w:pPr>
                  <w:pStyle w:val="afd"/>
                </w:pPr>
              </w:p>
            </w:txbxContent>
          </v:textbox>
          <w10:wrap type="square" side="largest" anchorx="margin"/>
        </v:shape>
      </w:pict>
    </w:r>
  </w:p>
  <w:p w:rsidR="00976273" w:rsidRDefault="00976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Pr="00FD3523" w:rsidRDefault="00976273" w:rsidP="00FD3523">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DF0545">
    <w:pPr>
      <w:ind w:firstLine="600"/>
      <w:rPr>
        <w:color w:val="999999"/>
      </w:rPr>
    </w:pPr>
    <w:r>
      <w:fldChar w:fldCharType="begin"/>
    </w:r>
    <w:r w:rsidR="00FD3523">
      <w:instrText xml:space="preserve"> PAGE </w:instrText>
    </w:r>
    <w:r>
      <w:fldChar w:fldCharType="separate"/>
    </w:r>
    <w:r w:rsidR="00F66696">
      <w:rPr>
        <w:noProof/>
      </w:rPr>
      <w:t>17</w:t>
    </w:r>
    <w:r>
      <w:rPr>
        <w:noProof/>
      </w:rPr>
      <w:fldChar w:fldCharType="end"/>
    </w:r>
    <w:r w:rsidR="00976273">
      <w:rPr>
        <w:color w:val="999999"/>
      </w:rPr>
      <w:t>Ф№ 3-Л</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976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73" w:rsidRDefault="00976273">
      <w:r>
        <w:separator/>
      </w:r>
    </w:p>
  </w:footnote>
  <w:footnote w:type="continuationSeparator" w:id="0">
    <w:p w:rsidR="00976273" w:rsidRDefault="0097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DF0545">
    <w:pPr>
      <w:pStyle w:val="aff3"/>
    </w:pPr>
    <w:r>
      <w:fldChar w:fldCharType="begin"/>
    </w:r>
    <w:r w:rsidR="00FD3523">
      <w:instrText xml:space="preserve"> PAGE </w:instrText>
    </w:r>
    <w:r>
      <w:fldChar w:fldCharType="separate"/>
    </w:r>
    <w:r w:rsidR="00F66696">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DF0545">
    <w:pPr>
      <w:pStyle w:val="aff3"/>
    </w:pPr>
    <w:r>
      <w:fldChar w:fldCharType="begin"/>
    </w:r>
    <w:r w:rsidR="00FD3523">
      <w:instrText xml:space="preserve"> PAGE </w:instrText>
    </w:r>
    <w:r>
      <w:fldChar w:fldCharType="separate"/>
    </w:r>
    <w:r w:rsidR="00F66696">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DF0545">
    <w:pPr>
      <w:pStyle w:val="aff3"/>
    </w:pPr>
    <w:r>
      <w:fldChar w:fldCharType="begin"/>
    </w:r>
    <w:r w:rsidR="00FD3523">
      <w:instrText xml:space="preserve"> PAGE </w:instrText>
    </w:r>
    <w:r>
      <w:fldChar w:fldCharType="separate"/>
    </w:r>
    <w:r w:rsidR="00F66696">
      <w:rPr>
        <w:noProof/>
      </w:rPr>
      <w:t>18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DF0545">
    <w:pPr>
      <w:pStyle w:val="aff3"/>
    </w:pPr>
    <w:r>
      <w:fldChar w:fldCharType="begin"/>
    </w:r>
    <w:r w:rsidR="00FD3523">
      <w:instrText xml:space="preserve"> PAGE </w:instrText>
    </w:r>
    <w:r>
      <w:fldChar w:fldCharType="separate"/>
    </w:r>
    <w:r w:rsidR="00F66696">
      <w:rPr>
        <w:noProof/>
      </w:rPr>
      <w:t>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3" w:rsidRDefault="00976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40" w:hanging="340"/>
      </w:pPr>
      <w:rPr>
        <w:rFonts w:cs="Times New Roman"/>
        <w:b/>
        <w:i w:val="0"/>
      </w:rPr>
    </w:lvl>
    <w:lvl w:ilvl="1">
      <w:start w:val="1"/>
      <w:numFmt w:val="decimal"/>
      <w:lvlText w:val="%1.%2."/>
      <w:lvlJc w:val="left"/>
      <w:pPr>
        <w:tabs>
          <w:tab w:val="num" w:pos="0"/>
        </w:tabs>
        <w:ind w:left="283" w:hanging="283"/>
      </w:pPr>
      <w:rPr>
        <w:rFonts w:cs="Times New Roman"/>
        <w:b w:val="0"/>
        <w:bCs w:val="0"/>
        <w:i w:val="0"/>
        <w:iCs w:val="0"/>
        <w:caps w:val="0"/>
        <w:smallCaps w:val="0"/>
        <w:dstrike/>
        <w:vanish w:val="0"/>
        <w:color w:val="00000A"/>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rFonts w:cs="Times New Roman"/>
        <w:b w:val="0"/>
        <w:bCs w:val="0"/>
        <w:i w:val="0"/>
        <w:iCs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rFonts w:cs="Times New Roman"/>
        <w:b/>
        <w:i w:val="0"/>
        <w:color w:val="00000A"/>
      </w:rPr>
    </w:lvl>
    <w:lvl w:ilvl="1">
      <w:start w:val="1"/>
      <w:numFmt w:val="decimal"/>
      <w:lvlText w:val="%1.%2."/>
      <w:lvlJc w:val="left"/>
      <w:pPr>
        <w:tabs>
          <w:tab w:val="num" w:pos="0"/>
        </w:tabs>
        <w:ind w:left="283" w:hanging="283"/>
      </w:pPr>
      <w:rPr>
        <w:rFonts w:cs="Times New Roman"/>
        <w:b w:val="0"/>
        <w:i w:val="0"/>
        <w:strike w:val="0"/>
        <w:dstrike w:val="0"/>
        <w:color w:val="00000A"/>
      </w:rPr>
    </w:lvl>
    <w:lvl w:ilvl="2">
      <w:start w:val="1"/>
      <w:numFmt w:val="decimal"/>
      <w:lvlText w:val="%1.%2.%3"/>
      <w:lvlJc w:val="left"/>
      <w:pPr>
        <w:tabs>
          <w:tab w:val="num" w:pos="1134"/>
        </w:tabs>
        <w:ind w:left="1134" w:hanging="1134"/>
      </w:pPr>
      <w:rPr>
        <w:rFonts w:cs="Times New Roman"/>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0685"/>
    <w:rsid w:val="000367C3"/>
    <w:rsid w:val="00042D5F"/>
    <w:rsid w:val="00075346"/>
    <w:rsid w:val="000E3623"/>
    <w:rsid w:val="00155A77"/>
    <w:rsid w:val="00160905"/>
    <w:rsid w:val="00162A5B"/>
    <w:rsid w:val="001C5A9F"/>
    <w:rsid w:val="00201BCD"/>
    <w:rsid w:val="0021255E"/>
    <w:rsid w:val="002136DF"/>
    <w:rsid w:val="00224236"/>
    <w:rsid w:val="002259A2"/>
    <w:rsid w:val="002317E5"/>
    <w:rsid w:val="00232160"/>
    <w:rsid w:val="002336B9"/>
    <w:rsid w:val="00261892"/>
    <w:rsid w:val="003D6608"/>
    <w:rsid w:val="003E6BE9"/>
    <w:rsid w:val="00420B5B"/>
    <w:rsid w:val="0042207F"/>
    <w:rsid w:val="004225C7"/>
    <w:rsid w:val="00422A4C"/>
    <w:rsid w:val="00434A74"/>
    <w:rsid w:val="00466220"/>
    <w:rsid w:val="00474E01"/>
    <w:rsid w:val="00486C12"/>
    <w:rsid w:val="004968C4"/>
    <w:rsid w:val="004B0F88"/>
    <w:rsid w:val="0050535F"/>
    <w:rsid w:val="00521D61"/>
    <w:rsid w:val="00537EAD"/>
    <w:rsid w:val="00544781"/>
    <w:rsid w:val="00551F0F"/>
    <w:rsid w:val="005530F2"/>
    <w:rsid w:val="00555476"/>
    <w:rsid w:val="00587526"/>
    <w:rsid w:val="005B1DAF"/>
    <w:rsid w:val="005D046B"/>
    <w:rsid w:val="00662250"/>
    <w:rsid w:val="006910D5"/>
    <w:rsid w:val="006B1265"/>
    <w:rsid w:val="006B4FA9"/>
    <w:rsid w:val="006B6397"/>
    <w:rsid w:val="006D563B"/>
    <w:rsid w:val="006E29CB"/>
    <w:rsid w:val="00707DF2"/>
    <w:rsid w:val="00742C24"/>
    <w:rsid w:val="00757A3C"/>
    <w:rsid w:val="0076436F"/>
    <w:rsid w:val="00777C2C"/>
    <w:rsid w:val="00783F3E"/>
    <w:rsid w:val="007A658B"/>
    <w:rsid w:val="007B6808"/>
    <w:rsid w:val="007C13B5"/>
    <w:rsid w:val="007C5E67"/>
    <w:rsid w:val="007F1B2E"/>
    <w:rsid w:val="008144F8"/>
    <w:rsid w:val="00887F2F"/>
    <w:rsid w:val="00892142"/>
    <w:rsid w:val="008A4006"/>
    <w:rsid w:val="008B0892"/>
    <w:rsid w:val="008C4438"/>
    <w:rsid w:val="008E086A"/>
    <w:rsid w:val="008E5960"/>
    <w:rsid w:val="00901181"/>
    <w:rsid w:val="009454F0"/>
    <w:rsid w:val="00946465"/>
    <w:rsid w:val="00950CAD"/>
    <w:rsid w:val="00976273"/>
    <w:rsid w:val="00976484"/>
    <w:rsid w:val="009A6626"/>
    <w:rsid w:val="009B657E"/>
    <w:rsid w:val="009B7008"/>
    <w:rsid w:val="009D130F"/>
    <w:rsid w:val="009F15B0"/>
    <w:rsid w:val="00A20BA2"/>
    <w:rsid w:val="00A4654A"/>
    <w:rsid w:val="00A85686"/>
    <w:rsid w:val="00AA0E4F"/>
    <w:rsid w:val="00AB002F"/>
    <w:rsid w:val="00AD6AFC"/>
    <w:rsid w:val="00B11703"/>
    <w:rsid w:val="00B265F7"/>
    <w:rsid w:val="00B609F0"/>
    <w:rsid w:val="00B71E6A"/>
    <w:rsid w:val="00B73F62"/>
    <w:rsid w:val="00BA03A5"/>
    <w:rsid w:val="00BB0685"/>
    <w:rsid w:val="00BD3E98"/>
    <w:rsid w:val="00BE33D8"/>
    <w:rsid w:val="00C04234"/>
    <w:rsid w:val="00C1369F"/>
    <w:rsid w:val="00C81972"/>
    <w:rsid w:val="00C87DDD"/>
    <w:rsid w:val="00CC1662"/>
    <w:rsid w:val="00CF2313"/>
    <w:rsid w:val="00CF36EB"/>
    <w:rsid w:val="00D14386"/>
    <w:rsid w:val="00D64BA4"/>
    <w:rsid w:val="00D70620"/>
    <w:rsid w:val="00D76CEB"/>
    <w:rsid w:val="00D843B3"/>
    <w:rsid w:val="00DB53B9"/>
    <w:rsid w:val="00DC2D76"/>
    <w:rsid w:val="00DF0545"/>
    <w:rsid w:val="00E0570E"/>
    <w:rsid w:val="00E1693B"/>
    <w:rsid w:val="00E37B59"/>
    <w:rsid w:val="00E52BCD"/>
    <w:rsid w:val="00E758CD"/>
    <w:rsid w:val="00E84C08"/>
    <w:rsid w:val="00EC7DBC"/>
    <w:rsid w:val="00ED0A7D"/>
    <w:rsid w:val="00ED2DD8"/>
    <w:rsid w:val="00ED67F6"/>
    <w:rsid w:val="00ED7929"/>
    <w:rsid w:val="00F24AB4"/>
    <w:rsid w:val="00F66696"/>
    <w:rsid w:val="00F86477"/>
    <w:rsid w:val="00F87640"/>
    <w:rsid w:val="00FD3523"/>
    <w:rsid w:val="00FE4648"/>
    <w:rsid w:val="00FF0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6626"/>
    <w:pPr>
      <w:suppressAutoHyphens/>
    </w:pPr>
    <w:rPr>
      <w:rFonts w:cs="font75"/>
      <w:kern w:val="1"/>
      <w:sz w:val="24"/>
      <w:szCs w:val="24"/>
      <w:lang w:eastAsia="hi-IN" w:bidi="hi-IN"/>
    </w:rPr>
  </w:style>
  <w:style w:type="paragraph" w:styleId="1">
    <w:name w:val="heading 1"/>
    <w:basedOn w:val="a"/>
    <w:next w:val="a0"/>
    <w:link w:val="11"/>
    <w:uiPriority w:val="99"/>
    <w:qFormat/>
    <w:rsid w:val="009A6626"/>
    <w:pPr>
      <w:keepNext/>
      <w:spacing w:before="240" w:after="60" w:line="100" w:lineRule="atLeast"/>
      <w:jc w:val="both"/>
      <w:outlineLvl w:val="0"/>
    </w:pPr>
    <w:rPr>
      <w:rFonts w:ascii="Arial" w:hAnsi="Arial" w:cs="Arial"/>
      <w:b/>
      <w:bCs/>
      <w:sz w:val="32"/>
      <w:szCs w:val="32"/>
    </w:rPr>
  </w:style>
  <w:style w:type="paragraph" w:styleId="2">
    <w:name w:val="heading 2"/>
    <w:basedOn w:val="a"/>
    <w:next w:val="a0"/>
    <w:link w:val="21"/>
    <w:uiPriority w:val="99"/>
    <w:qFormat/>
    <w:rsid w:val="009A6626"/>
    <w:pPr>
      <w:keepNext/>
      <w:tabs>
        <w:tab w:val="num" w:pos="0"/>
      </w:tabs>
      <w:spacing w:before="360" w:after="120" w:line="100" w:lineRule="atLeast"/>
      <w:ind w:left="340" w:hanging="340"/>
      <w:outlineLvl w:val="1"/>
    </w:pPr>
    <w:rPr>
      <w:rFonts w:cs="Times New Roman"/>
      <w:b/>
      <w:bCs/>
      <w:smallCaps/>
      <w:sz w:val="32"/>
      <w:szCs w:val="28"/>
    </w:rPr>
  </w:style>
  <w:style w:type="paragraph" w:styleId="3">
    <w:name w:val="heading 3"/>
    <w:basedOn w:val="a"/>
    <w:next w:val="a0"/>
    <w:link w:val="31"/>
    <w:uiPriority w:val="99"/>
    <w:qFormat/>
    <w:rsid w:val="009A6626"/>
    <w:pPr>
      <w:keepNext/>
      <w:tabs>
        <w:tab w:val="num" w:pos="0"/>
      </w:tabs>
      <w:spacing w:before="240" w:after="60" w:line="100" w:lineRule="atLeast"/>
      <w:ind w:left="340" w:hanging="340"/>
      <w:jc w:val="both"/>
      <w:outlineLvl w:val="2"/>
    </w:pPr>
    <w:rPr>
      <w:rFonts w:ascii="Arial" w:hAnsi="Arial" w:cs="Times New Roman"/>
      <w:b/>
      <w:szCs w:val="20"/>
    </w:rPr>
  </w:style>
  <w:style w:type="paragraph" w:styleId="4">
    <w:name w:val="heading 4"/>
    <w:basedOn w:val="a"/>
    <w:next w:val="a0"/>
    <w:link w:val="41"/>
    <w:uiPriority w:val="99"/>
    <w:qFormat/>
    <w:rsid w:val="009A6626"/>
    <w:pPr>
      <w:keepNext/>
      <w:tabs>
        <w:tab w:val="num" w:pos="0"/>
      </w:tabs>
      <w:spacing w:before="240" w:after="60" w:line="100" w:lineRule="atLeast"/>
      <w:ind w:left="340" w:hanging="340"/>
      <w:jc w:val="both"/>
      <w:outlineLvl w:val="3"/>
    </w:pPr>
    <w:rPr>
      <w:rFonts w:ascii="Arial" w:hAnsi="Arial" w:cs="Times New Roman"/>
      <w:szCs w:val="20"/>
    </w:rPr>
  </w:style>
  <w:style w:type="paragraph" w:styleId="5">
    <w:name w:val="heading 5"/>
    <w:basedOn w:val="a"/>
    <w:next w:val="a0"/>
    <w:link w:val="51"/>
    <w:uiPriority w:val="99"/>
    <w:qFormat/>
    <w:rsid w:val="009A6626"/>
    <w:pPr>
      <w:tabs>
        <w:tab w:val="num" w:pos="1008"/>
      </w:tabs>
      <w:spacing w:before="240" w:after="60" w:line="100" w:lineRule="atLeast"/>
      <w:ind w:left="1008" w:hanging="1008"/>
      <w:jc w:val="both"/>
      <w:outlineLvl w:val="4"/>
    </w:pPr>
    <w:rPr>
      <w:rFonts w:cs="Times New Roman"/>
      <w:szCs w:val="20"/>
    </w:rPr>
  </w:style>
  <w:style w:type="paragraph" w:styleId="6">
    <w:name w:val="heading 6"/>
    <w:basedOn w:val="a"/>
    <w:next w:val="a0"/>
    <w:link w:val="61"/>
    <w:uiPriority w:val="99"/>
    <w:qFormat/>
    <w:rsid w:val="009A6626"/>
    <w:pPr>
      <w:tabs>
        <w:tab w:val="num" w:pos="1152"/>
      </w:tabs>
      <w:spacing w:before="240" w:after="60" w:line="100" w:lineRule="atLeast"/>
      <w:ind w:left="1152" w:hanging="1152"/>
      <w:jc w:val="both"/>
      <w:outlineLvl w:val="5"/>
    </w:pPr>
    <w:rPr>
      <w:rFonts w:cs="Times New Roman"/>
      <w:i/>
      <w:szCs w:val="20"/>
    </w:rPr>
  </w:style>
  <w:style w:type="paragraph" w:styleId="7">
    <w:name w:val="heading 7"/>
    <w:basedOn w:val="a"/>
    <w:next w:val="a0"/>
    <w:link w:val="71"/>
    <w:uiPriority w:val="99"/>
    <w:qFormat/>
    <w:rsid w:val="009A6626"/>
    <w:pPr>
      <w:tabs>
        <w:tab w:val="num" w:pos="1296"/>
      </w:tabs>
      <w:spacing w:before="240" w:after="60" w:line="100" w:lineRule="atLeast"/>
      <w:ind w:left="1296" w:hanging="1296"/>
      <w:jc w:val="both"/>
      <w:outlineLvl w:val="6"/>
    </w:pPr>
    <w:rPr>
      <w:rFonts w:ascii="Arial" w:hAnsi="Arial" w:cs="Times New Roman"/>
      <w:sz w:val="20"/>
      <w:szCs w:val="20"/>
    </w:rPr>
  </w:style>
  <w:style w:type="paragraph" w:styleId="8">
    <w:name w:val="heading 8"/>
    <w:basedOn w:val="a"/>
    <w:next w:val="a0"/>
    <w:link w:val="81"/>
    <w:uiPriority w:val="99"/>
    <w:qFormat/>
    <w:rsid w:val="009A6626"/>
    <w:pPr>
      <w:tabs>
        <w:tab w:val="num" w:pos="1440"/>
      </w:tabs>
      <w:spacing w:before="240" w:after="60" w:line="100" w:lineRule="atLeast"/>
      <w:ind w:left="1440" w:hanging="1440"/>
      <w:jc w:val="both"/>
      <w:outlineLvl w:val="7"/>
    </w:pPr>
    <w:rPr>
      <w:rFonts w:ascii="Arial" w:hAnsi="Arial" w:cs="Times New Roman"/>
      <w:i/>
      <w:sz w:val="20"/>
      <w:szCs w:val="20"/>
    </w:rPr>
  </w:style>
  <w:style w:type="paragraph" w:styleId="9">
    <w:name w:val="heading 9"/>
    <w:basedOn w:val="a"/>
    <w:next w:val="a0"/>
    <w:link w:val="91"/>
    <w:uiPriority w:val="99"/>
    <w:qFormat/>
    <w:rsid w:val="009A6626"/>
    <w:pPr>
      <w:tabs>
        <w:tab w:val="num" w:pos="1584"/>
      </w:tabs>
      <w:spacing w:before="240" w:after="60" w:line="100" w:lineRule="atLeast"/>
      <w:ind w:left="1584" w:hanging="1584"/>
      <w:jc w:val="both"/>
      <w:outlineLvl w:val="8"/>
    </w:pPr>
    <w:rPr>
      <w:rFonts w:ascii="Arial"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D843B3"/>
    <w:rPr>
      <w:rFonts w:ascii="Cambria" w:hAnsi="Cambria" w:cs="Mangal"/>
      <w:b/>
      <w:bCs/>
      <w:kern w:val="32"/>
      <w:sz w:val="29"/>
      <w:szCs w:val="29"/>
      <w:lang w:eastAsia="hi-IN" w:bidi="hi-IN"/>
    </w:rPr>
  </w:style>
  <w:style w:type="character" w:customStyle="1" w:styleId="21">
    <w:name w:val="Заголовок 2 Знак1"/>
    <w:basedOn w:val="a1"/>
    <w:link w:val="2"/>
    <w:uiPriority w:val="99"/>
    <w:semiHidden/>
    <w:locked/>
    <w:rsid w:val="00D843B3"/>
    <w:rPr>
      <w:rFonts w:ascii="Cambria" w:hAnsi="Cambria" w:cs="Mangal"/>
      <w:b/>
      <w:bCs/>
      <w:i/>
      <w:iCs/>
      <w:kern w:val="1"/>
      <w:sz w:val="25"/>
      <w:szCs w:val="25"/>
      <w:lang w:eastAsia="hi-IN" w:bidi="hi-IN"/>
    </w:rPr>
  </w:style>
  <w:style w:type="character" w:customStyle="1" w:styleId="31">
    <w:name w:val="Заголовок 3 Знак1"/>
    <w:basedOn w:val="a1"/>
    <w:link w:val="3"/>
    <w:uiPriority w:val="99"/>
    <w:semiHidden/>
    <w:locked/>
    <w:rsid w:val="00D843B3"/>
    <w:rPr>
      <w:rFonts w:ascii="Cambria" w:hAnsi="Cambria" w:cs="Mangal"/>
      <w:b/>
      <w:bCs/>
      <w:kern w:val="1"/>
      <w:sz w:val="23"/>
      <w:szCs w:val="23"/>
      <w:lang w:eastAsia="hi-IN" w:bidi="hi-IN"/>
    </w:rPr>
  </w:style>
  <w:style w:type="character" w:customStyle="1" w:styleId="41">
    <w:name w:val="Заголовок 4 Знак1"/>
    <w:basedOn w:val="a1"/>
    <w:link w:val="4"/>
    <w:uiPriority w:val="99"/>
    <w:semiHidden/>
    <w:locked/>
    <w:rsid w:val="00D843B3"/>
    <w:rPr>
      <w:rFonts w:ascii="Calibri" w:hAnsi="Calibri" w:cs="Mangal"/>
      <w:b/>
      <w:bCs/>
      <w:kern w:val="1"/>
      <w:sz w:val="25"/>
      <w:szCs w:val="25"/>
      <w:lang w:eastAsia="hi-IN" w:bidi="hi-IN"/>
    </w:rPr>
  </w:style>
  <w:style w:type="character" w:customStyle="1" w:styleId="51">
    <w:name w:val="Заголовок 5 Знак1"/>
    <w:basedOn w:val="a1"/>
    <w:link w:val="5"/>
    <w:uiPriority w:val="99"/>
    <w:semiHidden/>
    <w:locked/>
    <w:rsid w:val="00D843B3"/>
    <w:rPr>
      <w:rFonts w:ascii="Calibri" w:hAnsi="Calibri" w:cs="Mangal"/>
      <w:b/>
      <w:bCs/>
      <w:i/>
      <w:iCs/>
      <w:kern w:val="1"/>
      <w:sz w:val="23"/>
      <w:szCs w:val="23"/>
      <w:lang w:eastAsia="hi-IN" w:bidi="hi-IN"/>
    </w:rPr>
  </w:style>
  <w:style w:type="character" w:customStyle="1" w:styleId="61">
    <w:name w:val="Заголовок 6 Знак1"/>
    <w:basedOn w:val="a1"/>
    <w:link w:val="6"/>
    <w:uiPriority w:val="99"/>
    <w:semiHidden/>
    <w:locked/>
    <w:rsid w:val="00D843B3"/>
    <w:rPr>
      <w:rFonts w:ascii="Calibri" w:hAnsi="Calibri" w:cs="Mangal"/>
      <w:b/>
      <w:bCs/>
      <w:kern w:val="1"/>
      <w:sz w:val="20"/>
      <w:szCs w:val="20"/>
      <w:lang w:eastAsia="hi-IN" w:bidi="hi-IN"/>
    </w:rPr>
  </w:style>
  <w:style w:type="character" w:customStyle="1" w:styleId="71">
    <w:name w:val="Заголовок 7 Знак1"/>
    <w:basedOn w:val="a1"/>
    <w:link w:val="7"/>
    <w:uiPriority w:val="99"/>
    <w:semiHidden/>
    <w:locked/>
    <w:rsid w:val="00D843B3"/>
    <w:rPr>
      <w:rFonts w:ascii="Calibri" w:hAnsi="Calibri" w:cs="Mangal"/>
      <w:kern w:val="1"/>
      <w:sz w:val="21"/>
      <w:szCs w:val="21"/>
      <w:lang w:eastAsia="hi-IN" w:bidi="hi-IN"/>
    </w:rPr>
  </w:style>
  <w:style w:type="character" w:customStyle="1" w:styleId="81">
    <w:name w:val="Заголовок 8 Знак1"/>
    <w:basedOn w:val="a1"/>
    <w:link w:val="8"/>
    <w:uiPriority w:val="99"/>
    <w:semiHidden/>
    <w:locked/>
    <w:rsid w:val="00D843B3"/>
    <w:rPr>
      <w:rFonts w:ascii="Calibri" w:hAnsi="Calibri" w:cs="Mangal"/>
      <w:i/>
      <w:iCs/>
      <w:kern w:val="1"/>
      <w:sz w:val="21"/>
      <w:szCs w:val="21"/>
      <w:lang w:eastAsia="hi-IN" w:bidi="hi-IN"/>
    </w:rPr>
  </w:style>
  <w:style w:type="character" w:customStyle="1" w:styleId="91">
    <w:name w:val="Заголовок 9 Знак1"/>
    <w:basedOn w:val="a1"/>
    <w:link w:val="9"/>
    <w:uiPriority w:val="99"/>
    <w:semiHidden/>
    <w:locked/>
    <w:rsid w:val="00D843B3"/>
    <w:rPr>
      <w:rFonts w:ascii="Cambria" w:hAnsi="Cambria" w:cs="Mangal"/>
      <w:kern w:val="1"/>
      <w:sz w:val="20"/>
      <w:szCs w:val="20"/>
      <w:lang w:eastAsia="hi-IN" w:bidi="hi-IN"/>
    </w:rPr>
  </w:style>
  <w:style w:type="character" w:customStyle="1" w:styleId="WW8Num1z0">
    <w:name w:val="WW8Num1z0"/>
    <w:uiPriority w:val="99"/>
    <w:rsid w:val="009A6626"/>
    <w:rPr>
      <w:b/>
    </w:rPr>
  </w:style>
  <w:style w:type="character" w:customStyle="1" w:styleId="WW8Num1z1">
    <w:name w:val="WW8Num1z1"/>
    <w:uiPriority w:val="99"/>
    <w:rsid w:val="009A6626"/>
    <w:rPr>
      <w:dstrike/>
      <w:color w:val="00000A"/>
      <w:spacing w:val="0"/>
      <w:w w:val="100"/>
      <w:kern w:val="1"/>
      <w:position w:val="0"/>
      <w:sz w:val="24"/>
      <w:u w:val="none"/>
      <w:vertAlign w:val="baseline"/>
    </w:rPr>
  </w:style>
  <w:style w:type="character" w:customStyle="1" w:styleId="WW8Num1z2">
    <w:name w:val="WW8Num1z2"/>
    <w:uiPriority w:val="99"/>
    <w:rsid w:val="009A6626"/>
    <w:rPr>
      <w:color w:val="00000A"/>
    </w:rPr>
  </w:style>
  <w:style w:type="character" w:customStyle="1" w:styleId="WW8Num1z3">
    <w:name w:val="WW8Num1z3"/>
    <w:uiPriority w:val="99"/>
    <w:rsid w:val="009A6626"/>
    <w:rPr>
      <w:dstrike/>
      <w:color w:val="00000A"/>
      <w:spacing w:val="0"/>
      <w:w w:val="100"/>
      <w:kern w:val="1"/>
      <w:position w:val="0"/>
      <w:sz w:val="24"/>
      <w:u w:val="none"/>
      <w:vertAlign w:val="baseline"/>
    </w:rPr>
  </w:style>
  <w:style w:type="character" w:customStyle="1" w:styleId="WW8Num2z0">
    <w:name w:val="WW8Num2z0"/>
    <w:uiPriority w:val="99"/>
    <w:rsid w:val="009A6626"/>
    <w:rPr>
      <w:b/>
      <w:color w:val="00000A"/>
    </w:rPr>
  </w:style>
  <w:style w:type="character" w:customStyle="1" w:styleId="WW8Num2z1">
    <w:name w:val="WW8Num2z1"/>
    <w:uiPriority w:val="99"/>
    <w:rsid w:val="009A6626"/>
    <w:rPr>
      <w:color w:val="00000A"/>
    </w:rPr>
  </w:style>
  <w:style w:type="character" w:customStyle="1" w:styleId="WW8Num2z2">
    <w:name w:val="WW8Num2z2"/>
    <w:uiPriority w:val="99"/>
    <w:rsid w:val="009A6626"/>
    <w:rPr>
      <w:color w:val="00000A"/>
    </w:rPr>
  </w:style>
  <w:style w:type="character" w:customStyle="1" w:styleId="WW8Num2z3">
    <w:name w:val="WW8Num2z3"/>
    <w:uiPriority w:val="99"/>
    <w:rsid w:val="009A6626"/>
    <w:rPr>
      <w:dstrike/>
      <w:color w:val="00000A"/>
      <w:spacing w:val="0"/>
      <w:w w:val="100"/>
      <w:kern w:val="1"/>
      <w:position w:val="0"/>
      <w:sz w:val="24"/>
      <w:u w:val="none"/>
      <w:vertAlign w:val="baseline"/>
    </w:rPr>
  </w:style>
  <w:style w:type="character" w:customStyle="1" w:styleId="WW8Num3z0">
    <w:name w:val="WW8Num3z0"/>
    <w:uiPriority w:val="99"/>
    <w:rsid w:val="009A6626"/>
    <w:rPr>
      <w:rFonts w:ascii="Arial" w:hAnsi="Arial"/>
    </w:rPr>
  </w:style>
  <w:style w:type="character" w:customStyle="1" w:styleId="WW8Num3z1">
    <w:name w:val="WW8Num3z1"/>
    <w:uiPriority w:val="99"/>
    <w:rsid w:val="009A6626"/>
    <w:rPr>
      <w:color w:val="00000A"/>
    </w:rPr>
  </w:style>
  <w:style w:type="character" w:customStyle="1" w:styleId="WW8Num3z2">
    <w:name w:val="WW8Num3z2"/>
    <w:uiPriority w:val="99"/>
    <w:rsid w:val="009A6626"/>
    <w:rPr>
      <w:color w:val="00000A"/>
    </w:rPr>
  </w:style>
  <w:style w:type="character" w:customStyle="1" w:styleId="WW8Num4z0">
    <w:name w:val="WW8Num4z0"/>
    <w:uiPriority w:val="99"/>
    <w:rsid w:val="009A6626"/>
    <w:rPr>
      <w:rFonts w:ascii="Arial" w:hAnsi="Arial"/>
    </w:rPr>
  </w:style>
  <w:style w:type="character" w:customStyle="1" w:styleId="WW8Num15z0">
    <w:name w:val="WW8Num15z0"/>
    <w:uiPriority w:val="99"/>
    <w:rsid w:val="009A6626"/>
    <w:rPr>
      <w:b/>
    </w:rPr>
  </w:style>
  <w:style w:type="character" w:customStyle="1" w:styleId="10">
    <w:name w:val="Основной шрифт абзаца1"/>
    <w:uiPriority w:val="99"/>
    <w:rsid w:val="009A6626"/>
  </w:style>
  <w:style w:type="character" w:customStyle="1" w:styleId="Absatz-Standardschriftart">
    <w:name w:val="Absatz-Standardschriftart"/>
    <w:uiPriority w:val="99"/>
    <w:rsid w:val="009A6626"/>
  </w:style>
  <w:style w:type="character" w:customStyle="1" w:styleId="20">
    <w:name w:val="Основной шрифт абзаца2"/>
    <w:uiPriority w:val="99"/>
    <w:rsid w:val="009A6626"/>
  </w:style>
  <w:style w:type="character" w:customStyle="1" w:styleId="12">
    <w:name w:val="Заголовок 1 Знак"/>
    <w:basedOn w:val="20"/>
    <w:uiPriority w:val="99"/>
    <w:rsid w:val="009A6626"/>
    <w:rPr>
      <w:rFonts w:ascii="Arial" w:hAnsi="Arial" w:cs="Arial"/>
      <w:b/>
      <w:bCs/>
      <w:kern w:val="1"/>
      <w:sz w:val="32"/>
      <w:szCs w:val="32"/>
    </w:rPr>
  </w:style>
  <w:style w:type="character" w:customStyle="1" w:styleId="22">
    <w:name w:val="Заголовок 2 Знак"/>
    <w:basedOn w:val="20"/>
    <w:uiPriority w:val="99"/>
    <w:rsid w:val="009A6626"/>
    <w:rPr>
      <w:rFonts w:ascii="Times New Roman" w:hAnsi="Times New Roman" w:cs="Times New Roman"/>
      <w:b/>
      <w:bCs/>
      <w:smallCaps/>
      <w:sz w:val="28"/>
      <w:szCs w:val="28"/>
    </w:rPr>
  </w:style>
  <w:style w:type="character" w:customStyle="1" w:styleId="30">
    <w:name w:val="Заголовок 3 Знак"/>
    <w:basedOn w:val="20"/>
    <w:uiPriority w:val="99"/>
    <w:rsid w:val="009A6626"/>
    <w:rPr>
      <w:rFonts w:ascii="Arial" w:hAnsi="Arial" w:cs="Times New Roman"/>
      <w:b/>
      <w:sz w:val="20"/>
      <w:szCs w:val="20"/>
    </w:rPr>
  </w:style>
  <w:style w:type="character" w:customStyle="1" w:styleId="40">
    <w:name w:val="Заголовок 4 Знак"/>
    <w:basedOn w:val="20"/>
    <w:uiPriority w:val="99"/>
    <w:rsid w:val="009A6626"/>
    <w:rPr>
      <w:rFonts w:ascii="Arial" w:hAnsi="Arial" w:cs="Times New Roman"/>
      <w:sz w:val="20"/>
      <w:szCs w:val="20"/>
    </w:rPr>
  </w:style>
  <w:style w:type="character" w:customStyle="1" w:styleId="50">
    <w:name w:val="Заголовок 5 Знак"/>
    <w:basedOn w:val="20"/>
    <w:uiPriority w:val="99"/>
    <w:rsid w:val="009A6626"/>
    <w:rPr>
      <w:rFonts w:ascii="Times New Roman" w:hAnsi="Times New Roman" w:cs="Times New Roman"/>
      <w:sz w:val="20"/>
      <w:szCs w:val="20"/>
    </w:rPr>
  </w:style>
  <w:style w:type="character" w:customStyle="1" w:styleId="60">
    <w:name w:val="Заголовок 6 Знак"/>
    <w:basedOn w:val="20"/>
    <w:uiPriority w:val="99"/>
    <w:rsid w:val="009A6626"/>
    <w:rPr>
      <w:rFonts w:ascii="Times New Roman" w:hAnsi="Times New Roman" w:cs="Times New Roman"/>
      <w:i/>
      <w:sz w:val="20"/>
      <w:szCs w:val="20"/>
    </w:rPr>
  </w:style>
  <w:style w:type="character" w:customStyle="1" w:styleId="70">
    <w:name w:val="Заголовок 7 Знак"/>
    <w:basedOn w:val="20"/>
    <w:uiPriority w:val="99"/>
    <w:rsid w:val="009A6626"/>
    <w:rPr>
      <w:rFonts w:ascii="Arial" w:hAnsi="Arial" w:cs="Times New Roman"/>
      <w:sz w:val="20"/>
      <w:szCs w:val="20"/>
    </w:rPr>
  </w:style>
  <w:style w:type="character" w:customStyle="1" w:styleId="80">
    <w:name w:val="Заголовок 8 Знак"/>
    <w:basedOn w:val="20"/>
    <w:uiPriority w:val="99"/>
    <w:rsid w:val="009A6626"/>
    <w:rPr>
      <w:rFonts w:ascii="Arial" w:hAnsi="Arial" w:cs="Times New Roman"/>
      <w:i/>
      <w:sz w:val="20"/>
      <w:szCs w:val="20"/>
    </w:rPr>
  </w:style>
  <w:style w:type="character" w:customStyle="1" w:styleId="90">
    <w:name w:val="Заголовок 9 Знак"/>
    <w:basedOn w:val="20"/>
    <w:uiPriority w:val="99"/>
    <w:rsid w:val="009A6626"/>
    <w:rPr>
      <w:rFonts w:ascii="Arial" w:hAnsi="Arial" w:cs="Times New Roman"/>
      <w:b/>
      <w:i/>
      <w:sz w:val="20"/>
      <w:szCs w:val="20"/>
    </w:rPr>
  </w:style>
  <w:style w:type="character" w:customStyle="1" w:styleId="a4">
    <w:name w:val="Основной текст Знак"/>
    <w:basedOn w:val="20"/>
    <w:uiPriority w:val="99"/>
    <w:rsid w:val="009A6626"/>
    <w:rPr>
      <w:rFonts w:cs="font75"/>
    </w:rPr>
  </w:style>
  <w:style w:type="character" w:customStyle="1" w:styleId="13">
    <w:name w:val="Основной текст Знак1"/>
    <w:uiPriority w:val="99"/>
    <w:rsid w:val="009A6626"/>
    <w:rPr>
      <w:rFonts w:ascii="Times New Roman" w:hAnsi="Times New Roman"/>
      <w:sz w:val="20"/>
    </w:rPr>
  </w:style>
  <w:style w:type="character" w:customStyle="1" w:styleId="a5">
    <w:name w:val="Основной текст с отступом Знак"/>
    <w:basedOn w:val="20"/>
    <w:uiPriority w:val="99"/>
    <w:rsid w:val="009A6626"/>
    <w:rPr>
      <w:rFonts w:cs="font75"/>
    </w:rPr>
  </w:style>
  <w:style w:type="character" w:customStyle="1" w:styleId="14">
    <w:name w:val="Основной текст с отступом Знак1"/>
    <w:uiPriority w:val="99"/>
    <w:rsid w:val="009A6626"/>
    <w:rPr>
      <w:rFonts w:ascii="Times New Roman" w:hAnsi="Times New Roman"/>
      <w:sz w:val="24"/>
    </w:rPr>
  </w:style>
  <w:style w:type="character" w:styleId="a6">
    <w:name w:val="Hyperlink"/>
    <w:basedOn w:val="a1"/>
    <w:uiPriority w:val="99"/>
    <w:rsid w:val="009A6626"/>
    <w:rPr>
      <w:rFonts w:cs="Times New Roman"/>
      <w:color w:val="0000FF"/>
      <w:u w:val="single"/>
    </w:rPr>
  </w:style>
  <w:style w:type="character" w:customStyle="1" w:styleId="a7">
    <w:name w:val="Нижний колонтитул Знак"/>
    <w:basedOn w:val="20"/>
    <w:uiPriority w:val="99"/>
    <w:rsid w:val="009A6626"/>
    <w:rPr>
      <w:rFonts w:ascii="Times New Roman" w:hAnsi="Times New Roman" w:cs="Times New Roman"/>
      <w:sz w:val="20"/>
      <w:szCs w:val="20"/>
    </w:rPr>
  </w:style>
  <w:style w:type="character" w:customStyle="1" w:styleId="a8">
    <w:name w:val="Название Знак"/>
    <w:basedOn w:val="20"/>
    <w:uiPriority w:val="99"/>
    <w:rsid w:val="009A6626"/>
    <w:rPr>
      <w:rFonts w:ascii="Arial" w:hAnsi="Arial" w:cs="Times New Roman"/>
      <w:b/>
      <w:kern w:val="1"/>
      <w:sz w:val="20"/>
      <w:szCs w:val="20"/>
    </w:rPr>
  </w:style>
  <w:style w:type="character" w:customStyle="1" w:styleId="32">
    <w:name w:val="Основной текст с отступом 3 Знак"/>
    <w:basedOn w:val="20"/>
    <w:uiPriority w:val="99"/>
    <w:rsid w:val="009A6626"/>
    <w:rPr>
      <w:rFonts w:ascii="Times New Roman" w:hAnsi="Times New Roman" w:cs="Times New Roman"/>
      <w:sz w:val="16"/>
      <w:szCs w:val="16"/>
    </w:rPr>
  </w:style>
  <w:style w:type="character" w:customStyle="1" w:styleId="15">
    <w:name w:val="Номер страницы1"/>
    <w:basedOn w:val="20"/>
    <w:uiPriority w:val="99"/>
    <w:rsid w:val="009A6626"/>
    <w:rPr>
      <w:rFonts w:cs="Times New Roman"/>
    </w:rPr>
  </w:style>
  <w:style w:type="character" w:customStyle="1" w:styleId="23">
    <w:name w:val="Основной текст с отступом 2 Знак"/>
    <w:basedOn w:val="20"/>
    <w:uiPriority w:val="99"/>
    <w:rsid w:val="009A6626"/>
    <w:rPr>
      <w:rFonts w:ascii="Times New Roman" w:hAnsi="Times New Roman" w:cs="Times New Roman"/>
      <w:sz w:val="24"/>
      <w:szCs w:val="24"/>
    </w:rPr>
  </w:style>
  <w:style w:type="character" w:customStyle="1" w:styleId="a9">
    <w:name w:val="комментарий"/>
    <w:uiPriority w:val="99"/>
    <w:rsid w:val="009A6626"/>
    <w:rPr>
      <w:i/>
      <w:u w:val="single"/>
    </w:rPr>
  </w:style>
  <w:style w:type="character" w:customStyle="1" w:styleId="16">
    <w:name w:val="Просмотренная гиперссылка1"/>
    <w:uiPriority w:val="99"/>
    <w:rsid w:val="009A6626"/>
    <w:rPr>
      <w:color w:val="800080"/>
      <w:u w:val="single"/>
    </w:rPr>
  </w:style>
  <w:style w:type="character" w:customStyle="1" w:styleId="aa">
    <w:name w:val="Схема документа Знак"/>
    <w:basedOn w:val="20"/>
    <w:uiPriority w:val="99"/>
    <w:rsid w:val="009A6626"/>
    <w:rPr>
      <w:rFonts w:ascii="Tahoma" w:hAnsi="Tahoma" w:cs="Times New Roman"/>
      <w:sz w:val="16"/>
      <w:szCs w:val="16"/>
    </w:rPr>
  </w:style>
  <w:style w:type="character" w:customStyle="1" w:styleId="ab">
    <w:name w:val="Текст выноски Знак"/>
    <w:basedOn w:val="20"/>
    <w:uiPriority w:val="99"/>
    <w:rsid w:val="009A6626"/>
    <w:rPr>
      <w:rFonts w:ascii="Tahoma" w:hAnsi="Tahoma" w:cs="font75"/>
      <w:sz w:val="16"/>
      <w:szCs w:val="16"/>
    </w:rPr>
  </w:style>
  <w:style w:type="character" w:customStyle="1" w:styleId="17">
    <w:name w:val="Текст выноски Знак1"/>
    <w:uiPriority w:val="99"/>
    <w:rsid w:val="009A6626"/>
    <w:rPr>
      <w:rFonts w:ascii="Tahoma" w:hAnsi="Tahoma"/>
      <w:sz w:val="16"/>
    </w:rPr>
  </w:style>
  <w:style w:type="character" w:customStyle="1" w:styleId="s101">
    <w:name w:val="s_101"/>
    <w:uiPriority w:val="99"/>
    <w:rsid w:val="009A6626"/>
    <w:rPr>
      <w:b/>
      <w:dstrike/>
      <w:color w:val="000080"/>
      <w:u w:val="none"/>
    </w:rPr>
  </w:style>
  <w:style w:type="character" w:customStyle="1" w:styleId="ac">
    <w:name w:val="Верхний колонтитул Знак"/>
    <w:basedOn w:val="20"/>
    <w:uiPriority w:val="99"/>
    <w:rsid w:val="009A6626"/>
    <w:rPr>
      <w:rFonts w:ascii="Times New Roman" w:hAnsi="Times New Roman" w:cs="Times New Roman"/>
      <w:sz w:val="24"/>
      <w:szCs w:val="24"/>
    </w:rPr>
  </w:style>
  <w:style w:type="character" w:customStyle="1" w:styleId="ad">
    <w:name w:val="Подзаголовок Знак"/>
    <w:basedOn w:val="20"/>
    <w:uiPriority w:val="99"/>
    <w:rsid w:val="009A6626"/>
    <w:rPr>
      <w:rFonts w:ascii="Times New Roman" w:hAnsi="Times New Roman" w:cs="Times New Roman"/>
      <w:sz w:val="24"/>
      <w:szCs w:val="24"/>
    </w:rPr>
  </w:style>
  <w:style w:type="character" w:customStyle="1" w:styleId="ae">
    <w:name w:val="Заголовок записки Знак"/>
    <w:basedOn w:val="20"/>
    <w:uiPriority w:val="99"/>
    <w:rsid w:val="009A6626"/>
    <w:rPr>
      <w:rFonts w:ascii="Times New Roman" w:hAnsi="Times New Roman" w:cs="Times New Roman"/>
      <w:sz w:val="24"/>
      <w:szCs w:val="24"/>
    </w:rPr>
  </w:style>
  <w:style w:type="character" w:customStyle="1" w:styleId="HTML">
    <w:name w:val="Стандартный HTML Знак"/>
    <w:basedOn w:val="20"/>
    <w:uiPriority w:val="99"/>
    <w:rsid w:val="009A6626"/>
    <w:rPr>
      <w:rFonts w:ascii="Arial Unicode MS" w:hAnsi="Arial Unicode MS" w:cs="Arial Unicode MS"/>
      <w:color w:val="000000"/>
      <w:sz w:val="20"/>
      <w:szCs w:val="20"/>
    </w:rPr>
  </w:style>
  <w:style w:type="character" w:customStyle="1" w:styleId="af">
    <w:name w:val="Текст Знак"/>
    <w:basedOn w:val="20"/>
    <w:uiPriority w:val="99"/>
    <w:rsid w:val="009A6626"/>
    <w:rPr>
      <w:rFonts w:ascii="Courier New" w:hAnsi="Courier New" w:cs="Courier New"/>
      <w:sz w:val="20"/>
      <w:szCs w:val="20"/>
    </w:rPr>
  </w:style>
  <w:style w:type="character" w:customStyle="1" w:styleId="insert1">
    <w:name w:val="insert1"/>
    <w:uiPriority w:val="99"/>
    <w:rsid w:val="009A6626"/>
    <w:rPr>
      <w:i/>
      <w:u w:val="single"/>
    </w:rPr>
  </w:style>
  <w:style w:type="character" w:customStyle="1" w:styleId="af0">
    <w:name w:val="Текст сноски Знак"/>
    <w:basedOn w:val="20"/>
    <w:uiPriority w:val="99"/>
    <w:rsid w:val="009A6626"/>
    <w:rPr>
      <w:rFonts w:ascii="Times New Roman" w:hAnsi="Times New Roman" w:cs="Times New Roman"/>
      <w:sz w:val="20"/>
      <w:szCs w:val="20"/>
    </w:rPr>
  </w:style>
  <w:style w:type="character" w:customStyle="1" w:styleId="18">
    <w:name w:val="Знак сноски1"/>
    <w:uiPriority w:val="99"/>
    <w:rsid w:val="009A6626"/>
    <w:rPr>
      <w:vertAlign w:val="superscript"/>
    </w:rPr>
  </w:style>
  <w:style w:type="character" w:customStyle="1" w:styleId="af1">
    <w:name w:val="Основной шрифт"/>
    <w:uiPriority w:val="99"/>
    <w:rsid w:val="009A6626"/>
  </w:style>
  <w:style w:type="character" w:customStyle="1" w:styleId="24">
    <w:name w:val="Основной текст 2 Знак"/>
    <w:basedOn w:val="20"/>
    <w:uiPriority w:val="99"/>
    <w:rsid w:val="009A6626"/>
    <w:rPr>
      <w:rFonts w:ascii="Times New Roman" w:hAnsi="Times New Roman" w:cs="Times New Roman"/>
      <w:sz w:val="24"/>
      <w:szCs w:val="24"/>
    </w:rPr>
  </w:style>
  <w:style w:type="character" w:customStyle="1" w:styleId="para">
    <w:name w:val="para"/>
    <w:basedOn w:val="20"/>
    <w:uiPriority w:val="99"/>
    <w:rsid w:val="009A6626"/>
    <w:rPr>
      <w:rFonts w:cs="Times New Roman"/>
    </w:rPr>
  </w:style>
  <w:style w:type="character" w:styleId="af2">
    <w:name w:val="Strong"/>
    <w:basedOn w:val="a1"/>
    <w:uiPriority w:val="99"/>
    <w:qFormat/>
    <w:rsid w:val="009A6626"/>
    <w:rPr>
      <w:rFonts w:cs="Times New Roman"/>
      <w:b/>
    </w:rPr>
  </w:style>
  <w:style w:type="character" w:customStyle="1" w:styleId="33">
    <w:name w:val="Основной текст 3 Знак"/>
    <w:basedOn w:val="20"/>
    <w:uiPriority w:val="99"/>
    <w:rsid w:val="009A6626"/>
    <w:rPr>
      <w:rFonts w:ascii="Times New Roman" w:hAnsi="Times New Roman" w:cs="Times New Roman"/>
      <w:sz w:val="16"/>
      <w:szCs w:val="16"/>
    </w:rPr>
  </w:style>
  <w:style w:type="character" w:customStyle="1" w:styleId="FontStyle12">
    <w:name w:val="Font Style12"/>
    <w:uiPriority w:val="99"/>
    <w:rsid w:val="009A6626"/>
    <w:rPr>
      <w:rFonts w:ascii="Times New Roman" w:hAnsi="Times New Roman"/>
      <w:sz w:val="20"/>
    </w:rPr>
  </w:style>
  <w:style w:type="character" w:customStyle="1" w:styleId="b-serp-urlitem1">
    <w:name w:val="b-serp-url__item1"/>
    <w:basedOn w:val="20"/>
    <w:uiPriority w:val="99"/>
    <w:rsid w:val="009A6626"/>
    <w:rPr>
      <w:rFonts w:cs="Times New Roman"/>
    </w:rPr>
  </w:style>
  <w:style w:type="character" w:customStyle="1" w:styleId="19">
    <w:name w:val="Заголовок №1_"/>
    <w:uiPriority w:val="99"/>
    <w:rsid w:val="009A6626"/>
    <w:rPr>
      <w:rFonts w:ascii="Times New Roman" w:hAnsi="Times New Roman"/>
      <w:spacing w:val="20"/>
      <w:sz w:val="44"/>
      <w:lang w:val="en-US"/>
    </w:rPr>
  </w:style>
  <w:style w:type="character" w:customStyle="1" w:styleId="1a">
    <w:name w:val="Заголовок №1"/>
    <w:basedOn w:val="19"/>
    <w:uiPriority w:val="99"/>
    <w:rsid w:val="009A6626"/>
    <w:rPr>
      <w:rFonts w:ascii="Times New Roman" w:hAnsi="Times New Roman" w:cs="Times New Roman"/>
      <w:spacing w:val="20"/>
      <w:sz w:val="44"/>
      <w:szCs w:val="44"/>
      <w:lang w:val="en-US"/>
    </w:rPr>
  </w:style>
  <w:style w:type="character" w:customStyle="1" w:styleId="25">
    <w:name w:val="Основной текст (2)_"/>
    <w:uiPriority w:val="99"/>
    <w:rsid w:val="009A6626"/>
    <w:rPr>
      <w:rFonts w:ascii="Segoe UI" w:hAnsi="Segoe UI"/>
      <w:spacing w:val="320"/>
      <w:sz w:val="12"/>
      <w:lang w:val="en-US"/>
    </w:rPr>
  </w:style>
  <w:style w:type="character" w:customStyle="1" w:styleId="26">
    <w:name w:val="Основной текст (2)"/>
    <w:basedOn w:val="25"/>
    <w:uiPriority w:val="99"/>
    <w:rsid w:val="009A6626"/>
    <w:rPr>
      <w:rFonts w:ascii="Segoe UI" w:hAnsi="Segoe UI" w:cs="Segoe UI"/>
      <w:spacing w:val="320"/>
      <w:sz w:val="12"/>
      <w:szCs w:val="12"/>
      <w:lang w:val="en-US"/>
    </w:rPr>
  </w:style>
  <w:style w:type="character" w:customStyle="1" w:styleId="214pt">
    <w:name w:val="Основной текст (2) + Интервал 14 pt"/>
    <w:uiPriority w:val="99"/>
    <w:rsid w:val="009A6626"/>
    <w:rPr>
      <w:rFonts w:ascii="Segoe UI" w:hAnsi="Segoe UI"/>
      <w:spacing w:val="290"/>
      <w:sz w:val="12"/>
      <w:lang w:val="en-US"/>
    </w:rPr>
  </w:style>
  <w:style w:type="character" w:customStyle="1" w:styleId="af3">
    <w:name w:val="Основной текст_"/>
    <w:uiPriority w:val="99"/>
    <w:rsid w:val="009A6626"/>
    <w:rPr>
      <w:sz w:val="23"/>
    </w:rPr>
  </w:style>
  <w:style w:type="character" w:customStyle="1" w:styleId="1pt">
    <w:name w:val="Основной текст + Интервал 1 pt"/>
    <w:uiPriority w:val="99"/>
    <w:rsid w:val="009A6626"/>
    <w:rPr>
      <w:spacing w:val="30"/>
      <w:sz w:val="23"/>
    </w:rPr>
  </w:style>
  <w:style w:type="character" w:customStyle="1" w:styleId="1b">
    <w:name w:val="Основной текст1"/>
    <w:uiPriority w:val="99"/>
    <w:rsid w:val="009A6626"/>
    <w:rPr>
      <w:sz w:val="23"/>
      <w:u w:val="single"/>
    </w:rPr>
  </w:style>
  <w:style w:type="character" w:customStyle="1" w:styleId="af4">
    <w:name w:val="Основной текст + Полужирный"/>
    <w:uiPriority w:val="99"/>
    <w:rsid w:val="009A6626"/>
    <w:rPr>
      <w:b/>
      <w:sz w:val="23"/>
    </w:rPr>
  </w:style>
  <w:style w:type="character" w:customStyle="1" w:styleId="42">
    <w:name w:val="Основной текст (4)_"/>
    <w:uiPriority w:val="99"/>
    <w:rsid w:val="009A6626"/>
    <w:rPr>
      <w:sz w:val="23"/>
    </w:rPr>
  </w:style>
  <w:style w:type="character" w:customStyle="1" w:styleId="52">
    <w:name w:val="Основной текст (5)_"/>
    <w:uiPriority w:val="99"/>
    <w:rsid w:val="009A6626"/>
    <w:rPr>
      <w:rFonts w:ascii="Segoe UI" w:hAnsi="Segoe UI"/>
      <w:spacing w:val="0"/>
      <w:sz w:val="17"/>
      <w:lang w:val="en-US"/>
    </w:rPr>
  </w:style>
  <w:style w:type="character" w:customStyle="1" w:styleId="53">
    <w:name w:val="Основной текст (5)"/>
    <w:uiPriority w:val="99"/>
    <w:rsid w:val="009A6626"/>
    <w:rPr>
      <w:rFonts w:ascii="Segoe UI" w:hAnsi="Segoe UI"/>
      <w:spacing w:val="0"/>
      <w:sz w:val="17"/>
    </w:rPr>
  </w:style>
  <w:style w:type="character" w:customStyle="1" w:styleId="54pt">
    <w:name w:val="Основной текст (5) + Интервал 4 pt"/>
    <w:uiPriority w:val="99"/>
    <w:rsid w:val="009A6626"/>
    <w:rPr>
      <w:rFonts w:ascii="Segoe UI" w:hAnsi="Segoe UI"/>
      <w:spacing w:val="90"/>
      <w:sz w:val="17"/>
      <w:lang w:val="en-US"/>
    </w:rPr>
  </w:style>
  <w:style w:type="character" w:customStyle="1" w:styleId="27">
    <w:name w:val="Заголовок №2_"/>
    <w:uiPriority w:val="99"/>
    <w:rsid w:val="009A6626"/>
    <w:rPr>
      <w:rFonts w:ascii="Times New Roman" w:hAnsi="Times New Roman"/>
      <w:spacing w:val="0"/>
      <w:sz w:val="23"/>
    </w:rPr>
  </w:style>
  <w:style w:type="character" w:customStyle="1" w:styleId="28">
    <w:name w:val="Заголовок №2"/>
    <w:uiPriority w:val="99"/>
    <w:rsid w:val="009A6626"/>
    <w:rPr>
      <w:rFonts w:ascii="Times New Roman" w:hAnsi="Times New Roman"/>
      <w:spacing w:val="0"/>
      <w:sz w:val="23"/>
      <w:u w:val="single"/>
    </w:rPr>
  </w:style>
  <w:style w:type="character" w:customStyle="1" w:styleId="62">
    <w:name w:val="Основной текст (6)_"/>
    <w:uiPriority w:val="99"/>
    <w:rsid w:val="009A6626"/>
    <w:rPr>
      <w:sz w:val="19"/>
    </w:rPr>
  </w:style>
  <w:style w:type="character" w:styleId="af5">
    <w:name w:val="Emphasis"/>
    <w:basedOn w:val="a1"/>
    <w:uiPriority w:val="99"/>
    <w:qFormat/>
    <w:rsid w:val="009A6626"/>
    <w:rPr>
      <w:rFonts w:cs="Times New Roman"/>
      <w:i/>
    </w:rPr>
  </w:style>
  <w:style w:type="character" w:customStyle="1" w:styleId="1c">
    <w:name w:val="Знак примечания1"/>
    <w:uiPriority w:val="99"/>
    <w:rsid w:val="009A6626"/>
    <w:rPr>
      <w:sz w:val="16"/>
    </w:rPr>
  </w:style>
  <w:style w:type="character" w:customStyle="1" w:styleId="af6">
    <w:name w:val="Текст примечания Знак"/>
    <w:basedOn w:val="20"/>
    <w:uiPriority w:val="99"/>
    <w:rsid w:val="009A6626"/>
    <w:rPr>
      <w:rFonts w:ascii="Times New Roman" w:hAnsi="Times New Roman" w:cs="Times New Roman"/>
      <w:sz w:val="20"/>
      <w:szCs w:val="20"/>
    </w:rPr>
  </w:style>
  <w:style w:type="character" w:customStyle="1" w:styleId="af7">
    <w:name w:val="Тема примечания Знак"/>
    <w:basedOn w:val="af6"/>
    <w:uiPriority w:val="99"/>
    <w:rsid w:val="009A6626"/>
    <w:rPr>
      <w:rFonts w:ascii="Times New Roman" w:hAnsi="Times New Roman" w:cs="Times New Roman"/>
      <w:b/>
      <w:bCs/>
      <w:sz w:val="20"/>
      <w:szCs w:val="20"/>
    </w:rPr>
  </w:style>
  <w:style w:type="character" w:customStyle="1" w:styleId="af8">
    <w:name w:val="Гипертекстовая ссылка"/>
    <w:uiPriority w:val="99"/>
    <w:rsid w:val="009A6626"/>
    <w:rPr>
      <w:color w:val="008000"/>
      <w:sz w:val="22"/>
    </w:rPr>
  </w:style>
  <w:style w:type="character" w:customStyle="1" w:styleId="Bodytext">
    <w:name w:val="Body text_"/>
    <w:uiPriority w:val="99"/>
    <w:rsid w:val="009A6626"/>
    <w:rPr>
      <w:rFonts w:ascii="Arial" w:hAnsi="Arial"/>
    </w:rPr>
  </w:style>
  <w:style w:type="character" w:customStyle="1" w:styleId="ListLabel1">
    <w:name w:val="ListLabel 1"/>
    <w:uiPriority w:val="99"/>
    <w:rsid w:val="009A6626"/>
    <w:rPr>
      <w:b/>
    </w:rPr>
  </w:style>
  <w:style w:type="character" w:customStyle="1" w:styleId="ListLabel2">
    <w:name w:val="ListLabel 2"/>
    <w:uiPriority w:val="99"/>
    <w:rsid w:val="009A6626"/>
    <w:rPr>
      <w:dstrike/>
      <w:color w:val="00000A"/>
      <w:spacing w:val="0"/>
      <w:w w:val="100"/>
      <w:kern w:val="1"/>
      <w:position w:val="0"/>
      <w:sz w:val="24"/>
      <w:u w:val="none"/>
      <w:vertAlign w:val="baseline"/>
    </w:rPr>
  </w:style>
  <w:style w:type="character" w:customStyle="1" w:styleId="ListLabel3">
    <w:name w:val="ListLabel 3"/>
    <w:uiPriority w:val="99"/>
    <w:rsid w:val="009A6626"/>
  </w:style>
  <w:style w:type="character" w:customStyle="1" w:styleId="ListLabel4">
    <w:name w:val="ListLabel 4"/>
    <w:uiPriority w:val="99"/>
    <w:rsid w:val="009A6626"/>
    <w:rPr>
      <w:dstrike/>
      <w:color w:val="00000A"/>
      <w:spacing w:val="0"/>
      <w:w w:val="100"/>
      <w:kern w:val="1"/>
      <w:position w:val="0"/>
      <w:sz w:val="24"/>
      <w:u w:val="none"/>
      <w:vertAlign w:val="baseline"/>
    </w:rPr>
  </w:style>
  <w:style w:type="character" w:customStyle="1" w:styleId="ListLabel5">
    <w:name w:val="ListLabel 5"/>
    <w:uiPriority w:val="99"/>
    <w:rsid w:val="009A6626"/>
    <w:rPr>
      <w:dstrike/>
      <w:color w:val="000000"/>
      <w:spacing w:val="0"/>
      <w:position w:val="0"/>
      <w:sz w:val="24"/>
      <w:u w:val="none"/>
      <w:vertAlign w:val="baseline"/>
      <w:em w:val="none"/>
    </w:rPr>
  </w:style>
  <w:style w:type="character" w:customStyle="1" w:styleId="ListLabel6">
    <w:name w:val="ListLabel 6"/>
    <w:uiPriority w:val="99"/>
    <w:rsid w:val="009A6626"/>
    <w:rPr>
      <w:b/>
      <w:dstrike/>
      <w:color w:val="00000A"/>
      <w:spacing w:val="0"/>
      <w:w w:val="100"/>
      <w:kern w:val="1"/>
      <w:position w:val="0"/>
      <w:sz w:val="28"/>
      <w:u w:val="none"/>
      <w:vertAlign w:val="baseline"/>
    </w:rPr>
  </w:style>
  <w:style w:type="character" w:customStyle="1" w:styleId="ListLabel7">
    <w:name w:val="ListLabel 7"/>
    <w:uiPriority w:val="99"/>
    <w:rsid w:val="009A6626"/>
    <w:rPr>
      <w:color w:val="00000A"/>
    </w:rPr>
  </w:style>
  <w:style w:type="character" w:customStyle="1" w:styleId="ListLabel8">
    <w:name w:val="ListLabel 8"/>
    <w:uiPriority w:val="99"/>
    <w:rsid w:val="009A6626"/>
    <w:rPr>
      <w:dstrike/>
      <w:color w:val="00000A"/>
      <w:spacing w:val="0"/>
      <w:w w:val="100"/>
      <w:kern w:val="1"/>
      <w:position w:val="0"/>
      <w:sz w:val="24"/>
      <w:u w:val="none"/>
      <w:vertAlign w:val="baseline"/>
    </w:rPr>
  </w:style>
  <w:style w:type="character" w:customStyle="1" w:styleId="ListLabel9">
    <w:name w:val="ListLabel 9"/>
    <w:uiPriority w:val="99"/>
    <w:rsid w:val="009A6626"/>
    <w:rPr>
      <w:b/>
      <w:color w:val="00000A"/>
    </w:rPr>
  </w:style>
  <w:style w:type="character" w:customStyle="1" w:styleId="ListLabel10">
    <w:name w:val="ListLabel 10"/>
    <w:uiPriority w:val="99"/>
    <w:rsid w:val="009A6626"/>
    <w:rPr>
      <w:color w:val="00000A"/>
    </w:rPr>
  </w:style>
  <w:style w:type="character" w:customStyle="1" w:styleId="ListLabel11">
    <w:name w:val="ListLabel 11"/>
    <w:uiPriority w:val="99"/>
    <w:rsid w:val="009A6626"/>
    <w:rPr>
      <w:color w:val="00000A"/>
    </w:rPr>
  </w:style>
  <w:style w:type="character" w:customStyle="1" w:styleId="ListLabel12">
    <w:name w:val="ListLabel 12"/>
    <w:uiPriority w:val="99"/>
    <w:rsid w:val="009A6626"/>
    <w:rPr>
      <w:rFonts w:eastAsia="Times New Roman"/>
    </w:rPr>
  </w:style>
  <w:style w:type="character" w:customStyle="1" w:styleId="ListLabel13">
    <w:name w:val="ListLabel 13"/>
    <w:uiPriority w:val="99"/>
    <w:rsid w:val="009A6626"/>
    <w:rPr>
      <w:color w:val="00000A"/>
    </w:rPr>
  </w:style>
  <w:style w:type="character" w:customStyle="1" w:styleId="ListLabel14">
    <w:name w:val="ListLabel 14"/>
    <w:uiPriority w:val="99"/>
    <w:rsid w:val="009A6626"/>
    <w:rPr>
      <w:b/>
      <w:color w:val="000000"/>
    </w:rPr>
  </w:style>
  <w:style w:type="paragraph" w:customStyle="1" w:styleId="af9">
    <w:name w:val="Заголовок"/>
    <w:basedOn w:val="a"/>
    <w:next w:val="a0"/>
    <w:uiPriority w:val="99"/>
    <w:rsid w:val="009A6626"/>
    <w:pPr>
      <w:keepNext/>
      <w:widowControl w:val="0"/>
      <w:shd w:val="clear" w:color="auto" w:fill="FFFFFF"/>
      <w:tabs>
        <w:tab w:val="left" w:pos="0"/>
        <w:tab w:val="left" w:pos="720"/>
      </w:tabs>
      <w:spacing w:before="240" w:after="240" w:line="320" w:lineRule="exact"/>
      <w:ind w:left="720" w:hanging="11"/>
      <w:jc w:val="center"/>
    </w:pPr>
    <w:rPr>
      <w:rFonts w:cs="Times New Roman"/>
      <w:b/>
      <w:bCs/>
      <w:color w:val="000000"/>
      <w:spacing w:val="-11"/>
    </w:rPr>
  </w:style>
  <w:style w:type="paragraph" w:styleId="a0">
    <w:name w:val="Body Text"/>
    <w:basedOn w:val="a"/>
    <w:link w:val="29"/>
    <w:uiPriority w:val="99"/>
    <w:rsid w:val="009A6626"/>
    <w:pPr>
      <w:spacing w:after="120" w:line="100" w:lineRule="atLeast"/>
      <w:jc w:val="both"/>
    </w:pPr>
    <w:rPr>
      <w:rFonts w:cs="Times New Roman"/>
      <w:szCs w:val="20"/>
    </w:rPr>
  </w:style>
  <w:style w:type="character" w:customStyle="1" w:styleId="29">
    <w:name w:val="Основной текст Знак2"/>
    <w:basedOn w:val="a1"/>
    <w:link w:val="a0"/>
    <w:uiPriority w:val="99"/>
    <w:semiHidden/>
    <w:locked/>
    <w:rsid w:val="00D843B3"/>
    <w:rPr>
      <w:rFonts w:cs="Mangal"/>
      <w:kern w:val="1"/>
      <w:sz w:val="21"/>
      <w:szCs w:val="21"/>
      <w:lang w:eastAsia="hi-IN" w:bidi="hi-IN"/>
    </w:rPr>
  </w:style>
  <w:style w:type="paragraph" w:styleId="afa">
    <w:name w:val="List"/>
    <w:basedOn w:val="a"/>
    <w:uiPriority w:val="99"/>
    <w:rsid w:val="009A6626"/>
    <w:pPr>
      <w:tabs>
        <w:tab w:val="num" w:pos="0"/>
      </w:tabs>
      <w:spacing w:line="100" w:lineRule="atLeast"/>
      <w:ind w:left="283" w:hanging="283"/>
      <w:outlineLvl w:val="1"/>
    </w:pPr>
    <w:rPr>
      <w:rFonts w:cs="Times New Roman"/>
    </w:rPr>
  </w:style>
  <w:style w:type="paragraph" w:customStyle="1" w:styleId="34">
    <w:name w:val="Название3"/>
    <w:basedOn w:val="a"/>
    <w:uiPriority w:val="99"/>
    <w:rsid w:val="009A6626"/>
    <w:pPr>
      <w:suppressLineNumbers/>
      <w:spacing w:before="120" w:after="120"/>
    </w:pPr>
    <w:rPr>
      <w:rFonts w:cs="Mangal"/>
      <w:i/>
      <w:iCs/>
    </w:rPr>
  </w:style>
  <w:style w:type="paragraph" w:customStyle="1" w:styleId="35">
    <w:name w:val="Указатель3"/>
    <w:basedOn w:val="a"/>
    <w:uiPriority w:val="99"/>
    <w:rsid w:val="009A6626"/>
    <w:pPr>
      <w:suppressLineNumbers/>
    </w:pPr>
    <w:rPr>
      <w:rFonts w:cs="Mangal"/>
    </w:rPr>
  </w:style>
  <w:style w:type="paragraph" w:customStyle="1" w:styleId="2a">
    <w:name w:val="Название2"/>
    <w:basedOn w:val="a"/>
    <w:uiPriority w:val="99"/>
    <w:rsid w:val="009A6626"/>
    <w:pPr>
      <w:suppressLineNumbers/>
      <w:spacing w:before="120" w:after="120"/>
    </w:pPr>
    <w:rPr>
      <w:rFonts w:cs="Mangal"/>
      <w:i/>
      <w:iCs/>
    </w:rPr>
  </w:style>
  <w:style w:type="paragraph" w:customStyle="1" w:styleId="1d">
    <w:name w:val="Указатель1"/>
    <w:basedOn w:val="a"/>
    <w:uiPriority w:val="99"/>
    <w:rsid w:val="009A6626"/>
    <w:pPr>
      <w:suppressLineNumbers/>
    </w:pPr>
    <w:rPr>
      <w:rFonts w:cs="Mangal"/>
    </w:rPr>
  </w:style>
  <w:style w:type="paragraph" w:styleId="afb">
    <w:name w:val="Body Text Indent"/>
    <w:basedOn w:val="a"/>
    <w:link w:val="2b"/>
    <w:uiPriority w:val="99"/>
    <w:rsid w:val="009A6626"/>
    <w:pPr>
      <w:spacing w:after="120" w:line="100" w:lineRule="atLeast"/>
      <w:ind w:left="283"/>
      <w:jc w:val="both"/>
    </w:pPr>
    <w:rPr>
      <w:rFonts w:cs="Times New Roman"/>
    </w:rPr>
  </w:style>
  <w:style w:type="character" w:customStyle="1" w:styleId="2b">
    <w:name w:val="Основной текст с отступом Знак2"/>
    <w:basedOn w:val="a1"/>
    <w:link w:val="afb"/>
    <w:uiPriority w:val="99"/>
    <w:semiHidden/>
    <w:locked/>
    <w:rsid w:val="00D843B3"/>
    <w:rPr>
      <w:rFonts w:cs="Mangal"/>
      <w:kern w:val="1"/>
      <w:sz w:val="21"/>
      <w:szCs w:val="21"/>
      <w:lang w:eastAsia="hi-IN" w:bidi="hi-IN"/>
    </w:rPr>
  </w:style>
  <w:style w:type="paragraph" w:customStyle="1" w:styleId="afc">
    <w:name w:val="Словарная статья"/>
    <w:basedOn w:val="a"/>
    <w:uiPriority w:val="99"/>
    <w:rsid w:val="009A6626"/>
    <w:pPr>
      <w:spacing w:line="100" w:lineRule="atLeast"/>
      <w:ind w:right="118"/>
      <w:jc w:val="both"/>
    </w:pPr>
    <w:rPr>
      <w:rFonts w:ascii="Arial" w:hAnsi="Arial" w:cs="Times New Roman"/>
      <w:sz w:val="20"/>
      <w:szCs w:val="20"/>
    </w:rPr>
  </w:style>
  <w:style w:type="paragraph" w:customStyle="1" w:styleId="1e">
    <w:name w:val="Абзац списка1"/>
    <w:basedOn w:val="a"/>
    <w:uiPriority w:val="99"/>
    <w:rsid w:val="009A6626"/>
    <w:pPr>
      <w:ind w:left="720"/>
    </w:pPr>
    <w:rPr>
      <w:rFonts w:ascii="Calibri" w:hAnsi="Calibri" w:cs="Times New Roman"/>
    </w:rPr>
  </w:style>
  <w:style w:type="paragraph" w:customStyle="1" w:styleId="1f">
    <w:name w:val="Без интервала1"/>
    <w:uiPriority w:val="99"/>
    <w:rsid w:val="009A6626"/>
    <w:pPr>
      <w:suppressAutoHyphens/>
      <w:spacing w:line="100" w:lineRule="atLeast"/>
      <w:jc w:val="both"/>
    </w:pPr>
    <w:rPr>
      <w:kern w:val="1"/>
      <w:sz w:val="24"/>
      <w:szCs w:val="24"/>
      <w:lang w:eastAsia="hi-IN" w:bidi="hi-IN"/>
    </w:rPr>
  </w:style>
  <w:style w:type="paragraph" w:styleId="afd">
    <w:name w:val="footer"/>
    <w:basedOn w:val="a"/>
    <w:link w:val="1f0"/>
    <w:uiPriority w:val="99"/>
    <w:rsid w:val="009A6626"/>
    <w:pPr>
      <w:suppressLineNumbers/>
      <w:tabs>
        <w:tab w:val="center" w:pos="4153"/>
        <w:tab w:val="right" w:pos="8306"/>
      </w:tabs>
      <w:spacing w:after="60" w:line="100" w:lineRule="atLeast"/>
      <w:jc w:val="both"/>
    </w:pPr>
    <w:rPr>
      <w:rFonts w:cs="Times New Roman"/>
      <w:szCs w:val="20"/>
    </w:rPr>
  </w:style>
  <w:style w:type="character" w:customStyle="1" w:styleId="1f0">
    <w:name w:val="Нижний колонтитул Знак1"/>
    <w:basedOn w:val="a1"/>
    <w:link w:val="afd"/>
    <w:uiPriority w:val="99"/>
    <w:semiHidden/>
    <w:locked/>
    <w:rsid w:val="00D843B3"/>
    <w:rPr>
      <w:rFonts w:cs="Mangal"/>
      <w:kern w:val="1"/>
      <w:sz w:val="21"/>
      <w:szCs w:val="21"/>
      <w:lang w:eastAsia="hi-IN" w:bidi="hi-IN"/>
    </w:rPr>
  </w:style>
  <w:style w:type="paragraph" w:customStyle="1" w:styleId="310">
    <w:name w:val="Основной текст с отступом 31"/>
    <w:basedOn w:val="a"/>
    <w:uiPriority w:val="99"/>
    <w:rsid w:val="009A6626"/>
    <w:pPr>
      <w:spacing w:after="120" w:line="100" w:lineRule="atLeast"/>
      <w:ind w:left="283"/>
      <w:jc w:val="both"/>
    </w:pPr>
    <w:rPr>
      <w:rFonts w:cs="Times New Roman"/>
      <w:sz w:val="16"/>
      <w:szCs w:val="16"/>
    </w:rPr>
  </w:style>
  <w:style w:type="paragraph" w:customStyle="1" w:styleId="210">
    <w:name w:val="Основной текст с отступом 21"/>
    <w:basedOn w:val="a"/>
    <w:uiPriority w:val="99"/>
    <w:rsid w:val="009A6626"/>
    <w:pPr>
      <w:spacing w:after="120" w:line="480" w:lineRule="auto"/>
      <w:ind w:left="283"/>
      <w:jc w:val="both"/>
    </w:pPr>
    <w:rPr>
      <w:rFonts w:cs="Times New Roman"/>
    </w:rPr>
  </w:style>
  <w:style w:type="paragraph" w:customStyle="1" w:styleId="1f1">
    <w:name w:val="Обычный (веб)1"/>
    <w:basedOn w:val="a"/>
    <w:uiPriority w:val="99"/>
    <w:rsid w:val="009A6626"/>
    <w:pPr>
      <w:spacing w:before="100" w:after="100" w:line="100" w:lineRule="atLeast"/>
    </w:pPr>
    <w:rPr>
      <w:rFonts w:cs="Times New Roman"/>
      <w:szCs w:val="20"/>
    </w:rPr>
  </w:style>
  <w:style w:type="paragraph" w:customStyle="1" w:styleId="afe">
    <w:name w:val="Таблица шапка"/>
    <w:basedOn w:val="a"/>
    <w:uiPriority w:val="99"/>
    <w:rsid w:val="009A6626"/>
    <w:pPr>
      <w:keepNext/>
      <w:spacing w:before="40" w:after="40" w:line="100" w:lineRule="atLeast"/>
      <w:ind w:left="57" w:right="57"/>
    </w:pPr>
    <w:rPr>
      <w:rFonts w:cs="Times New Roman"/>
      <w:sz w:val="18"/>
      <w:szCs w:val="18"/>
    </w:rPr>
  </w:style>
  <w:style w:type="paragraph" w:customStyle="1" w:styleId="aff">
    <w:name w:val="Таблица текст"/>
    <w:basedOn w:val="a"/>
    <w:uiPriority w:val="99"/>
    <w:rsid w:val="009A6626"/>
    <w:pPr>
      <w:spacing w:before="40" w:after="40" w:line="100" w:lineRule="atLeast"/>
      <w:ind w:left="57" w:right="57"/>
    </w:pPr>
    <w:rPr>
      <w:rFonts w:cs="Times New Roman"/>
    </w:rPr>
  </w:style>
  <w:style w:type="paragraph" w:customStyle="1" w:styleId="-">
    <w:name w:val="Контракт-раздел"/>
    <w:basedOn w:val="a"/>
    <w:uiPriority w:val="99"/>
    <w:rsid w:val="009A6626"/>
    <w:pPr>
      <w:keepNext/>
      <w:tabs>
        <w:tab w:val="num" w:pos="0"/>
        <w:tab w:val="left" w:pos="540"/>
      </w:tabs>
      <w:spacing w:before="360" w:after="120" w:line="100" w:lineRule="atLeast"/>
      <w:ind w:left="340" w:hanging="340"/>
      <w:jc w:val="center"/>
    </w:pPr>
    <w:rPr>
      <w:rFonts w:cs="Times New Roman"/>
      <w:b/>
      <w:bCs/>
      <w:smallCaps/>
    </w:rPr>
  </w:style>
  <w:style w:type="paragraph" w:customStyle="1" w:styleId="-0">
    <w:name w:val="Контракт-пункт"/>
    <w:basedOn w:val="a"/>
    <w:uiPriority w:val="99"/>
    <w:rsid w:val="009A6626"/>
    <w:pPr>
      <w:tabs>
        <w:tab w:val="num" w:pos="0"/>
      </w:tabs>
      <w:spacing w:line="100" w:lineRule="atLeast"/>
      <w:ind w:left="340" w:hanging="340"/>
      <w:jc w:val="both"/>
    </w:pPr>
    <w:rPr>
      <w:rFonts w:cs="Times New Roman"/>
    </w:rPr>
  </w:style>
  <w:style w:type="paragraph" w:customStyle="1" w:styleId="-1">
    <w:name w:val="Контракт-подпункт"/>
    <w:basedOn w:val="a"/>
    <w:uiPriority w:val="99"/>
    <w:rsid w:val="009A6626"/>
    <w:pPr>
      <w:tabs>
        <w:tab w:val="num" w:pos="0"/>
      </w:tabs>
      <w:spacing w:line="100" w:lineRule="atLeast"/>
      <w:ind w:left="340" w:hanging="340"/>
      <w:jc w:val="both"/>
    </w:pPr>
    <w:rPr>
      <w:rFonts w:cs="Times New Roman"/>
    </w:rPr>
  </w:style>
  <w:style w:type="paragraph" w:customStyle="1" w:styleId="-2">
    <w:name w:val="Контракт-подподпункт"/>
    <w:basedOn w:val="a"/>
    <w:uiPriority w:val="99"/>
    <w:rsid w:val="009A6626"/>
    <w:pPr>
      <w:tabs>
        <w:tab w:val="num" w:pos="1418"/>
      </w:tabs>
      <w:spacing w:line="100" w:lineRule="atLeast"/>
      <w:ind w:left="1418" w:hanging="567"/>
      <w:jc w:val="both"/>
      <w:outlineLvl w:val="3"/>
    </w:pPr>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A6626"/>
    <w:pPr>
      <w:spacing w:line="100" w:lineRule="atLeast"/>
    </w:pPr>
    <w:rPr>
      <w:rFonts w:ascii="Verdana" w:hAnsi="Verdana" w:cs="Verdana"/>
      <w:sz w:val="20"/>
      <w:szCs w:val="20"/>
      <w:lang w:val="en-US"/>
    </w:rPr>
  </w:style>
  <w:style w:type="paragraph" w:customStyle="1" w:styleId="aff0">
    <w:name w:val="маркированный"/>
    <w:basedOn w:val="a"/>
    <w:uiPriority w:val="99"/>
    <w:rsid w:val="009A6626"/>
    <w:pPr>
      <w:spacing w:line="100" w:lineRule="atLeast"/>
      <w:jc w:val="both"/>
    </w:pPr>
    <w:rPr>
      <w:rFonts w:cs="Times New Roman"/>
    </w:rPr>
  </w:style>
  <w:style w:type="paragraph" w:customStyle="1" w:styleId="aff1">
    <w:name w:val="Пункт"/>
    <w:basedOn w:val="a"/>
    <w:uiPriority w:val="99"/>
    <w:rsid w:val="009A6626"/>
    <w:pPr>
      <w:tabs>
        <w:tab w:val="num" w:pos="1134"/>
      </w:tabs>
      <w:spacing w:line="100" w:lineRule="atLeast"/>
      <w:ind w:left="1134" w:hanging="1134"/>
      <w:jc w:val="both"/>
      <w:outlineLvl w:val="2"/>
    </w:pPr>
    <w:rPr>
      <w:rFonts w:cs="Times New Roman"/>
    </w:rPr>
  </w:style>
  <w:style w:type="paragraph" w:customStyle="1" w:styleId="aff2">
    <w:name w:val="Подподпункт"/>
    <w:basedOn w:val="a"/>
    <w:uiPriority w:val="99"/>
    <w:rsid w:val="009A6626"/>
    <w:pPr>
      <w:tabs>
        <w:tab w:val="left" w:pos="3600"/>
      </w:tabs>
      <w:spacing w:line="100" w:lineRule="atLeast"/>
      <w:ind w:left="3600" w:hanging="360"/>
      <w:jc w:val="both"/>
    </w:pPr>
    <w:rPr>
      <w:rFonts w:cs="Times New Roman"/>
    </w:rPr>
  </w:style>
  <w:style w:type="paragraph" w:customStyle="1" w:styleId="1f2">
    <w:name w:val="Схема документа1"/>
    <w:basedOn w:val="a"/>
    <w:uiPriority w:val="99"/>
    <w:rsid w:val="009A6626"/>
    <w:pPr>
      <w:spacing w:after="60" w:line="100" w:lineRule="atLeast"/>
      <w:jc w:val="both"/>
    </w:pPr>
    <w:rPr>
      <w:rFonts w:ascii="Tahoma" w:hAnsi="Tahoma" w:cs="Times New Roman"/>
      <w:sz w:val="16"/>
      <w:szCs w:val="16"/>
    </w:rPr>
  </w:style>
  <w:style w:type="paragraph" w:customStyle="1" w:styleId="1f3">
    <w:name w:val="Текст выноски1"/>
    <w:basedOn w:val="a"/>
    <w:uiPriority w:val="99"/>
    <w:rsid w:val="009A6626"/>
    <w:pPr>
      <w:spacing w:line="100" w:lineRule="atLeast"/>
    </w:pPr>
    <w:rPr>
      <w:rFonts w:ascii="Tahoma" w:hAnsi="Tahoma" w:cs="Times New Roman"/>
      <w:sz w:val="16"/>
      <w:szCs w:val="16"/>
    </w:rPr>
  </w:style>
  <w:style w:type="paragraph" w:customStyle="1" w:styleId="text-1">
    <w:name w:val="text-1"/>
    <w:basedOn w:val="a"/>
    <w:uiPriority w:val="99"/>
    <w:rsid w:val="009A6626"/>
    <w:pPr>
      <w:spacing w:before="28" w:after="28" w:line="100" w:lineRule="atLeast"/>
    </w:pPr>
    <w:rPr>
      <w:rFonts w:cs="Times New Roman"/>
    </w:rPr>
  </w:style>
  <w:style w:type="paragraph" w:customStyle="1" w:styleId="01zagolovok">
    <w:name w:val="01_zagolovok"/>
    <w:basedOn w:val="a"/>
    <w:uiPriority w:val="99"/>
    <w:rsid w:val="009A6626"/>
    <w:pPr>
      <w:keepNext/>
      <w:pageBreakBefore/>
      <w:spacing w:before="360" w:after="120" w:line="100" w:lineRule="atLeast"/>
    </w:pPr>
    <w:rPr>
      <w:rFonts w:ascii="GaramondC" w:hAnsi="GaramondC" w:cs="Times New Roman"/>
      <w:b/>
      <w:color w:val="000000"/>
      <w:sz w:val="40"/>
      <w:szCs w:val="62"/>
    </w:rPr>
  </w:style>
  <w:style w:type="paragraph" w:styleId="1f4">
    <w:name w:val="toc 1"/>
    <w:basedOn w:val="a"/>
    <w:uiPriority w:val="99"/>
    <w:rsid w:val="009A6626"/>
    <w:pPr>
      <w:tabs>
        <w:tab w:val="right" w:leader="dot" w:pos="9540"/>
      </w:tabs>
      <w:spacing w:after="120" w:line="100" w:lineRule="atLeast"/>
      <w:ind w:right="277"/>
    </w:pPr>
    <w:rPr>
      <w:rFonts w:cs="Times New Roman"/>
      <w:b/>
    </w:rPr>
  </w:style>
  <w:style w:type="paragraph" w:styleId="2c">
    <w:name w:val="toc 2"/>
    <w:basedOn w:val="a"/>
    <w:uiPriority w:val="99"/>
    <w:rsid w:val="009A6626"/>
    <w:pPr>
      <w:tabs>
        <w:tab w:val="right" w:leader="dot" w:pos="9540"/>
        <w:tab w:val="right" w:leader="dot" w:pos="10440"/>
      </w:tabs>
      <w:spacing w:after="120" w:line="100" w:lineRule="atLeast"/>
      <w:ind w:left="283" w:right="277"/>
    </w:pPr>
    <w:rPr>
      <w:rFonts w:cs="Times New Roman"/>
      <w:b/>
      <w:lang w:val="en-US"/>
    </w:rPr>
  </w:style>
  <w:style w:type="paragraph" w:styleId="36">
    <w:name w:val="toc 3"/>
    <w:basedOn w:val="a"/>
    <w:uiPriority w:val="99"/>
    <w:rsid w:val="009A6626"/>
    <w:pPr>
      <w:tabs>
        <w:tab w:val="left" w:pos="180"/>
        <w:tab w:val="right" w:leader="dot" w:pos="9540"/>
      </w:tabs>
      <w:spacing w:after="120" w:line="100" w:lineRule="atLeast"/>
      <w:ind w:left="566" w:right="277"/>
    </w:pPr>
    <w:rPr>
      <w:rFonts w:cs="Times New Roman"/>
      <w:lang w:val="en-US"/>
    </w:rPr>
  </w:style>
  <w:style w:type="paragraph" w:styleId="aff3">
    <w:name w:val="header"/>
    <w:basedOn w:val="a"/>
    <w:link w:val="1f5"/>
    <w:uiPriority w:val="99"/>
    <w:rsid w:val="009A6626"/>
    <w:pPr>
      <w:suppressLineNumbers/>
      <w:tabs>
        <w:tab w:val="center" w:pos="4677"/>
        <w:tab w:val="right" w:pos="9355"/>
      </w:tabs>
      <w:spacing w:after="60" w:line="100" w:lineRule="atLeast"/>
      <w:jc w:val="both"/>
    </w:pPr>
    <w:rPr>
      <w:rFonts w:cs="Times New Roman"/>
    </w:rPr>
  </w:style>
  <w:style w:type="character" w:customStyle="1" w:styleId="1f5">
    <w:name w:val="Верхний колонтитул Знак1"/>
    <w:basedOn w:val="a1"/>
    <w:link w:val="aff3"/>
    <w:uiPriority w:val="99"/>
    <w:semiHidden/>
    <w:locked/>
    <w:rsid w:val="00D843B3"/>
    <w:rPr>
      <w:rFonts w:cs="Mangal"/>
      <w:kern w:val="1"/>
      <w:sz w:val="21"/>
      <w:szCs w:val="21"/>
      <w:lang w:eastAsia="hi-IN" w:bidi="hi-IN"/>
    </w:rPr>
  </w:style>
  <w:style w:type="paragraph" w:customStyle="1" w:styleId="03closeznak">
    <w:name w:val="03closeznak"/>
    <w:basedOn w:val="a"/>
    <w:uiPriority w:val="99"/>
    <w:rsid w:val="009A6626"/>
    <w:pPr>
      <w:spacing w:line="240" w:lineRule="atLeast"/>
      <w:jc w:val="right"/>
    </w:pPr>
    <w:rPr>
      <w:rFonts w:ascii="GaramondC" w:hAnsi="GaramondC" w:cs="Times New Roman"/>
      <w:color w:val="000000"/>
      <w:sz w:val="20"/>
      <w:szCs w:val="20"/>
    </w:rPr>
  </w:style>
  <w:style w:type="paragraph" w:customStyle="1" w:styleId="aff4">
    <w:name w:val="Колонтитул"/>
    <w:basedOn w:val="a"/>
    <w:uiPriority w:val="99"/>
    <w:rsid w:val="009A6626"/>
    <w:pPr>
      <w:spacing w:before="240" w:after="240" w:line="100" w:lineRule="atLeast"/>
      <w:ind w:firstLine="709"/>
      <w:jc w:val="center"/>
    </w:pPr>
    <w:rPr>
      <w:rFonts w:cs="Times New Roman"/>
      <w:b/>
      <w:sz w:val="32"/>
    </w:rPr>
  </w:style>
  <w:style w:type="paragraph" w:styleId="aff5">
    <w:name w:val="Subtitle"/>
    <w:basedOn w:val="a"/>
    <w:next w:val="a0"/>
    <w:link w:val="1f6"/>
    <w:uiPriority w:val="99"/>
    <w:qFormat/>
    <w:rsid w:val="009A6626"/>
    <w:pPr>
      <w:spacing w:before="60" w:after="60" w:line="100" w:lineRule="atLeast"/>
      <w:ind w:firstLine="709"/>
      <w:jc w:val="right"/>
    </w:pPr>
    <w:rPr>
      <w:rFonts w:cs="Times New Roman"/>
      <w:i/>
      <w:iCs/>
    </w:rPr>
  </w:style>
  <w:style w:type="character" w:customStyle="1" w:styleId="1f6">
    <w:name w:val="Подзаголовок Знак1"/>
    <w:basedOn w:val="a1"/>
    <w:link w:val="aff5"/>
    <w:uiPriority w:val="99"/>
    <w:locked/>
    <w:rsid w:val="00D843B3"/>
    <w:rPr>
      <w:rFonts w:ascii="Cambria" w:hAnsi="Cambria" w:cs="Mangal"/>
      <w:kern w:val="1"/>
      <w:sz w:val="21"/>
      <w:szCs w:val="21"/>
      <w:lang w:eastAsia="hi-IN" w:bidi="hi-IN"/>
    </w:rPr>
  </w:style>
  <w:style w:type="paragraph" w:customStyle="1" w:styleId="43">
    <w:name w:val="Стиль4"/>
    <w:uiPriority w:val="99"/>
    <w:rsid w:val="009A6626"/>
    <w:pPr>
      <w:suppressAutoHyphens/>
      <w:spacing w:line="240" w:lineRule="atLeast"/>
      <w:jc w:val="center"/>
    </w:pPr>
    <w:rPr>
      <w:b/>
      <w:bCs/>
      <w:kern w:val="1"/>
      <w:sz w:val="28"/>
      <w:szCs w:val="28"/>
      <w:lang w:eastAsia="hi-IN" w:bidi="hi-IN"/>
    </w:rPr>
  </w:style>
  <w:style w:type="paragraph" w:customStyle="1" w:styleId="54">
    <w:name w:val="Стиль5"/>
    <w:uiPriority w:val="99"/>
    <w:rsid w:val="009A6626"/>
    <w:pPr>
      <w:suppressAutoHyphens/>
      <w:spacing w:line="100" w:lineRule="atLeast"/>
      <w:jc w:val="right"/>
    </w:pPr>
    <w:rPr>
      <w:kern w:val="1"/>
      <w:sz w:val="24"/>
      <w:szCs w:val="24"/>
      <w:lang w:eastAsia="hi-IN" w:bidi="hi-IN"/>
    </w:rPr>
  </w:style>
  <w:style w:type="paragraph" w:customStyle="1" w:styleId="1f7">
    <w:name w:val="Заголовок записки1"/>
    <w:basedOn w:val="a"/>
    <w:uiPriority w:val="99"/>
    <w:rsid w:val="009A6626"/>
    <w:pPr>
      <w:spacing w:before="60" w:line="100" w:lineRule="atLeast"/>
      <w:ind w:firstLine="709"/>
      <w:jc w:val="center"/>
    </w:pPr>
    <w:rPr>
      <w:rFonts w:cs="Times New Roman"/>
      <w:sz w:val="20"/>
    </w:rPr>
  </w:style>
  <w:style w:type="paragraph" w:customStyle="1" w:styleId="aff6">
    <w:name w:val="ссылка"/>
    <w:basedOn w:val="1f7"/>
    <w:uiPriority w:val="99"/>
    <w:rsid w:val="009A6626"/>
    <w:rPr>
      <w:b/>
      <w:sz w:val="16"/>
    </w:rPr>
  </w:style>
  <w:style w:type="paragraph" w:customStyle="1" w:styleId="63">
    <w:name w:val="Стиль6"/>
    <w:uiPriority w:val="99"/>
    <w:rsid w:val="009A6626"/>
    <w:pPr>
      <w:suppressAutoHyphens/>
      <w:spacing w:line="100" w:lineRule="atLeast"/>
      <w:jc w:val="center"/>
    </w:pPr>
    <w:rPr>
      <w:kern w:val="1"/>
      <w:sz w:val="24"/>
      <w:szCs w:val="24"/>
      <w:lang w:eastAsia="hi-IN" w:bidi="hi-IN"/>
    </w:rPr>
  </w:style>
  <w:style w:type="paragraph" w:customStyle="1" w:styleId="aff7">
    <w:name w:val="примечание"/>
    <w:basedOn w:val="a"/>
    <w:uiPriority w:val="99"/>
    <w:rsid w:val="009A6626"/>
    <w:pPr>
      <w:spacing w:before="60" w:after="60" w:line="100" w:lineRule="atLeast"/>
      <w:ind w:firstLine="709"/>
      <w:jc w:val="both"/>
    </w:pPr>
    <w:rPr>
      <w:rFonts w:cs="Times New Roman"/>
      <w:i/>
    </w:rPr>
  </w:style>
  <w:style w:type="paragraph" w:customStyle="1" w:styleId="260">
    <w:name w:val="Стиль Заголовок 2 + не малые прописные Перед:  6 пт"/>
    <w:basedOn w:val="2"/>
    <w:uiPriority w:val="99"/>
    <w:rsid w:val="009A6626"/>
    <w:pPr>
      <w:spacing w:before="0" w:after="0" w:line="240" w:lineRule="atLeast"/>
      <w:jc w:val="right"/>
    </w:pPr>
    <w:rPr>
      <w:b w:val="0"/>
      <w:smallCaps w:val="0"/>
      <w:sz w:val="24"/>
      <w:szCs w:val="24"/>
    </w:rPr>
  </w:style>
  <w:style w:type="paragraph" w:customStyle="1" w:styleId="HTML1">
    <w:name w:val="Стандартный HTML1"/>
    <w:basedOn w:val="a"/>
    <w:uiPriority w:val="99"/>
    <w:rsid w:val="009A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9A6626"/>
    <w:pPr>
      <w:spacing w:line="100" w:lineRule="atLeast"/>
      <w:jc w:val="center"/>
    </w:pPr>
    <w:rPr>
      <w:rFonts w:cs="Times New Roman"/>
      <w:b/>
      <w:bCs/>
    </w:rPr>
  </w:style>
  <w:style w:type="paragraph" w:customStyle="1" w:styleId="1f8">
    <w:name w:val="Текст1"/>
    <w:basedOn w:val="a"/>
    <w:uiPriority w:val="99"/>
    <w:rsid w:val="009A6626"/>
    <w:pPr>
      <w:spacing w:line="100" w:lineRule="atLeast"/>
    </w:pPr>
    <w:rPr>
      <w:rFonts w:ascii="Courier New" w:hAnsi="Courier New" w:cs="Courier New"/>
      <w:sz w:val="20"/>
      <w:szCs w:val="20"/>
    </w:rPr>
  </w:style>
  <w:style w:type="paragraph" w:customStyle="1" w:styleId="1f9">
    <w:name w:val="Знак1"/>
    <w:basedOn w:val="a"/>
    <w:uiPriority w:val="99"/>
    <w:rsid w:val="009A6626"/>
    <w:pPr>
      <w:widowControl w:val="0"/>
      <w:spacing w:after="160" w:line="240" w:lineRule="exact"/>
      <w:jc w:val="right"/>
    </w:pPr>
    <w:rPr>
      <w:rFonts w:cs="Times New Roman"/>
      <w:sz w:val="20"/>
      <w:szCs w:val="20"/>
      <w:lang w:val="en-GB"/>
    </w:rPr>
  </w:style>
  <w:style w:type="paragraph" w:customStyle="1" w:styleId="ConsPlusNormal">
    <w:name w:val="ConsPlusNormal"/>
    <w:uiPriority w:val="99"/>
    <w:rsid w:val="009A6626"/>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a">
    <w:name w:val="Текст сноски1"/>
    <w:basedOn w:val="a"/>
    <w:uiPriority w:val="99"/>
    <w:rsid w:val="009A6626"/>
    <w:pPr>
      <w:widowControl w:val="0"/>
      <w:spacing w:line="100" w:lineRule="atLeast"/>
    </w:pPr>
    <w:rPr>
      <w:rFonts w:cs="Times New Roman"/>
      <w:sz w:val="20"/>
      <w:szCs w:val="20"/>
    </w:rPr>
  </w:style>
  <w:style w:type="paragraph" w:customStyle="1" w:styleId="1fb">
    <w:name w:val="Обычный1"/>
    <w:uiPriority w:val="99"/>
    <w:rsid w:val="009A6626"/>
    <w:pPr>
      <w:suppressAutoHyphens/>
      <w:spacing w:line="100" w:lineRule="atLeast"/>
      <w:jc w:val="both"/>
    </w:pPr>
    <w:rPr>
      <w:kern w:val="1"/>
      <w:sz w:val="24"/>
      <w:szCs w:val="24"/>
      <w:lang w:eastAsia="hi-IN" w:bidi="hi-IN"/>
    </w:rPr>
  </w:style>
  <w:style w:type="paragraph" w:customStyle="1" w:styleId="ConsPlusNonformat">
    <w:name w:val="ConsPlusNonformat"/>
    <w:uiPriority w:val="99"/>
    <w:rsid w:val="009A6626"/>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7">
    <w:name w:val="Стиль3 Знак Знак"/>
    <w:basedOn w:val="210"/>
    <w:uiPriority w:val="99"/>
    <w:rsid w:val="009A6626"/>
    <w:pPr>
      <w:widowControl w:val="0"/>
      <w:spacing w:before="120" w:after="0" w:line="100" w:lineRule="atLeast"/>
      <w:ind w:left="0"/>
    </w:pPr>
  </w:style>
  <w:style w:type="paragraph" w:customStyle="1" w:styleId="1fc">
    <w:name w:val="Нумерованный список1"/>
    <w:basedOn w:val="afa"/>
    <w:uiPriority w:val="99"/>
    <w:rsid w:val="009A6626"/>
    <w:pPr>
      <w:keepNext/>
      <w:tabs>
        <w:tab w:val="left" w:pos="3345"/>
      </w:tabs>
      <w:spacing w:before="60" w:after="60" w:line="240" w:lineRule="atLeast"/>
      <w:ind w:left="340" w:hanging="340"/>
      <w:jc w:val="both"/>
      <w:outlineLvl w:val="0"/>
    </w:pPr>
    <w:rPr>
      <w:spacing w:val="-5"/>
      <w:szCs w:val="20"/>
      <w:lang w:val="en-US"/>
    </w:rPr>
  </w:style>
  <w:style w:type="paragraph" w:customStyle="1" w:styleId="2d">
    <w:name w:val="нумерованный список 2  в таблице"/>
    <w:basedOn w:val="a"/>
    <w:uiPriority w:val="99"/>
    <w:rsid w:val="009A6626"/>
    <w:pPr>
      <w:keepNext/>
      <w:tabs>
        <w:tab w:val="left" w:pos="576"/>
      </w:tabs>
      <w:spacing w:line="100" w:lineRule="atLeast"/>
      <w:ind w:left="576" w:hanging="576"/>
    </w:pPr>
    <w:rPr>
      <w:rFonts w:cs="Times New Roman"/>
    </w:rPr>
  </w:style>
  <w:style w:type="paragraph" w:customStyle="1" w:styleId="aff8">
    <w:name w:val="Тендерные данные"/>
    <w:basedOn w:val="a"/>
    <w:uiPriority w:val="99"/>
    <w:rsid w:val="009A6626"/>
    <w:pPr>
      <w:tabs>
        <w:tab w:val="left" w:pos="1985"/>
      </w:tabs>
      <w:spacing w:before="120" w:after="60" w:line="100" w:lineRule="atLeast"/>
      <w:jc w:val="both"/>
    </w:pPr>
    <w:rPr>
      <w:rFonts w:cs="Times New Roman"/>
      <w:b/>
      <w:szCs w:val="20"/>
    </w:rPr>
  </w:style>
  <w:style w:type="paragraph" w:customStyle="1" w:styleId="2e">
    <w:name w:val="заголовок 2"/>
    <w:basedOn w:val="a"/>
    <w:uiPriority w:val="99"/>
    <w:rsid w:val="009A6626"/>
    <w:pPr>
      <w:keepNext/>
      <w:spacing w:line="100" w:lineRule="atLeast"/>
      <w:jc w:val="center"/>
    </w:pPr>
    <w:rPr>
      <w:rFonts w:cs="Times New Roman"/>
      <w:b/>
      <w:szCs w:val="20"/>
    </w:rPr>
  </w:style>
  <w:style w:type="paragraph" w:customStyle="1" w:styleId="38">
    <w:name w:val="Стиль3"/>
    <w:basedOn w:val="210"/>
    <w:uiPriority w:val="99"/>
    <w:rsid w:val="009A6626"/>
    <w:pPr>
      <w:widowControl w:val="0"/>
      <w:tabs>
        <w:tab w:val="left" w:pos="1440"/>
      </w:tabs>
      <w:spacing w:after="0" w:line="100" w:lineRule="atLeast"/>
      <w:ind w:left="1224" w:hanging="504"/>
    </w:pPr>
    <w:rPr>
      <w:szCs w:val="20"/>
    </w:rPr>
  </w:style>
  <w:style w:type="paragraph" w:customStyle="1" w:styleId="1fd">
    <w:name w:val="Цитата1"/>
    <w:basedOn w:val="a"/>
    <w:uiPriority w:val="99"/>
    <w:rsid w:val="009A6626"/>
    <w:pPr>
      <w:shd w:val="clear" w:color="auto" w:fill="FFFFFF"/>
      <w:tabs>
        <w:tab w:val="left" w:pos="540"/>
      </w:tabs>
      <w:spacing w:before="192" w:after="60" w:line="226" w:lineRule="exact"/>
      <w:ind w:left="540" w:right="883"/>
    </w:pPr>
    <w:rPr>
      <w:rFonts w:cs="Times New Roman"/>
      <w:color w:val="000000"/>
      <w:spacing w:val="-2"/>
    </w:rPr>
  </w:style>
  <w:style w:type="paragraph" w:customStyle="1" w:styleId="1fe">
    <w:name w:val="Знак Знак Знак1 Знак Знак Знак Знак"/>
    <w:basedOn w:val="a"/>
    <w:uiPriority w:val="99"/>
    <w:rsid w:val="009A6626"/>
    <w:pPr>
      <w:widowControl w:val="0"/>
      <w:spacing w:after="160" w:line="240" w:lineRule="exact"/>
      <w:jc w:val="right"/>
    </w:pPr>
    <w:rPr>
      <w:rFonts w:cs="Times New Roman"/>
      <w:sz w:val="20"/>
      <w:szCs w:val="20"/>
      <w:lang w:val="en-GB"/>
    </w:rPr>
  </w:style>
  <w:style w:type="paragraph" w:customStyle="1" w:styleId="211">
    <w:name w:val="Основной текст 21"/>
    <w:basedOn w:val="a"/>
    <w:uiPriority w:val="99"/>
    <w:rsid w:val="009A6626"/>
    <w:pPr>
      <w:spacing w:after="120" w:line="480" w:lineRule="auto"/>
    </w:pPr>
    <w:rPr>
      <w:rFonts w:cs="Times New Roman"/>
    </w:rPr>
  </w:style>
  <w:style w:type="paragraph" w:customStyle="1" w:styleId="PlainText1">
    <w:name w:val="Plain Text1"/>
    <w:basedOn w:val="a"/>
    <w:uiPriority w:val="99"/>
    <w:rsid w:val="009A6626"/>
    <w:pPr>
      <w:spacing w:line="100" w:lineRule="atLeast"/>
    </w:pPr>
    <w:rPr>
      <w:rFonts w:ascii="Courier New" w:hAnsi="Courier New" w:cs="Times New Roman"/>
      <w:sz w:val="20"/>
      <w:szCs w:val="20"/>
    </w:rPr>
  </w:style>
  <w:style w:type="paragraph" w:customStyle="1" w:styleId="p3">
    <w:name w:val="p3"/>
    <w:basedOn w:val="a"/>
    <w:uiPriority w:val="99"/>
    <w:rsid w:val="009A6626"/>
    <w:pPr>
      <w:spacing w:before="45" w:after="45" w:line="100" w:lineRule="atLeast"/>
      <w:ind w:left="45" w:right="45" w:firstLine="140"/>
      <w:jc w:val="both"/>
    </w:pPr>
    <w:rPr>
      <w:rFonts w:ascii="Verdana" w:hAnsi="Verdana" w:cs="Arial Unicode MS"/>
      <w:color w:val="000000"/>
      <w:sz w:val="17"/>
      <w:szCs w:val="17"/>
    </w:rPr>
  </w:style>
  <w:style w:type="paragraph" w:customStyle="1" w:styleId="1ff">
    <w:name w:val="Название1"/>
    <w:basedOn w:val="a"/>
    <w:uiPriority w:val="99"/>
    <w:rsid w:val="009A6626"/>
    <w:pPr>
      <w:spacing w:line="100" w:lineRule="atLeast"/>
      <w:jc w:val="center"/>
    </w:pPr>
    <w:rPr>
      <w:rFonts w:cs="Times New Roman"/>
      <w:b/>
      <w:caps/>
      <w:szCs w:val="20"/>
    </w:rPr>
  </w:style>
  <w:style w:type="paragraph" w:customStyle="1" w:styleId="aff9">
    <w:name w:val="Îñíîâí"/>
    <w:uiPriority w:val="99"/>
    <w:rsid w:val="009A6626"/>
    <w:pPr>
      <w:widowControl w:val="0"/>
      <w:suppressAutoHyphens/>
      <w:spacing w:line="100" w:lineRule="atLeast"/>
      <w:jc w:val="both"/>
    </w:pPr>
    <w:rPr>
      <w:rFonts w:ascii="Arial" w:hAnsi="Arial"/>
      <w:kern w:val="1"/>
      <w:sz w:val="24"/>
      <w:szCs w:val="20"/>
      <w:lang w:eastAsia="hi-IN" w:bidi="hi-IN"/>
    </w:rPr>
  </w:style>
  <w:style w:type="paragraph" w:customStyle="1" w:styleId="2f">
    <w:name w:val="Обычный2"/>
    <w:uiPriority w:val="99"/>
    <w:rsid w:val="009A6626"/>
    <w:pPr>
      <w:suppressAutoHyphens/>
      <w:spacing w:line="100" w:lineRule="atLeast"/>
      <w:jc w:val="both"/>
    </w:pPr>
    <w:rPr>
      <w:kern w:val="1"/>
      <w:sz w:val="20"/>
      <w:szCs w:val="20"/>
      <w:lang w:eastAsia="hi-IN" w:bidi="hi-IN"/>
    </w:rPr>
  </w:style>
  <w:style w:type="paragraph" w:customStyle="1" w:styleId="2f0">
    <w:name w:val="Указатель2"/>
    <w:basedOn w:val="a"/>
    <w:uiPriority w:val="99"/>
    <w:rsid w:val="009A6626"/>
    <w:pPr>
      <w:suppressLineNumbers/>
      <w:spacing w:line="100" w:lineRule="atLeast"/>
    </w:pPr>
    <w:rPr>
      <w:rFonts w:ascii="Arial" w:hAnsi="Arial" w:cs="Tahoma"/>
      <w:szCs w:val="20"/>
    </w:rPr>
  </w:style>
  <w:style w:type="paragraph" w:customStyle="1" w:styleId="120">
    <w:name w:val="Свой собственный 12"/>
    <w:basedOn w:val="a"/>
    <w:uiPriority w:val="99"/>
    <w:rsid w:val="009A6626"/>
    <w:pPr>
      <w:spacing w:line="100" w:lineRule="atLeast"/>
      <w:ind w:firstLine="720"/>
      <w:jc w:val="both"/>
    </w:pPr>
    <w:rPr>
      <w:rFonts w:cs="Times New Roman"/>
      <w:szCs w:val="20"/>
    </w:rPr>
  </w:style>
  <w:style w:type="paragraph" w:customStyle="1" w:styleId="311">
    <w:name w:val="Основной текст 31"/>
    <w:basedOn w:val="a"/>
    <w:uiPriority w:val="99"/>
    <w:rsid w:val="009A6626"/>
    <w:pPr>
      <w:spacing w:after="120" w:line="100" w:lineRule="atLeast"/>
      <w:jc w:val="both"/>
    </w:pPr>
    <w:rPr>
      <w:rFonts w:cs="Times New Roman"/>
      <w:sz w:val="16"/>
      <w:szCs w:val="16"/>
    </w:rPr>
  </w:style>
  <w:style w:type="paragraph" w:customStyle="1" w:styleId="affa">
    <w:name w:val="Содержимое таблицы"/>
    <w:basedOn w:val="a"/>
    <w:uiPriority w:val="99"/>
    <w:rsid w:val="009A6626"/>
    <w:pPr>
      <w:suppressLineNumbers/>
    </w:pPr>
  </w:style>
  <w:style w:type="paragraph" w:customStyle="1" w:styleId="affb">
    <w:name w:val="Заголовок таблицы"/>
    <w:basedOn w:val="a"/>
    <w:uiPriority w:val="99"/>
    <w:rsid w:val="009A6626"/>
    <w:pPr>
      <w:suppressLineNumbers/>
      <w:spacing w:line="100" w:lineRule="atLeast"/>
      <w:jc w:val="center"/>
    </w:pPr>
    <w:rPr>
      <w:rFonts w:ascii="Arial" w:hAnsi="Arial" w:cs="Times New Roman"/>
      <w:b/>
      <w:bCs/>
      <w:szCs w:val="20"/>
    </w:rPr>
  </w:style>
  <w:style w:type="paragraph" w:customStyle="1" w:styleId="110">
    <w:name w:val="Абзац списка11"/>
    <w:basedOn w:val="a"/>
    <w:uiPriority w:val="99"/>
    <w:rsid w:val="009A6626"/>
    <w:pPr>
      <w:ind w:left="720"/>
    </w:pPr>
    <w:rPr>
      <w:rFonts w:ascii="Calibri" w:hAnsi="Calibri" w:cs="Times New Roman"/>
    </w:rPr>
  </w:style>
  <w:style w:type="paragraph" w:customStyle="1" w:styleId="2f1">
    <w:name w:val="Основной текст2"/>
    <w:basedOn w:val="a"/>
    <w:uiPriority w:val="99"/>
    <w:rsid w:val="009A6626"/>
    <w:pPr>
      <w:shd w:val="clear" w:color="auto" w:fill="FFFFFF"/>
      <w:spacing w:line="278" w:lineRule="exact"/>
      <w:jc w:val="both"/>
    </w:pPr>
    <w:rPr>
      <w:rFonts w:cs="Calibri"/>
      <w:sz w:val="23"/>
      <w:szCs w:val="23"/>
    </w:rPr>
  </w:style>
  <w:style w:type="paragraph" w:customStyle="1" w:styleId="44">
    <w:name w:val="Основной текст (4)"/>
    <w:basedOn w:val="a"/>
    <w:uiPriority w:val="99"/>
    <w:rsid w:val="009A6626"/>
    <w:pPr>
      <w:shd w:val="clear" w:color="auto" w:fill="FFFFFF"/>
      <w:spacing w:line="240" w:lineRule="atLeast"/>
      <w:jc w:val="center"/>
    </w:pPr>
    <w:rPr>
      <w:rFonts w:cs="Calibri"/>
      <w:sz w:val="23"/>
      <w:szCs w:val="23"/>
    </w:rPr>
  </w:style>
  <w:style w:type="paragraph" w:customStyle="1" w:styleId="64">
    <w:name w:val="Основной текст (6)"/>
    <w:basedOn w:val="a"/>
    <w:uiPriority w:val="99"/>
    <w:rsid w:val="009A6626"/>
    <w:pPr>
      <w:shd w:val="clear" w:color="auto" w:fill="FFFFFF"/>
      <w:spacing w:before="1440" w:line="226" w:lineRule="exact"/>
    </w:pPr>
    <w:rPr>
      <w:rFonts w:cs="Calibri"/>
      <w:sz w:val="19"/>
      <w:szCs w:val="19"/>
    </w:rPr>
  </w:style>
  <w:style w:type="paragraph" w:customStyle="1" w:styleId="39">
    <w:name w:val="заголовок 3"/>
    <w:basedOn w:val="a"/>
    <w:uiPriority w:val="99"/>
    <w:rsid w:val="009A6626"/>
    <w:pPr>
      <w:spacing w:line="100" w:lineRule="atLeast"/>
      <w:ind w:left="354"/>
    </w:pPr>
    <w:rPr>
      <w:rFonts w:cs="Times New Roman"/>
      <w:b/>
      <w:bCs/>
      <w:lang w:val="de-DE"/>
    </w:rPr>
  </w:style>
  <w:style w:type="paragraph" w:customStyle="1" w:styleId="1ff0">
    <w:name w:val="Текст примечания1"/>
    <w:basedOn w:val="a"/>
    <w:uiPriority w:val="99"/>
    <w:rsid w:val="009A6626"/>
    <w:pPr>
      <w:spacing w:line="100" w:lineRule="atLeast"/>
    </w:pPr>
    <w:rPr>
      <w:rFonts w:cs="Times New Roman"/>
      <w:sz w:val="20"/>
      <w:szCs w:val="20"/>
    </w:rPr>
  </w:style>
  <w:style w:type="paragraph" w:customStyle="1" w:styleId="1ff1">
    <w:name w:val="Тема примечания1"/>
    <w:basedOn w:val="1ff0"/>
    <w:uiPriority w:val="99"/>
    <w:rsid w:val="009A6626"/>
    <w:rPr>
      <w:b/>
      <w:bCs/>
    </w:rPr>
  </w:style>
  <w:style w:type="paragraph" w:customStyle="1" w:styleId="CharChar0">
    <w:name w:val="Char Char"/>
    <w:basedOn w:val="a"/>
    <w:uiPriority w:val="99"/>
    <w:rsid w:val="009A6626"/>
    <w:pPr>
      <w:spacing w:after="160" w:line="240" w:lineRule="exact"/>
    </w:pPr>
    <w:rPr>
      <w:rFonts w:ascii="Verdana" w:hAnsi="Verdana" w:cs="Verdana"/>
      <w:sz w:val="20"/>
      <w:szCs w:val="20"/>
      <w:lang w:val="en-US"/>
    </w:rPr>
  </w:style>
  <w:style w:type="paragraph" w:customStyle="1" w:styleId="affc">
    <w:name w:val="текст в таблице"/>
    <w:basedOn w:val="a"/>
    <w:uiPriority w:val="99"/>
    <w:rsid w:val="009A6626"/>
    <w:pPr>
      <w:widowControl w:val="0"/>
      <w:spacing w:line="100" w:lineRule="atLeast"/>
    </w:pPr>
    <w:rPr>
      <w:rFonts w:ascii="Arial" w:hAnsi="Arial" w:cs="Times New Roman"/>
      <w:caps/>
      <w:sz w:val="12"/>
      <w:szCs w:val="20"/>
    </w:rPr>
  </w:style>
  <w:style w:type="paragraph" w:customStyle="1" w:styleId="affd">
    <w:name w:val="Вид документа"/>
    <w:basedOn w:val="a"/>
    <w:uiPriority w:val="99"/>
    <w:rsid w:val="009A6626"/>
    <w:pPr>
      <w:widowControl w:val="0"/>
      <w:spacing w:line="100" w:lineRule="atLeast"/>
      <w:jc w:val="center"/>
    </w:pPr>
    <w:rPr>
      <w:rFonts w:ascii="Arial" w:hAnsi="Arial" w:cs="Times New Roman"/>
      <w:b/>
      <w:caps/>
      <w:sz w:val="28"/>
      <w:szCs w:val="20"/>
    </w:rPr>
  </w:style>
  <w:style w:type="paragraph" w:customStyle="1" w:styleId="affe">
    <w:name w:val="Разновидность документа"/>
    <w:basedOn w:val="a"/>
    <w:uiPriority w:val="99"/>
    <w:rsid w:val="009A6626"/>
    <w:pPr>
      <w:widowControl w:val="0"/>
      <w:spacing w:after="40" w:line="100" w:lineRule="atLeast"/>
      <w:jc w:val="center"/>
    </w:pPr>
    <w:rPr>
      <w:rFonts w:ascii="Arial" w:hAnsi="Arial" w:cs="Times New Roman"/>
      <w:b/>
      <w:szCs w:val="20"/>
    </w:rPr>
  </w:style>
  <w:style w:type="paragraph" w:customStyle="1" w:styleId="ConsNonformat">
    <w:name w:val="ConsNonformat"/>
    <w:uiPriority w:val="99"/>
    <w:rsid w:val="009A6626"/>
    <w:pPr>
      <w:widowControl w:val="0"/>
      <w:suppressAutoHyphens/>
      <w:spacing w:line="100" w:lineRule="atLeast"/>
    </w:pPr>
    <w:rPr>
      <w:rFonts w:ascii="Consultant" w:hAnsi="Consultant"/>
      <w:kern w:val="1"/>
      <w:sz w:val="20"/>
      <w:szCs w:val="20"/>
      <w:lang w:eastAsia="hi-IN" w:bidi="hi-IN"/>
    </w:rPr>
  </w:style>
  <w:style w:type="paragraph" w:customStyle="1" w:styleId="afff">
    <w:name w:val="Нормальный"/>
    <w:uiPriority w:val="99"/>
    <w:rsid w:val="009A6626"/>
    <w:pPr>
      <w:suppressAutoHyphens/>
      <w:spacing w:line="100" w:lineRule="atLeast"/>
    </w:pPr>
    <w:rPr>
      <w:rFonts w:ascii="TimesET" w:hAnsi="TimesET"/>
      <w:kern w:val="1"/>
      <w:sz w:val="20"/>
      <w:szCs w:val="20"/>
      <w:lang w:eastAsia="hi-IN" w:bidi="hi-IN"/>
    </w:rPr>
  </w:style>
  <w:style w:type="paragraph" w:customStyle="1" w:styleId="3a">
    <w:name w:val="Обычный3"/>
    <w:uiPriority w:val="99"/>
    <w:rsid w:val="009A6626"/>
    <w:pPr>
      <w:suppressAutoHyphens/>
      <w:spacing w:line="100" w:lineRule="atLeast"/>
    </w:pPr>
    <w:rPr>
      <w:rFonts w:ascii="TimesET" w:hAnsi="TimesET"/>
      <w:kern w:val="1"/>
      <w:sz w:val="20"/>
      <w:szCs w:val="20"/>
      <w:lang w:eastAsia="hi-IN" w:bidi="hi-IN"/>
    </w:rPr>
  </w:style>
  <w:style w:type="paragraph" w:customStyle="1" w:styleId="1ff2">
    <w:name w:val="Название объекта1"/>
    <w:basedOn w:val="a"/>
    <w:uiPriority w:val="99"/>
    <w:rsid w:val="009A6626"/>
    <w:pPr>
      <w:spacing w:line="100" w:lineRule="atLeast"/>
      <w:jc w:val="center"/>
    </w:pPr>
    <w:rPr>
      <w:rFonts w:cs="Times New Roman"/>
      <w:b/>
      <w:szCs w:val="20"/>
    </w:rPr>
  </w:style>
  <w:style w:type="paragraph" w:customStyle="1" w:styleId="ConsNormal">
    <w:name w:val="ConsNormal"/>
    <w:uiPriority w:val="99"/>
    <w:rsid w:val="009A6626"/>
    <w:pPr>
      <w:widowControl w:val="0"/>
      <w:suppressAutoHyphens/>
      <w:spacing w:line="100" w:lineRule="atLeast"/>
      <w:ind w:firstLine="720"/>
    </w:pPr>
    <w:rPr>
      <w:rFonts w:ascii="Arial" w:hAnsi="Arial"/>
      <w:kern w:val="1"/>
      <w:sz w:val="20"/>
      <w:szCs w:val="20"/>
      <w:lang w:eastAsia="hi-IN" w:bidi="hi-IN"/>
    </w:rPr>
  </w:style>
  <w:style w:type="paragraph" w:customStyle="1" w:styleId="afff0">
    <w:name w:val="Содержимое врезки"/>
    <w:basedOn w:val="a0"/>
    <w:uiPriority w:val="99"/>
    <w:rsid w:val="009A6626"/>
  </w:style>
  <w:style w:type="paragraph" w:customStyle="1" w:styleId="111">
    <w:name w:val="111 Текст"/>
    <w:uiPriority w:val="99"/>
    <w:rsid w:val="009A6626"/>
    <w:pPr>
      <w:suppressAutoHyphens/>
      <w:ind w:firstLine="567"/>
      <w:jc w:val="both"/>
    </w:pPr>
    <w:rPr>
      <w:kern w:val="1"/>
      <w:sz w:val="24"/>
      <w:szCs w:val="24"/>
      <w:lang w:eastAsia="ar-SA"/>
    </w:rPr>
  </w:style>
  <w:style w:type="paragraph" w:customStyle="1" w:styleId="1110">
    <w:name w:val="111 Раздел документации"/>
    <w:uiPriority w:val="99"/>
    <w:rsid w:val="009A6626"/>
    <w:pPr>
      <w:tabs>
        <w:tab w:val="left" w:pos="720"/>
      </w:tabs>
      <w:suppressAutoHyphens/>
      <w:spacing w:after="120"/>
      <w:ind w:left="720" w:hanging="360"/>
    </w:pPr>
    <w:rPr>
      <w:b/>
      <w:kern w:val="1"/>
      <w:sz w:val="24"/>
      <w:szCs w:val="24"/>
      <w:lang w:eastAsia="ar-SA"/>
    </w:rPr>
  </w:style>
  <w:style w:type="paragraph" w:styleId="afff1">
    <w:name w:val="Normal (Web)"/>
    <w:basedOn w:val="a"/>
    <w:uiPriority w:val="99"/>
    <w:rsid w:val="009A6626"/>
    <w:pPr>
      <w:widowControl w:val="0"/>
      <w:overflowPunct w:val="0"/>
      <w:autoSpaceDE w:val="0"/>
    </w:pPr>
  </w:style>
  <w:style w:type="paragraph" w:customStyle="1" w:styleId="afff2">
    <w:name w:val="Пункт договора"/>
    <w:basedOn w:val="a"/>
    <w:uiPriority w:val="99"/>
    <w:rsid w:val="009A6626"/>
    <w:pPr>
      <w:widowControl w:val="0"/>
      <w:tabs>
        <w:tab w:val="num" w:pos="0"/>
      </w:tabs>
      <w:suppressAutoHyphens w:val="0"/>
      <w:ind w:left="1406" w:hanging="1406"/>
      <w:jc w:val="both"/>
    </w:pPr>
    <w:rPr>
      <w:rFonts w:ascii="Arial" w:hAnsi="Arial" w:cs="Times New Roman"/>
      <w:sz w:val="20"/>
      <w:szCs w:val="20"/>
      <w:lang w:eastAsia="ar-SA" w:bidi="ar-SA"/>
    </w:rPr>
  </w:style>
  <w:style w:type="paragraph" w:customStyle="1" w:styleId="afff3">
    <w:name w:val="Раздел договора"/>
    <w:basedOn w:val="a"/>
    <w:next w:val="afff2"/>
    <w:uiPriority w:val="99"/>
    <w:rsid w:val="009A6626"/>
    <w:pPr>
      <w:keepNext/>
      <w:keepLines/>
      <w:widowControl w:val="0"/>
      <w:tabs>
        <w:tab w:val="num" w:pos="0"/>
      </w:tabs>
      <w:suppressAutoHyphens w:val="0"/>
      <w:spacing w:before="240" w:after="200"/>
      <w:ind w:left="1406" w:hanging="1406"/>
    </w:pPr>
    <w:rPr>
      <w:rFonts w:ascii="Arial" w:hAnsi="Arial" w:cs="Times New Roman"/>
      <w:b/>
      <w:caps/>
      <w:sz w:val="20"/>
      <w:szCs w:val="20"/>
      <w:lang w:eastAsia="ar-SA" w:bidi="ar-SA"/>
    </w:rPr>
  </w:style>
  <w:style w:type="paragraph" w:customStyle="1" w:styleId="afff4">
    <w:name w:val="Подпункт договора"/>
    <w:basedOn w:val="afff2"/>
    <w:uiPriority w:val="99"/>
    <w:rsid w:val="009A6626"/>
    <w:pPr>
      <w:widowControl/>
    </w:pPr>
  </w:style>
  <w:style w:type="paragraph" w:customStyle="1" w:styleId="afff5">
    <w:name w:val="Подподпункт договора"/>
    <w:basedOn w:val="afff4"/>
    <w:uiPriority w:val="99"/>
    <w:rsid w:val="009A6626"/>
  </w:style>
  <w:style w:type="paragraph" w:styleId="afff6">
    <w:name w:val="No Spacing"/>
    <w:uiPriority w:val="99"/>
    <w:qFormat/>
    <w:rsid w:val="00777C2C"/>
    <w:pPr>
      <w:jc w:val="both"/>
    </w:pPr>
    <w:rPr>
      <w:sz w:val="24"/>
      <w:szCs w:val="24"/>
    </w:rPr>
  </w:style>
  <w:style w:type="paragraph" w:styleId="3b">
    <w:name w:val="Body Text Indent 3"/>
    <w:basedOn w:val="a"/>
    <w:link w:val="312"/>
    <w:uiPriority w:val="99"/>
    <w:locked/>
    <w:rsid w:val="00474E01"/>
    <w:pPr>
      <w:spacing w:after="120"/>
      <w:ind w:left="283"/>
    </w:pPr>
    <w:rPr>
      <w:sz w:val="16"/>
      <w:szCs w:val="16"/>
    </w:rPr>
  </w:style>
  <w:style w:type="character" w:customStyle="1" w:styleId="312">
    <w:name w:val="Основной текст с отступом 3 Знак1"/>
    <w:basedOn w:val="a1"/>
    <w:link w:val="3b"/>
    <w:uiPriority w:val="99"/>
    <w:semiHidden/>
    <w:locked/>
    <w:rsid w:val="00E84C08"/>
    <w:rPr>
      <w:rFonts w:cs="Mangal"/>
      <w:kern w:val="1"/>
      <w:sz w:val="14"/>
      <w:szCs w:val="14"/>
      <w:lang w:eastAsia="hi-IN" w:bidi="hi-IN"/>
    </w:rPr>
  </w:style>
  <w:style w:type="paragraph" w:styleId="2f2">
    <w:name w:val="Body Text Indent 2"/>
    <w:basedOn w:val="a"/>
    <w:link w:val="212"/>
    <w:uiPriority w:val="99"/>
    <w:locked/>
    <w:rsid w:val="00474E01"/>
    <w:pPr>
      <w:spacing w:after="120" w:line="480" w:lineRule="auto"/>
      <w:ind w:left="283"/>
    </w:pPr>
  </w:style>
  <w:style w:type="character" w:customStyle="1" w:styleId="212">
    <w:name w:val="Основной текст с отступом 2 Знак1"/>
    <w:basedOn w:val="a1"/>
    <w:link w:val="2f2"/>
    <w:uiPriority w:val="99"/>
    <w:semiHidden/>
    <w:locked/>
    <w:rsid w:val="00E84C08"/>
    <w:rPr>
      <w:rFonts w:cs="Mangal"/>
      <w:kern w:val="1"/>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18</Pages>
  <Words>4840</Words>
  <Characters>34954</Characters>
  <Application>Microsoft Office Word</Application>
  <DocSecurity>0</DocSecurity>
  <Lines>291</Lines>
  <Paragraphs>79</Paragraphs>
  <ScaleCrop>false</ScaleCrop>
  <Company>НЭК</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dc:description/>
  <cp:lastModifiedBy>Вяльцева</cp:lastModifiedBy>
  <cp:revision>57</cp:revision>
  <cp:lastPrinted>2014-07-30T06:59:00Z</cp:lastPrinted>
  <dcterms:created xsi:type="dcterms:W3CDTF">2013-05-07T02:20:00Z</dcterms:created>
  <dcterms:modified xsi:type="dcterms:W3CDTF">2014-10-08T13:19:00Z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