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3C8F" w:rsidRDefault="00B13C8F">
      <w:pPr>
        <w:ind w:left="6096"/>
        <w:jc w:val="both"/>
        <w:rPr>
          <w:rFonts w:cs="Times New Roman"/>
        </w:rPr>
      </w:pPr>
      <w:r>
        <w:rPr>
          <w:rFonts w:cs="Times New Roman"/>
        </w:rPr>
        <w:t>Утверждаю:</w:t>
      </w:r>
    </w:p>
    <w:p w:rsidR="00B13C8F" w:rsidRDefault="00B13C8F">
      <w:pPr>
        <w:ind w:left="6096"/>
        <w:jc w:val="both"/>
        <w:rPr>
          <w:rFonts w:cs="Times New Roman"/>
        </w:rPr>
      </w:pPr>
      <w:r>
        <w:rPr>
          <w:rFonts w:cs="Times New Roman"/>
        </w:rPr>
        <w:t>Генеральный директор</w:t>
      </w:r>
    </w:p>
    <w:p w:rsidR="00B13C8F" w:rsidRDefault="00B13C8F">
      <w:pPr>
        <w:ind w:left="6096"/>
        <w:jc w:val="both"/>
        <w:rPr>
          <w:rFonts w:cs="Times New Roman"/>
        </w:rPr>
      </w:pPr>
      <w:r>
        <w:rPr>
          <w:rFonts w:cs="Times New Roman"/>
        </w:rPr>
        <w:t>ООО «Горэлектросеть»</w:t>
      </w:r>
    </w:p>
    <w:p w:rsidR="00B13C8F" w:rsidRDefault="00B13C8F">
      <w:pPr>
        <w:ind w:left="6096"/>
        <w:jc w:val="both"/>
        <w:rPr>
          <w:rFonts w:cs="Times New Roman"/>
        </w:rPr>
      </w:pPr>
    </w:p>
    <w:p w:rsidR="00B13C8F" w:rsidRDefault="00B13C8F">
      <w:pPr>
        <w:ind w:left="6096"/>
        <w:jc w:val="both"/>
        <w:rPr>
          <w:rFonts w:cs="Times New Roman"/>
        </w:rPr>
      </w:pPr>
      <w:proofErr w:type="spellStart"/>
      <w:r>
        <w:rPr>
          <w:rFonts w:cs="Times New Roman"/>
        </w:rPr>
        <w:t>______________И.Ю.Карташев</w:t>
      </w:r>
      <w:proofErr w:type="spellEnd"/>
    </w:p>
    <w:p w:rsidR="00B13C8F" w:rsidRDefault="00B13C8F">
      <w:pPr>
        <w:ind w:left="6096"/>
        <w:jc w:val="both"/>
        <w:rPr>
          <w:rFonts w:cs="Times New Roman"/>
        </w:rPr>
      </w:pPr>
    </w:p>
    <w:p w:rsidR="00B13C8F" w:rsidRDefault="00B13C8F">
      <w:pPr>
        <w:ind w:left="6096"/>
        <w:jc w:val="both"/>
        <w:rPr>
          <w:rFonts w:cs="Times New Roman"/>
        </w:rPr>
      </w:pPr>
      <w:r>
        <w:rPr>
          <w:rFonts w:cs="Times New Roman"/>
        </w:rPr>
        <w:t>«0</w:t>
      </w:r>
      <w:r w:rsidR="00FD4077">
        <w:rPr>
          <w:rFonts w:cs="Times New Roman"/>
        </w:rPr>
        <w:t>7</w:t>
      </w:r>
      <w:r>
        <w:rPr>
          <w:rFonts w:cs="Times New Roman"/>
        </w:rPr>
        <w:t xml:space="preserve">»  октября </w:t>
      </w:r>
      <w:smartTag w:uri="urn:schemas-microsoft-com:office:smarttags" w:element="metricconverter">
        <w:smartTagPr>
          <w:attr w:name="ProductID" w:val="2014 г"/>
        </w:smartTagPr>
        <w:r>
          <w:rPr>
            <w:rFonts w:cs="Times New Roman"/>
          </w:rPr>
          <w:t>2014 г</w:t>
        </w:r>
      </w:smartTag>
      <w:r>
        <w:rPr>
          <w:rFonts w:cs="Times New Roman"/>
        </w:rPr>
        <w:t>.</w:t>
      </w:r>
    </w:p>
    <w:p w:rsidR="00B13C8F" w:rsidRDefault="00B13C8F">
      <w:pPr>
        <w:jc w:val="center"/>
        <w:rPr>
          <w:rFonts w:cs="Times New Roman"/>
        </w:rPr>
      </w:pPr>
      <w:r>
        <w:rPr>
          <w:rFonts w:cs="Times New Roman"/>
        </w:rPr>
        <w:t xml:space="preserve">                                         М.П.</w:t>
      </w:r>
    </w:p>
    <w:p w:rsidR="00B13C8F" w:rsidRDefault="00B13C8F">
      <w:pPr>
        <w:ind w:firstLine="567"/>
        <w:jc w:val="both"/>
        <w:rPr>
          <w:rFonts w:cs="Times New Roman"/>
        </w:rPr>
      </w:pPr>
    </w:p>
    <w:p w:rsidR="00B13C8F" w:rsidRDefault="00B13C8F">
      <w:pPr>
        <w:ind w:firstLine="567"/>
        <w:jc w:val="both"/>
        <w:rPr>
          <w:rFonts w:cs="Times New Roman"/>
        </w:rPr>
      </w:pPr>
    </w:p>
    <w:p w:rsidR="00B13C8F" w:rsidRDefault="00B13C8F">
      <w:pPr>
        <w:jc w:val="both"/>
        <w:rPr>
          <w:rFonts w:cs="Times New Roman"/>
          <w:b/>
        </w:rPr>
      </w:pPr>
    </w:p>
    <w:p w:rsidR="00B13C8F" w:rsidRDefault="00B13C8F">
      <w:pPr>
        <w:jc w:val="both"/>
        <w:rPr>
          <w:rFonts w:cs="Times New Roman"/>
          <w:b/>
        </w:rPr>
      </w:pPr>
    </w:p>
    <w:p w:rsidR="00B13C8F" w:rsidRDefault="00B13C8F">
      <w:pPr>
        <w:jc w:val="both"/>
        <w:rPr>
          <w:rFonts w:cs="Times New Roman"/>
          <w:b/>
        </w:rPr>
      </w:pPr>
    </w:p>
    <w:p w:rsidR="00B13C8F" w:rsidRDefault="00B13C8F">
      <w:pPr>
        <w:jc w:val="both"/>
        <w:rPr>
          <w:rFonts w:cs="Times New Roman"/>
          <w:b/>
        </w:rPr>
      </w:pPr>
    </w:p>
    <w:p w:rsidR="00B13C8F" w:rsidRDefault="00B13C8F">
      <w:pPr>
        <w:jc w:val="both"/>
        <w:rPr>
          <w:rFonts w:cs="Times New Roman"/>
          <w:b/>
        </w:rPr>
      </w:pPr>
    </w:p>
    <w:p w:rsidR="00B13C8F" w:rsidRDefault="00B13C8F">
      <w:pPr>
        <w:jc w:val="both"/>
        <w:rPr>
          <w:rFonts w:cs="Times New Roman"/>
          <w:b/>
        </w:rPr>
      </w:pPr>
    </w:p>
    <w:p w:rsidR="00B13C8F" w:rsidRDefault="00B13C8F">
      <w:pPr>
        <w:jc w:val="both"/>
        <w:rPr>
          <w:rFonts w:cs="Times New Roman"/>
          <w:b/>
        </w:rPr>
      </w:pPr>
    </w:p>
    <w:p w:rsidR="00B13C8F" w:rsidRDefault="00B13C8F">
      <w:pPr>
        <w:jc w:val="both"/>
        <w:rPr>
          <w:rFonts w:cs="Times New Roman"/>
          <w:b/>
        </w:rPr>
      </w:pPr>
    </w:p>
    <w:p w:rsidR="00B13C8F" w:rsidRDefault="00B13C8F">
      <w:pPr>
        <w:widowControl w:val="0"/>
        <w:shd w:val="clear" w:color="auto" w:fill="FFFFFF"/>
        <w:tabs>
          <w:tab w:val="left" w:pos="720"/>
        </w:tabs>
        <w:autoSpaceDE w:val="0"/>
        <w:jc w:val="both"/>
        <w:rPr>
          <w:rFonts w:cs="Times New Roman"/>
          <w:b/>
        </w:rPr>
      </w:pPr>
    </w:p>
    <w:p w:rsidR="00B13C8F" w:rsidRDefault="00B13C8F">
      <w:pPr>
        <w:jc w:val="center"/>
        <w:rPr>
          <w:rFonts w:cs="Times New Roman"/>
          <w:b/>
        </w:rPr>
      </w:pPr>
    </w:p>
    <w:p w:rsidR="00B13C8F" w:rsidRDefault="00B13C8F">
      <w:pPr>
        <w:jc w:val="center"/>
        <w:rPr>
          <w:rFonts w:cs="Times New Roman"/>
          <w:b/>
        </w:rPr>
      </w:pPr>
      <w:r>
        <w:rPr>
          <w:rFonts w:cs="Times New Roman"/>
          <w:b/>
        </w:rPr>
        <w:t>ДОКУМЕНТАЦИЯ</w:t>
      </w:r>
    </w:p>
    <w:p w:rsidR="00B13C8F" w:rsidRDefault="00B13C8F">
      <w:pPr>
        <w:jc w:val="center"/>
        <w:rPr>
          <w:rFonts w:cs="Times New Roman"/>
          <w:b/>
        </w:rPr>
      </w:pPr>
      <w:r>
        <w:rPr>
          <w:rFonts w:cs="Times New Roman"/>
          <w:b/>
        </w:rPr>
        <w:t>О ЗАКУПКЕ В ФОРМЕ ЗАПРОСА ПРЕДЛОЖЕНИЙ</w:t>
      </w:r>
    </w:p>
    <w:p w:rsidR="00B13C8F" w:rsidRDefault="00B13C8F">
      <w:pPr>
        <w:jc w:val="center"/>
        <w:rPr>
          <w:rFonts w:cs="Times New Roman"/>
          <w:b/>
        </w:rPr>
      </w:pPr>
    </w:p>
    <w:p w:rsidR="00B13C8F" w:rsidRDefault="00B13C8F">
      <w:pPr>
        <w:jc w:val="center"/>
        <w:rPr>
          <w:rFonts w:cs="Times New Roman"/>
          <w:b/>
        </w:rPr>
      </w:pPr>
      <w:r>
        <w:rPr>
          <w:rFonts w:cs="Times New Roman"/>
          <w:b/>
        </w:rPr>
        <w:t xml:space="preserve">Номер закупки </w:t>
      </w:r>
      <w:r w:rsidR="0009335B">
        <w:rPr>
          <w:rFonts w:cs="Times New Roman"/>
          <w:b/>
        </w:rPr>
        <w:t>046</w:t>
      </w:r>
    </w:p>
    <w:p w:rsidR="00B13C8F" w:rsidRDefault="00B13C8F">
      <w:pPr>
        <w:jc w:val="both"/>
        <w:rPr>
          <w:rFonts w:cs="Times New Roman"/>
        </w:rPr>
      </w:pPr>
    </w:p>
    <w:p w:rsidR="00B13C8F" w:rsidRDefault="00B13C8F">
      <w:pPr>
        <w:jc w:val="both"/>
        <w:rPr>
          <w:rFonts w:cs="Times New Roman"/>
        </w:rPr>
      </w:pPr>
    </w:p>
    <w:p w:rsidR="00B13C8F" w:rsidRDefault="00B13C8F">
      <w:pPr>
        <w:ind w:firstLine="567"/>
        <w:jc w:val="both"/>
        <w:rPr>
          <w:rFonts w:cs="Times New Roman"/>
        </w:rPr>
      </w:pPr>
    </w:p>
    <w:p w:rsidR="00B13C8F" w:rsidRDefault="00B13C8F">
      <w:pPr>
        <w:ind w:firstLine="567"/>
        <w:jc w:val="both"/>
        <w:rPr>
          <w:rFonts w:cs="Times New Roman"/>
        </w:rPr>
      </w:pPr>
    </w:p>
    <w:p w:rsidR="00B13C8F" w:rsidRDefault="00B13C8F">
      <w:pPr>
        <w:ind w:firstLine="567"/>
        <w:jc w:val="both"/>
        <w:rPr>
          <w:rFonts w:cs="Times New Roman"/>
        </w:rPr>
      </w:pPr>
    </w:p>
    <w:p w:rsidR="00B13C8F" w:rsidRDefault="00B13C8F">
      <w:pPr>
        <w:ind w:firstLine="567"/>
        <w:jc w:val="both"/>
        <w:rPr>
          <w:rFonts w:cs="Times New Roman"/>
        </w:rPr>
      </w:pPr>
    </w:p>
    <w:p w:rsidR="00B13C8F" w:rsidRDefault="00B13C8F">
      <w:pPr>
        <w:ind w:firstLine="567"/>
        <w:jc w:val="both"/>
        <w:rPr>
          <w:rFonts w:cs="Times New Roman"/>
        </w:rPr>
      </w:pPr>
    </w:p>
    <w:p w:rsidR="00B13C8F" w:rsidRDefault="00B13C8F">
      <w:pPr>
        <w:ind w:firstLine="567"/>
        <w:jc w:val="both"/>
        <w:rPr>
          <w:rFonts w:cs="Times New Roman"/>
        </w:rPr>
      </w:pPr>
    </w:p>
    <w:p w:rsidR="00B13C8F" w:rsidRDefault="00B13C8F">
      <w:pPr>
        <w:ind w:firstLine="567"/>
        <w:jc w:val="both"/>
        <w:rPr>
          <w:rFonts w:cs="Times New Roman"/>
        </w:rPr>
      </w:pPr>
    </w:p>
    <w:p w:rsidR="00B13C8F" w:rsidRDefault="00B13C8F">
      <w:pPr>
        <w:ind w:firstLine="567"/>
        <w:jc w:val="both"/>
        <w:rPr>
          <w:rFonts w:cs="Times New Roman"/>
        </w:rPr>
      </w:pPr>
    </w:p>
    <w:p w:rsidR="00B13C8F" w:rsidRDefault="00B13C8F">
      <w:pPr>
        <w:ind w:firstLine="567"/>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both"/>
        <w:rPr>
          <w:rFonts w:cs="Times New Roman"/>
        </w:rPr>
      </w:pPr>
    </w:p>
    <w:p w:rsidR="00B13C8F" w:rsidRDefault="00B13C8F">
      <w:pPr>
        <w:jc w:val="center"/>
        <w:rPr>
          <w:rFonts w:cs="Times New Roman"/>
        </w:rPr>
      </w:pPr>
      <w:r>
        <w:rPr>
          <w:rFonts w:cs="Times New Roman"/>
        </w:rPr>
        <w:t>г. Новокузнецк, 2014г.</w:t>
      </w:r>
    </w:p>
    <w:p w:rsidR="00B13C8F" w:rsidRDefault="00B13C8F">
      <w:pPr>
        <w:spacing w:line="240" w:lineRule="atLeast"/>
        <w:jc w:val="both"/>
        <w:rPr>
          <w:rFonts w:cs="Times New Roman"/>
          <w:b/>
        </w:rPr>
      </w:pPr>
      <w:r>
        <w:rPr>
          <w:rFonts w:cs="Times New Roman"/>
          <w:b/>
        </w:rPr>
        <w:lastRenderedPageBreak/>
        <w:t>Основные сведения об общих условиях проводимой процедуры:</w:t>
      </w:r>
    </w:p>
    <w:p w:rsidR="00B13C8F" w:rsidRDefault="00B13C8F">
      <w:pPr>
        <w:spacing w:line="240" w:lineRule="atLeast"/>
        <w:jc w:val="both"/>
        <w:rPr>
          <w:rFonts w:cs="Times New Roman"/>
          <w:b/>
        </w:rPr>
      </w:pPr>
    </w:p>
    <w:p w:rsidR="00B13C8F" w:rsidRDefault="00B13C8F">
      <w:pPr>
        <w:spacing w:line="240" w:lineRule="atLeast"/>
        <w:jc w:val="both"/>
        <w:rPr>
          <w:rFonts w:cs="Times New Roman"/>
          <w:b/>
        </w:rPr>
      </w:pPr>
      <w:r>
        <w:rPr>
          <w:rFonts w:cs="Times New Roman"/>
          <w:b/>
        </w:rPr>
        <w:t>1.  Наименование, ИНН, КПП, ОГРН, место нахождения (почтовый адрес), адрес электронной почты, номера контактных телефонов Заказчика:</w:t>
      </w:r>
    </w:p>
    <w:p w:rsidR="00B13C8F" w:rsidRDefault="00B13C8F">
      <w:pPr>
        <w:spacing w:line="240" w:lineRule="atLeast"/>
        <w:jc w:val="both"/>
        <w:rPr>
          <w:rFonts w:cs="Times New Roman"/>
          <w:b/>
        </w:rPr>
      </w:pPr>
    </w:p>
    <w:p w:rsidR="00B13C8F" w:rsidRDefault="00B13C8F">
      <w:pPr>
        <w:spacing w:line="240" w:lineRule="atLeast"/>
        <w:jc w:val="both"/>
        <w:rPr>
          <w:rFonts w:cs="Times New Roman"/>
          <w:b/>
        </w:rPr>
      </w:pPr>
      <w:r>
        <w:rPr>
          <w:rFonts w:cs="Times New Roman"/>
          <w:b/>
        </w:rPr>
        <w:t>Общество с ограниченной ответственностью «Горэлектросеть» (далее – Заказчик).</w:t>
      </w:r>
    </w:p>
    <w:p w:rsidR="00B13C8F" w:rsidRDefault="00B13C8F">
      <w:pPr>
        <w:pStyle w:val="1f"/>
        <w:rPr>
          <w:b/>
        </w:rPr>
      </w:pPr>
      <w:r>
        <w:rPr>
          <w:b/>
        </w:rPr>
        <w:t>ИНН  4217127144</w:t>
      </w:r>
    </w:p>
    <w:p w:rsidR="00B13C8F" w:rsidRDefault="00B13C8F">
      <w:pPr>
        <w:pStyle w:val="1f"/>
        <w:rPr>
          <w:b/>
        </w:rPr>
      </w:pPr>
      <w:r>
        <w:rPr>
          <w:b/>
        </w:rPr>
        <w:t>КПП  421701001</w:t>
      </w:r>
    </w:p>
    <w:p w:rsidR="00B13C8F" w:rsidRDefault="00B13C8F">
      <w:pPr>
        <w:pStyle w:val="1f"/>
        <w:rPr>
          <w:b/>
        </w:rPr>
      </w:pPr>
      <w:r>
        <w:rPr>
          <w:b/>
        </w:rPr>
        <w:t>ОГРН</w:t>
      </w:r>
      <w:r>
        <w:rPr>
          <w:b/>
        </w:rPr>
        <w:tab/>
        <w:t>1104217005837 от 20.08.2010г.</w:t>
      </w:r>
    </w:p>
    <w:p w:rsidR="00B13C8F" w:rsidRDefault="00B13C8F">
      <w:pPr>
        <w:spacing w:line="240" w:lineRule="atLeast"/>
        <w:jc w:val="both"/>
        <w:rPr>
          <w:rFonts w:cs="Times New Roman"/>
        </w:rPr>
      </w:pPr>
      <w:r>
        <w:rPr>
          <w:rFonts w:cs="Times New Roman"/>
          <w:b/>
        </w:rPr>
        <w:t>Место нахождения Заказчика (почтовый адрес)</w:t>
      </w:r>
      <w:r>
        <w:rPr>
          <w:rFonts w:cs="Times New Roman"/>
        </w:rPr>
        <w:t>: 654005, Российская Федерация, Кемеровская область, г</w:t>
      </w:r>
      <w:proofErr w:type="gramStart"/>
      <w:r>
        <w:rPr>
          <w:rFonts w:cs="Times New Roman"/>
        </w:rPr>
        <w:t>.Н</w:t>
      </w:r>
      <w:proofErr w:type="gramEnd"/>
      <w:r>
        <w:rPr>
          <w:rFonts w:cs="Times New Roman"/>
        </w:rPr>
        <w:t>овокузнецк, ул.Орджоникидзе, 12</w:t>
      </w:r>
    </w:p>
    <w:p w:rsidR="00B13C8F" w:rsidRDefault="00B13C8F">
      <w:pPr>
        <w:pStyle w:val="ConsPlusNonformat"/>
      </w:pPr>
      <w:r>
        <w:rPr>
          <w:rFonts w:ascii="Times New Roman" w:hAnsi="Times New Roman" w:cs="Times New Roman"/>
          <w:sz w:val="24"/>
          <w:szCs w:val="24"/>
        </w:rPr>
        <w:t>Е-</w:t>
      </w:r>
      <w:r>
        <w:rPr>
          <w:rFonts w:ascii="Times New Roman" w:hAnsi="Times New Roman" w:cs="Times New Roman"/>
          <w:sz w:val="24"/>
          <w:szCs w:val="24"/>
          <w:lang w:val="en-US"/>
        </w:rPr>
        <w:t>mail</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Pr>
          <w:rFonts w:ascii="Times New Roman" w:hAnsi="Times New Roman" w:cs="Times New Roman"/>
          <w:b/>
          <w:sz w:val="24"/>
          <w:szCs w:val="24"/>
        </w:rPr>
        <w:t>:</w:t>
      </w:r>
      <w:proofErr w:type="gramEnd"/>
      <w:r w:rsidR="00CE0FA3">
        <w:fldChar w:fldCharType="begin"/>
      </w:r>
      <w:r w:rsidR="00CE0FA3">
        <w:instrText>HYPERLINK "mailto:gorsety@yandex.ru"</w:instrText>
      </w:r>
      <w:r w:rsidR="00CE0FA3">
        <w:fldChar w:fldCharType="separate"/>
      </w:r>
      <w:r>
        <w:rPr>
          <w:rStyle w:val="a6"/>
          <w:rFonts w:ascii="Times New Roman" w:hAnsi="Times New Roman" w:cs="Courier New"/>
        </w:rPr>
        <w:t>gorsety@yandex.ru</w:t>
      </w:r>
      <w:r w:rsidR="00CE0FA3">
        <w:fldChar w:fldCharType="end"/>
      </w:r>
    </w:p>
    <w:p w:rsidR="00B13C8F" w:rsidRDefault="00B13C8F">
      <w:pPr>
        <w:pStyle w:val="1f"/>
      </w:pPr>
      <w:r>
        <w:t xml:space="preserve">Настоящая Документация о закупке размещается на официальном сайте: </w:t>
      </w:r>
      <w:hyperlink r:id="rId7" w:history="1">
        <w:r>
          <w:rPr>
            <w:rStyle w:val="a6"/>
          </w:rPr>
          <w:t>www.zakupki.gov.ru</w:t>
        </w:r>
      </w:hyperlink>
    </w:p>
    <w:p w:rsidR="00B13C8F" w:rsidRDefault="00B13C8F">
      <w:pPr>
        <w:spacing w:line="240" w:lineRule="atLeast"/>
        <w:jc w:val="both"/>
        <w:rPr>
          <w:rFonts w:cs="Times New Roman"/>
        </w:rPr>
      </w:pPr>
    </w:p>
    <w:p w:rsidR="00B13C8F" w:rsidRDefault="00B13C8F">
      <w:pPr>
        <w:spacing w:line="240" w:lineRule="atLeast"/>
        <w:jc w:val="both"/>
        <w:rPr>
          <w:rFonts w:cs="Times New Roman"/>
        </w:rPr>
      </w:pPr>
      <w:r>
        <w:rPr>
          <w:rFonts w:cs="Times New Roman"/>
        </w:rPr>
        <w:t>Факс:  8 (3843) 46-83-17.</w:t>
      </w:r>
    </w:p>
    <w:p w:rsidR="00B13C8F" w:rsidRDefault="00B13C8F">
      <w:pPr>
        <w:spacing w:line="240" w:lineRule="atLeast"/>
        <w:jc w:val="both"/>
        <w:rPr>
          <w:rFonts w:cs="Times New Roman"/>
        </w:rPr>
      </w:pPr>
      <w:r>
        <w:rPr>
          <w:rFonts w:cs="Times New Roman"/>
        </w:rPr>
        <w:t xml:space="preserve">Контактные лица: </w:t>
      </w:r>
    </w:p>
    <w:p w:rsidR="00B13C8F" w:rsidRDefault="00B13C8F" w:rsidP="00075346">
      <w:pPr>
        <w:spacing w:line="240" w:lineRule="atLeast"/>
        <w:jc w:val="both"/>
        <w:rPr>
          <w:rFonts w:cs="Times New Roman"/>
        </w:rPr>
      </w:pPr>
      <w:r>
        <w:rPr>
          <w:rFonts w:cs="Times New Roman"/>
        </w:rPr>
        <w:t>Прохорова Ирина Леонидовна – 8 (3843) 45-72-10 – начальник отдела</w:t>
      </w:r>
    </w:p>
    <w:p w:rsidR="00B13C8F" w:rsidRDefault="00B13C8F">
      <w:pPr>
        <w:spacing w:line="240" w:lineRule="atLeast"/>
        <w:ind w:firstLine="567"/>
        <w:jc w:val="both"/>
        <w:rPr>
          <w:rFonts w:cs="Times New Roman"/>
        </w:rPr>
      </w:pPr>
    </w:p>
    <w:p w:rsidR="00B13C8F" w:rsidRPr="004B4D41" w:rsidRDefault="00B13C8F">
      <w:pPr>
        <w:jc w:val="both"/>
        <w:rPr>
          <w:rFonts w:cs="Times New Roman"/>
          <w:u w:val="single"/>
        </w:rPr>
      </w:pPr>
      <w:r>
        <w:rPr>
          <w:rFonts w:cs="Times New Roman"/>
          <w:b/>
        </w:rPr>
        <w:t>2. Предмет закупки</w:t>
      </w:r>
      <w:r w:rsidRPr="004B4D41">
        <w:rPr>
          <w:rFonts w:cs="Times New Roman"/>
          <w:b/>
        </w:rPr>
        <w:t xml:space="preserve">: </w:t>
      </w:r>
      <w:r w:rsidRPr="004B4D41">
        <w:rPr>
          <w:rFonts w:cs="Times New Roman"/>
        </w:rPr>
        <w:t xml:space="preserve">Выбор  финансовой организации, осуществляющей страхование сотрудников от несчастных случаев и болезней. </w:t>
      </w: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b/>
        </w:rPr>
      </w:pPr>
      <w:r w:rsidRPr="004B4D41">
        <w:rPr>
          <w:rFonts w:cs="Times New Roman"/>
          <w:b/>
        </w:rPr>
        <w:t>Код по ОКВЭД 40.10.2</w:t>
      </w:r>
    </w:p>
    <w:p w:rsidR="00B13C8F" w:rsidRDefault="00B13C8F">
      <w:pPr>
        <w:tabs>
          <w:tab w:val="left" w:pos="4678"/>
          <w:tab w:val="left" w:pos="5529"/>
          <w:tab w:val="left" w:pos="6379"/>
          <w:tab w:val="left" w:pos="10206"/>
        </w:tabs>
        <w:spacing w:line="240" w:lineRule="atLeast"/>
        <w:ind w:right="285"/>
        <w:jc w:val="both"/>
        <w:rPr>
          <w:rFonts w:cs="Times New Roman"/>
          <w:b/>
        </w:rPr>
      </w:pPr>
    </w:p>
    <w:p w:rsidR="00FD4077" w:rsidRPr="004B4D41" w:rsidRDefault="00FD4077" w:rsidP="00FD4077">
      <w:pPr>
        <w:tabs>
          <w:tab w:val="left" w:pos="4678"/>
          <w:tab w:val="left" w:pos="5529"/>
          <w:tab w:val="left" w:pos="6379"/>
          <w:tab w:val="left" w:pos="10206"/>
        </w:tabs>
        <w:snapToGrid w:val="0"/>
        <w:ind w:right="285"/>
        <w:jc w:val="both"/>
        <w:rPr>
          <w:rFonts w:cs="Times New Roman"/>
          <w:b/>
        </w:rPr>
      </w:pPr>
      <w:r w:rsidRPr="004B4D41">
        <w:rPr>
          <w:rFonts w:cs="Times New Roman"/>
          <w:b/>
        </w:rPr>
        <w:t>3. Сведения о закупке в форме запроса предложений для определения победителя.</w:t>
      </w:r>
    </w:p>
    <w:p w:rsidR="00FD4077" w:rsidRDefault="00FD4077">
      <w:pPr>
        <w:tabs>
          <w:tab w:val="left" w:pos="4678"/>
          <w:tab w:val="left" w:pos="5529"/>
          <w:tab w:val="left" w:pos="6379"/>
          <w:tab w:val="left" w:pos="10206"/>
        </w:tabs>
        <w:spacing w:line="240" w:lineRule="atLeast"/>
        <w:ind w:right="285"/>
        <w:jc w:val="both"/>
        <w:rPr>
          <w:rFonts w:cs="Times New Roman"/>
          <w:b/>
        </w:rPr>
      </w:pPr>
    </w:p>
    <w:tbl>
      <w:tblPr>
        <w:tblW w:w="0" w:type="auto"/>
        <w:tblInd w:w="-10" w:type="dxa"/>
        <w:tblLayout w:type="fixed"/>
        <w:tblLook w:val="0000"/>
      </w:tblPr>
      <w:tblGrid>
        <w:gridCol w:w="2087"/>
        <w:gridCol w:w="8218"/>
      </w:tblGrid>
      <w:tr w:rsidR="00B13C8F" w:rsidRPr="004B4D41" w:rsidTr="00FD4077">
        <w:trPr>
          <w:trHeight w:val="538"/>
        </w:trPr>
        <w:tc>
          <w:tcPr>
            <w:tcW w:w="2087" w:type="dxa"/>
            <w:tcBorders>
              <w:top w:val="single" w:sz="4" w:space="0" w:color="000000"/>
              <w:left w:val="single" w:sz="4" w:space="0" w:color="000000"/>
              <w:bottom w:val="single" w:sz="4" w:space="0" w:color="000000"/>
            </w:tcBorders>
          </w:tcPr>
          <w:p w:rsidR="00B13C8F" w:rsidRPr="004B4D41" w:rsidRDefault="00B13C8F" w:rsidP="00FD4077">
            <w:pPr>
              <w:snapToGrid w:val="0"/>
              <w:rPr>
                <w:rFonts w:cs="Times New Roman"/>
                <w:i/>
              </w:rPr>
            </w:pPr>
            <w:r w:rsidRPr="004B4D41">
              <w:rPr>
                <w:rFonts w:cs="Times New Roman"/>
                <w:i/>
              </w:rPr>
              <w:t xml:space="preserve">Предмет и количество </w:t>
            </w:r>
            <w:proofErr w:type="gramStart"/>
            <w:r w:rsidRPr="004B4D41">
              <w:rPr>
                <w:rFonts w:cs="Times New Roman"/>
                <w:i/>
              </w:rPr>
              <w:t>застрахованных</w:t>
            </w:r>
            <w:proofErr w:type="gramEnd"/>
          </w:p>
        </w:tc>
        <w:tc>
          <w:tcPr>
            <w:tcW w:w="8218" w:type="dxa"/>
            <w:tcBorders>
              <w:top w:val="single" w:sz="4" w:space="0" w:color="000000"/>
              <w:left w:val="single" w:sz="4" w:space="0" w:color="000000"/>
              <w:bottom w:val="single" w:sz="4" w:space="0" w:color="000000"/>
              <w:right w:val="single" w:sz="4" w:space="0" w:color="000000"/>
            </w:tcBorders>
          </w:tcPr>
          <w:p w:rsidR="00B13C8F" w:rsidRPr="004B4D41" w:rsidRDefault="00B13C8F">
            <w:pPr>
              <w:widowControl w:val="0"/>
              <w:shd w:val="clear" w:color="auto" w:fill="FFFFFF"/>
              <w:tabs>
                <w:tab w:val="left" w:pos="720"/>
              </w:tabs>
              <w:autoSpaceDE w:val="0"/>
              <w:snapToGrid w:val="0"/>
              <w:jc w:val="both"/>
              <w:rPr>
                <w:rFonts w:cs="Times New Roman"/>
                <w:color w:val="000000"/>
                <w:spacing w:val="-1"/>
              </w:rPr>
            </w:pPr>
            <w:r w:rsidRPr="004B4D41">
              <w:rPr>
                <w:rFonts w:cs="Times New Roman"/>
                <w:color w:val="000000"/>
                <w:spacing w:val="1"/>
              </w:rPr>
              <w:t xml:space="preserve">Предметом настоящей закупки является осуществление Страховщиком </w:t>
            </w:r>
            <w:r w:rsidRPr="004B4D41">
              <w:rPr>
                <w:rFonts w:cs="Times New Roman"/>
              </w:rPr>
              <w:t xml:space="preserve">страхования лиц от несчастных случаев и болезней </w:t>
            </w:r>
            <w:r w:rsidRPr="004B4D41">
              <w:rPr>
                <w:rFonts w:cs="Times New Roman"/>
                <w:color w:val="000000"/>
                <w:spacing w:val="7"/>
              </w:rPr>
              <w:t>за счет сре</w:t>
            </w:r>
            <w:proofErr w:type="gramStart"/>
            <w:r w:rsidRPr="004B4D41">
              <w:rPr>
                <w:rFonts w:cs="Times New Roman"/>
                <w:color w:val="000000"/>
                <w:spacing w:val="7"/>
              </w:rPr>
              <w:t>дств Стр</w:t>
            </w:r>
            <w:proofErr w:type="gramEnd"/>
            <w:r w:rsidRPr="004B4D41">
              <w:rPr>
                <w:rFonts w:cs="Times New Roman"/>
                <w:color w:val="000000"/>
                <w:spacing w:val="7"/>
              </w:rPr>
              <w:t>ахователя в соответствии с действующим законодательством</w:t>
            </w:r>
            <w:r w:rsidRPr="004B4D41">
              <w:rPr>
                <w:rFonts w:cs="Times New Roman"/>
                <w:color w:val="000000"/>
                <w:spacing w:val="-1"/>
              </w:rPr>
              <w:t>.</w:t>
            </w:r>
          </w:p>
          <w:p w:rsidR="00B13C8F" w:rsidRPr="004B4D41" w:rsidRDefault="00B13C8F" w:rsidP="00D82A30">
            <w:pPr>
              <w:widowControl w:val="0"/>
              <w:shd w:val="clear" w:color="auto" w:fill="FFFFFF"/>
              <w:tabs>
                <w:tab w:val="left" w:pos="720"/>
              </w:tabs>
              <w:autoSpaceDE w:val="0"/>
              <w:jc w:val="both"/>
              <w:rPr>
                <w:rFonts w:cs="Times New Roman"/>
                <w:color w:val="000000"/>
                <w:spacing w:val="-1"/>
              </w:rPr>
            </w:pPr>
            <w:r w:rsidRPr="004B4D41">
              <w:rPr>
                <w:rFonts w:cs="Times New Roman"/>
                <w:color w:val="000000"/>
                <w:spacing w:val="-1"/>
              </w:rPr>
              <w:t xml:space="preserve"> Общая численность застрахованных  составляет не менее 250 человек.</w:t>
            </w:r>
          </w:p>
        </w:tc>
      </w:tr>
      <w:tr w:rsidR="00B13C8F" w:rsidRPr="004B4D41" w:rsidTr="00FD4077">
        <w:trPr>
          <w:trHeight w:val="538"/>
        </w:trPr>
        <w:tc>
          <w:tcPr>
            <w:tcW w:w="2087" w:type="dxa"/>
            <w:tcBorders>
              <w:top w:val="single" w:sz="4" w:space="0" w:color="000000"/>
              <w:left w:val="single" w:sz="4" w:space="0" w:color="000000"/>
              <w:bottom w:val="single" w:sz="4" w:space="0" w:color="000000"/>
            </w:tcBorders>
          </w:tcPr>
          <w:p w:rsidR="00B13C8F" w:rsidRPr="004B4D41" w:rsidRDefault="00B13C8F" w:rsidP="00FD4077">
            <w:pPr>
              <w:snapToGrid w:val="0"/>
              <w:rPr>
                <w:rFonts w:cs="Times New Roman"/>
                <w:i/>
              </w:rPr>
            </w:pPr>
            <w:r w:rsidRPr="004B4D41">
              <w:rPr>
                <w:rFonts w:cs="Times New Roman"/>
                <w:i/>
              </w:rPr>
              <w:t>Требования к участнику закупки</w:t>
            </w:r>
          </w:p>
        </w:tc>
        <w:tc>
          <w:tcPr>
            <w:tcW w:w="8218" w:type="dxa"/>
            <w:tcBorders>
              <w:top w:val="single" w:sz="4" w:space="0" w:color="000000"/>
              <w:left w:val="single" w:sz="4" w:space="0" w:color="000000"/>
              <w:bottom w:val="single" w:sz="4" w:space="0" w:color="000000"/>
              <w:right w:val="single" w:sz="4" w:space="0" w:color="000000"/>
            </w:tcBorders>
          </w:tcPr>
          <w:p w:rsidR="00B13C8F" w:rsidRPr="004B4D41" w:rsidRDefault="00B13C8F">
            <w:pPr>
              <w:snapToGrid w:val="0"/>
              <w:jc w:val="both"/>
              <w:rPr>
                <w:rFonts w:cs="Times New Roman"/>
              </w:rPr>
            </w:pPr>
            <w:r w:rsidRPr="004B4D41">
              <w:rPr>
                <w:rFonts w:cs="Times New Roman"/>
              </w:rPr>
              <w:t>Продолжительность работы (количество лет) страховой организации на рынке страхования сотрудников от несчастных случаев и болезней -  не менее 15 лет</w:t>
            </w:r>
          </w:p>
        </w:tc>
      </w:tr>
      <w:tr w:rsidR="00B13C8F" w:rsidRPr="004B4D41" w:rsidTr="00FD4077">
        <w:trPr>
          <w:trHeight w:val="538"/>
        </w:trPr>
        <w:tc>
          <w:tcPr>
            <w:tcW w:w="2087" w:type="dxa"/>
            <w:tcBorders>
              <w:top w:val="single" w:sz="4" w:space="0" w:color="000000"/>
              <w:left w:val="single" w:sz="4" w:space="0" w:color="000000"/>
              <w:bottom w:val="single" w:sz="4" w:space="0" w:color="000000"/>
            </w:tcBorders>
          </w:tcPr>
          <w:p w:rsidR="00B13C8F" w:rsidRPr="004B4D41" w:rsidRDefault="00B13C8F" w:rsidP="00FD4077">
            <w:pPr>
              <w:snapToGrid w:val="0"/>
              <w:rPr>
                <w:rFonts w:cs="Times New Roman"/>
                <w:i/>
              </w:rPr>
            </w:pPr>
            <w:r w:rsidRPr="004B4D41">
              <w:rPr>
                <w:rFonts w:cs="Times New Roman"/>
                <w:i/>
              </w:rPr>
              <w:t>Требования к оказанию услуг</w:t>
            </w:r>
          </w:p>
        </w:tc>
        <w:tc>
          <w:tcPr>
            <w:tcW w:w="8218" w:type="dxa"/>
            <w:tcBorders>
              <w:top w:val="single" w:sz="4" w:space="0" w:color="000000"/>
              <w:left w:val="single" w:sz="4" w:space="0" w:color="000000"/>
              <w:bottom w:val="single" w:sz="4" w:space="0" w:color="000000"/>
              <w:right w:val="single" w:sz="4" w:space="0" w:color="000000"/>
            </w:tcBorders>
          </w:tcPr>
          <w:tbl>
            <w:tblPr>
              <w:tblW w:w="8121" w:type="dxa"/>
              <w:tblLayout w:type="fixed"/>
              <w:tblLook w:val="0000"/>
            </w:tblPr>
            <w:tblGrid>
              <w:gridCol w:w="8121"/>
            </w:tblGrid>
            <w:tr w:rsidR="00B13C8F" w:rsidRPr="004B4D41" w:rsidTr="00887F2F">
              <w:tc>
                <w:tcPr>
                  <w:tcW w:w="8121" w:type="dxa"/>
                </w:tcPr>
                <w:p w:rsidR="00B13C8F" w:rsidRPr="004B4D41" w:rsidRDefault="00B13C8F" w:rsidP="007C13B5">
                  <w:pPr>
                    <w:pStyle w:val="1f"/>
                    <w:snapToGrid w:val="0"/>
                    <w:rPr>
                      <w:color w:val="000000"/>
                    </w:rPr>
                  </w:pPr>
                  <w:smartTag w:uri="urn:schemas-microsoft-com:office:smarttags" w:element="place">
                    <w:r w:rsidRPr="004B4D41">
                      <w:rPr>
                        <w:lang w:val="en-US"/>
                      </w:rPr>
                      <w:t>I</w:t>
                    </w:r>
                    <w:r w:rsidRPr="004B4D41">
                      <w:t>.</w:t>
                    </w:r>
                  </w:smartTag>
                  <w:r w:rsidRPr="004B4D41">
                    <w:t xml:space="preserve">   Страховая сумма на одного застрахованного составляет </w:t>
                  </w:r>
                  <w:r w:rsidRPr="004B4D41">
                    <w:rPr>
                      <w:color w:val="000000"/>
                    </w:rPr>
                    <w:t>не менее 50 000 рублей.</w:t>
                  </w:r>
                </w:p>
              </w:tc>
            </w:tr>
            <w:tr w:rsidR="00B13C8F" w:rsidRPr="004B4D41" w:rsidTr="00887F2F">
              <w:tc>
                <w:tcPr>
                  <w:tcW w:w="8121" w:type="dxa"/>
                </w:tcPr>
                <w:p w:rsidR="00B13C8F" w:rsidRPr="004B4D41" w:rsidRDefault="00B13C8F" w:rsidP="00D82A30">
                  <w:pPr>
                    <w:pStyle w:val="1f"/>
                    <w:snapToGrid w:val="0"/>
                  </w:pPr>
                  <w:r w:rsidRPr="004B4D41">
                    <w:rPr>
                      <w:lang w:val="en-US"/>
                    </w:rPr>
                    <w:t>II</w:t>
                  </w:r>
                  <w:r w:rsidRPr="004B4D41">
                    <w:t>. Страховые события: Несчастный случай, болезнь, профессиональное заболевание.</w:t>
                  </w:r>
                </w:p>
              </w:tc>
            </w:tr>
            <w:tr w:rsidR="00B13C8F" w:rsidRPr="004B4D41" w:rsidTr="00887F2F">
              <w:tc>
                <w:tcPr>
                  <w:tcW w:w="8121" w:type="dxa"/>
                </w:tcPr>
                <w:p w:rsidR="00B13C8F" w:rsidRPr="004B4D41" w:rsidRDefault="00B13C8F" w:rsidP="007C13B5">
                  <w:pPr>
                    <w:pStyle w:val="1f"/>
                    <w:snapToGrid w:val="0"/>
                  </w:pPr>
                  <w:r w:rsidRPr="004B4D41">
                    <w:rPr>
                      <w:lang w:val="en-US"/>
                    </w:rPr>
                    <w:t>III</w:t>
                  </w:r>
                  <w:r w:rsidRPr="004B4D41">
                    <w:t>. Страховые риски: Смерть, Инвалидность1,2,3 группы, временная утрата трудоспособности</w:t>
                  </w:r>
                </w:p>
              </w:tc>
            </w:tr>
            <w:tr w:rsidR="00B13C8F" w:rsidRPr="004B4D41" w:rsidTr="00887F2F">
              <w:tc>
                <w:tcPr>
                  <w:tcW w:w="8121" w:type="dxa"/>
                </w:tcPr>
                <w:p w:rsidR="00B13C8F" w:rsidRPr="004B4D41" w:rsidRDefault="00B13C8F" w:rsidP="007C13B5">
                  <w:pPr>
                    <w:pStyle w:val="1f"/>
                    <w:snapToGrid w:val="0"/>
                  </w:pPr>
                  <w:r w:rsidRPr="004B4D41">
                    <w:rPr>
                      <w:lang w:val="en-US"/>
                    </w:rPr>
                    <w:t>IV</w:t>
                  </w:r>
                  <w:r w:rsidRPr="004B4D41">
                    <w:t>. Период предоставления услуг с 01.01.2015г. до 31.12.2019г.</w:t>
                  </w:r>
                </w:p>
              </w:tc>
            </w:tr>
            <w:tr w:rsidR="00B13C8F" w:rsidRPr="004B4D41" w:rsidTr="00887F2F">
              <w:tc>
                <w:tcPr>
                  <w:tcW w:w="8121" w:type="dxa"/>
                </w:tcPr>
                <w:p w:rsidR="00B13C8F" w:rsidRPr="004B4D41" w:rsidRDefault="00B13C8F" w:rsidP="007C13B5">
                  <w:pPr>
                    <w:pStyle w:val="1f"/>
                  </w:pPr>
                  <w:r w:rsidRPr="004B4D41">
                    <w:t>Все данные требования указаны в Приложении №1  к документации.</w:t>
                  </w:r>
                </w:p>
              </w:tc>
            </w:tr>
          </w:tbl>
          <w:p w:rsidR="00B13C8F" w:rsidRPr="004B4D41" w:rsidRDefault="00B13C8F">
            <w:pPr>
              <w:pStyle w:val="1f"/>
              <w:rPr>
                <w:i/>
              </w:rPr>
            </w:pPr>
          </w:p>
        </w:tc>
      </w:tr>
      <w:tr w:rsidR="00B13C8F" w:rsidRPr="004B4D41" w:rsidTr="00FD4077">
        <w:trPr>
          <w:trHeight w:val="538"/>
        </w:trPr>
        <w:tc>
          <w:tcPr>
            <w:tcW w:w="2087" w:type="dxa"/>
            <w:tcBorders>
              <w:top w:val="single" w:sz="4" w:space="0" w:color="000000"/>
              <w:left w:val="single" w:sz="4" w:space="0" w:color="000000"/>
              <w:bottom w:val="single" w:sz="4" w:space="0" w:color="000000"/>
            </w:tcBorders>
          </w:tcPr>
          <w:p w:rsidR="00B13C8F" w:rsidRPr="004B4D41" w:rsidRDefault="00B13C8F">
            <w:pPr>
              <w:snapToGrid w:val="0"/>
              <w:jc w:val="both"/>
              <w:rPr>
                <w:rFonts w:cs="Times New Roman"/>
                <w:i/>
              </w:rPr>
            </w:pPr>
            <w:r w:rsidRPr="004B4D41">
              <w:rPr>
                <w:rFonts w:cs="Times New Roman"/>
                <w:i/>
              </w:rPr>
              <w:t xml:space="preserve">Место заключения договора </w:t>
            </w:r>
          </w:p>
        </w:tc>
        <w:tc>
          <w:tcPr>
            <w:tcW w:w="8218" w:type="dxa"/>
            <w:tcBorders>
              <w:top w:val="single" w:sz="4" w:space="0" w:color="000000"/>
              <w:left w:val="single" w:sz="4" w:space="0" w:color="000000"/>
              <w:bottom w:val="single" w:sz="4" w:space="0" w:color="000000"/>
              <w:right w:val="single" w:sz="4" w:space="0" w:color="000000"/>
            </w:tcBorders>
          </w:tcPr>
          <w:p w:rsidR="00B13C8F" w:rsidRPr="004B4D41" w:rsidRDefault="00B13C8F">
            <w:pPr>
              <w:snapToGrid w:val="0"/>
              <w:spacing w:line="240" w:lineRule="atLeast"/>
              <w:jc w:val="both"/>
              <w:rPr>
                <w:rFonts w:cs="Times New Roman"/>
              </w:rPr>
            </w:pPr>
            <w:r w:rsidRPr="004B4D41">
              <w:rPr>
                <w:rFonts w:cs="Times New Roman"/>
              </w:rPr>
              <w:t>654005, Российская Федерация, Кемеровская область, г</w:t>
            </w:r>
            <w:proofErr w:type="gramStart"/>
            <w:r w:rsidRPr="004B4D41">
              <w:rPr>
                <w:rFonts w:cs="Times New Roman"/>
              </w:rPr>
              <w:t>.Н</w:t>
            </w:r>
            <w:proofErr w:type="gramEnd"/>
            <w:r w:rsidRPr="004B4D41">
              <w:rPr>
                <w:rFonts w:cs="Times New Roman"/>
              </w:rPr>
              <w:t>овокузнецк, ул.Орджоникидзе, 12</w:t>
            </w:r>
          </w:p>
          <w:p w:rsidR="00B13C8F" w:rsidRPr="004B4D41" w:rsidRDefault="00B13C8F">
            <w:pPr>
              <w:jc w:val="both"/>
              <w:rPr>
                <w:rFonts w:cs="Times New Roman"/>
              </w:rPr>
            </w:pPr>
          </w:p>
        </w:tc>
      </w:tr>
      <w:tr w:rsidR="00B13C8F" w:rsidRPr="004B4D41" w:rsidTr="00FD4077">
        <w:trPr>
          <w:trHeight w:val="538"/>
        </w:trPr>
        <w:tc>
          <w:tcPr>
            <w:tcW w:w="2087" w:type="dxa"/>
            <w:tcBorders>
              <w:top w:val="single" w:sz="4" w:space="0" w:color="000000"/>
              <w:left w:val="single" w:sz="4" w:space="0" w:color="000000"/>
              <w:bottom w:val="single" w:sz="4" w:space="0" w:color="000000"/>
            </w:tcBorders>
          </w:tcPr>
          <w:p w:rsidR="00B13C8F" w:rsidRPr="004B4D41" w:rsidRDefault="00B13C8F">
            <w:pPr>
              <w:snapToGrid w:val="0"/>
              <w:jc w:val="both"/>
              <w:rPr>
                <w:rFonts w:cs="Times New Roman"/>
                <w:i/>
              </w:rPr>
            </w:pPr>
            <w:r w:rsidRPr="004B4D41">
              <w:rPr>
                <w:rFonts w:cs="Times New Roman"/>
                <w:i/>
              </w:rPr>
              <w:t>Валюта</w:t>
            </w:r>
            <w:proofErr w:type="gramStart"/>
            <w:r w:rsidRPr="004B4D41">
              <w:rPr>
                <w:rFonts w:cs="Times New Roman"/>
                <w:i/>
              </w:rPr>
              <w:t>.</w:t>
            </w:r>
            <w:proofErr w:type="gramEnd"/>
            <w:r w:rsidRPr="004B4D41">
              <w:rPr>
                <w:rFonts w:cs="Times New Roman"/>
                <w:i/>
              </w:rPr>
              <w:t xml:space="preserve"> </w:t>
            </w:r>
            <w:proofErr w:type="gramStart"/>
            <w:r w:rsidRPr="004B4D41">
              <w:rPr>
                <w:rFonts w:cs="Times New Roman"/>
                <w:i/>
              </w:rPr>
              <w:t>и</w:t>
            </w:r>
            <w:proofErr w:type="gramEnd"/>
            <w:r w:rsidRPr="004B4D41">
              <w:rPr>
                <w:rFonts w:cs="Times New Roman"/>
                <w:i/>
              </w:rPr>
              <w:t>спользуемая для расчетов с кредитной организацией</w:t>
            </w:r>
          </w:p>
        </w:tc>
        <w:tc>
          <w:tcPr>
            <w:tcW w:w="8218" w:type="dxa"/>
            <w:tcBorders>
              <w:top w:val="single" w:sz="4" w:space="0" w:color="000000"/>
              <w:left w:val="single" w:sz="4" w:space="0" w:color="000000"/>
              <w:bottom w:val="single" w:sz="4" w:space="0" w:color="000000"/>
              <w:right w:val="single" w:sz="4" w:space="0" w:color="000000"/>
            </w:tcBorders>
          </w:tcPr>
          <w:p w:rsidR="00B13C8F" w:rsidRPr="004B4D41" w:rsidRDefault="00B13C8F">
            <w:pPr>
              <w:snapToGrid w:val="0"/>
              <w:jc w:val="both"/>
              <w:rPr>
                <w:rFonts w:cs="Times New Roman"/>
              </w:rPr>
            </w:pPr>
            <w:r w:rsidRPr="004B4D41">
              <w:rPr>
                <w:rFonts w:cs="Times New Roman"/>
              </w:rPr>
              <w:t>Российский рубль</w:t>
            </w:r>
          </w:p>
        </w:tc>
      </w:tr>
      <w:tr w:rsidR="00B13C8F" w:rsidRPr="004B4D41" w:rsidTr="00FD4077">
        <w:trPr>
          <w:trHeight w:val="538"/>
        </w:trPr>
        <w:tc>
          <w:tcPr>
            <w:tcW w:w="2087" w:type="dxa"/>
            <w:tcBorders>
              <w:top w:val="single" w:sz="4" w:space="0" w:color="000000"/>
              <w:left w:val="single" w:sz="4" w:space="0" w:color="000000"/>
              <w:bottom w:val="single" w:sz="4" w:space="0" w:color="000000"/>
            </w:tcBorders>
          </w:tcPr>
          <w:p w:rsidR="00B13C8F" w:rsidRPr="004B4D41" w:rsidRDefault="00B13C8F">
            <w:pPr>
              <w:snapToGrid w:val="0"/>
              <w:jc w:val="both"/>
              <w:rPr>
                <w:rFonts w:cs="Times New Roman"/>
                <w:i/>
              </w:rPr>
            </w:pPr>
            <w:r w:rsidRPr="004B4D41">
              <w:rPr>
                <w:rFonts w:cs="Times New Roman"/>
                <w:i/>
              </w:rPr>
              <w:t xml:space="preserve">Место оказания услуг </w:t>
            </w:r>
          </w:p>
        </w:tc>
        <w:tc>
          <w:tcPr>
            <w:tcW w:w="8218" w:type="dxa"/>
            <w:tcBorders>
              <w:top w:val="single" w:sz="4" w:space="0" w:color="000000"/>
              <w:left w:val="single" w:sz="4" w:space="0" w:color="000000"/>
              <w:bottom w:val="single" w:sz="4" w:space="0" w:color="000000"/>
              <w:right w:val="single" w:sz="4" w:space="0" w:color="000000"/>
            </w:tcBorders>
          </w:tcPr>
          <w:p w:rsidR="00B13C8F" w:rsidRPr="004B4D41" w:rsidRDefault="00B13C8F">
            <w:pPr>
              <w:snapToGrid w:val="0"/>
              <w:jc w:val="both"/>
              <w:rPr>
                <w:rFonts w:cs="Times New Roman"/>
              </w:rPr>
            </w:pPr>
            <w:r w:rsidRPr="004B4D41">
              <w:rPr>
                <w:rFonts w:cs="Times New Roman"/>
              </w:rPr>
              <w:t>Кемеровская область, г</w:t>
            </w:r>
            <w:proofErr w:type="gramStart"/>
            <w:r w:rsidRPr="004B4D41">
              <w:rPr>
                <w:rFonts w:cs="Times New Roman"/>
              </w:rPr>
              <w:t>.Н</w:t>
            </w:r>
            <w:proofErr w:type="gramEnd"/>
            <w:r w:rsidRPr="004B4D41">
              <w:rPr>
                <w:rFonts w:cs="Times New Roman"/>
              </w:rPr>
              <w:t>овокузнецк</w:t>
            </w:r>
          </w:p>
        </w:tc>
      </w:tr>
      <w:tr w:rsidR="00B13C8F" w:rsidRPr="004B4D41" w:rsidTr="00FD4077">
        <w:trPr>
          <w:trHeight w:val="538"/>
        </w:trPr>
        <w:tc>
          <w:tcPr>
            <w:tcW w:w="2087" w:type="dxa"/>
            <w:tcBorders>
              <w:top w:val="single" w:sz="4" w:space="0" w:color="000000"/>
              <w:left w:val="single" w:sz="4" w:space="0" w:color="000000"/>
              <w:bottom w:val="single" w:sz="4" w:space="0" w:color="000000"/>
            </w:tcBorders>
          </w:tcPr>
          <w:p w:rsidR="00B13C8F" w:rsidRPr="004B4D41" w:rsidRDefault="00B13C8F" w:rsidP="004968C4">
            <w:pPr>
              <w:rPr>
                <w:rFonts w:cs="Times New Roman"/>
              </w:rPr>
            </w:pPr>
            <w:r w:rsidRPr="004B4D41">
              <w:rPr>
                <w:rFonts w:cs="Times New Roman"/>
              </w:rPr>
              <w:t>Форма, сроки и порядок расчетов и оплаты</w:t>
            </w:r>
          </w:p>
        </w:tc>
        <w:tc>
          <w:tcPr>
            <w:tcW w:w="8218" w:type="dxa"/>
            <w:tcBorders>
              <w:top w:val="single" w:sz="4" w:space="0" w:color="000000"/>
              <w:left w:val="single" w:sz="4" w:space="0" w:color="000000"/>
              <w:bottom w:val="single" w:sz="4" w:space="0" w:color="000000"/>
              <w:right w:val="single" w:sz="4" w:space="0" w:color="000000"/>
            </w:tcBorders>
          </w:tcPr>
          <w:p w:rsidR="00B13C8F" w:rsidRPr="004B4D41" w:rsidRDefault="00B13C8F" w:rsidP="004968C4">
            <w:pPr>
              <w:rPr>
                <w:rFonts w:cs="Times New Roman"/>
                <w:b/>
              </w:rPr>
            </w:pPr>
            <w:r w:rsidRPr="004B4D41">
              <w:rPr>
                <w:rFonts w:cs="Times New Roman"/>
              </w:rPr>
              <w:t xml:space="preserve">- Срок страхования –  </w:t>
            </w:r>
            <w:r w:rsidRPr="004B4D41">
              <w:t>с 01.01.2015г. до 31.01.2019г.</w:t>
            </w:r>
          </w:p>
          <w:p w:rsidR="00B13C8F" w:rsidRPr="004B4D41" w:rsidRDefault="00B13C8F" w:rsidP="004968C4">
            <w:pPr>
              <w:jc w:val="both"/>
              <w:rPr>
                <w:rFonts w:cs="Times New Roman"/>
              </w:rPr>
            </w:pPr>
            <w:r w:rsidRPr="004B4D41">
              <w:rPr>
                <w:rFonts w:cs="Times New Roman"/>
              </w:rPr>
              <w:t xml:space="preserve">-Страхователь </w:t>
            </w:r>
            <w:proofErr w:type="gramStart"/>
            <w:r w:rsidRPr="004B4D41">
              <w:rPr>
                <w:rFonts w:cs="Times New Roman"/>
              </w:rPr>
              <w:t>оплачивает страховую премию путем</w:t>
            </w:r>
            <w:proofErr w:type="gramEnd"/>
            <w:r w:rsidRPr="004B4D41">
              <w:rPr>
                <w:rFonts w:cs="Times New Roman"/>
              </w:rPr>
              <w:t xml:space="preserve"> перечисления денежных средств на расчетный счет страховщика.  </w:t>
            </w:r>
          </w:p>
          <w:p w:rsidR="00B13C8F" w:rsidRPr="004B4D41" w:rsidRDefault="00B13C8F" w:rsidP="004968C4">
            <w:pPr>
              <w:jc w:val="both"/>
              <w:rPr>
                <w:rFonts w:cs="Times New Roman"/>
              </w:rPr>
            </w:pPr>
          </w:p>
        </w:tc>
      </w:tr>
      <w:tr w:rsidR="00B13C8F" w:rsidRPr="004B4D41" w:rsidTr="00FD4077">
        <w:trPr>
          <w:trHeight w:val="538"/>
        </w:trPr>
        <w:tc>
          <w:tcPr>
            <w:tcW w:w="2087" w:type="dxa"/>
            <w:tcBorders>
              <w:top w:val="single" w:sz="4" w:space="0" w:color="000000"/>
              <w:left w:val="single" w:sz="4" w:space="0" w:color="000000"/>
              <w:bottom w:val="single" w:sz="4" w:space="0" w:color="000000"/>
            </w:tcBorders>
          </w:tcPr>
          <w:p w:rsidR="00B13C8F" w:rsidRPr="004B4D41" w:rsidRDefault="00B13C8F">
            <w:pPr>
              <w:snapToGrid w:val="0"/>
              <w:jc w:val="both"/>
              <w:rPr>
                <w:rFonts w:cs="Times New Roman"/>
                <w:i/>
              </w:rPr>
            </w:pPr>
            <w:r w:rsidRPr="004B4D41">
              <w:rPr>
                <w:rFonts w:cs="Times New Roman"/>
                <w:i/>
              </w:rPr>
              <w:lastRenderedPageBreak/>
              <w:t xml:space="preserve">Сведения о начальной  (максимальной) цене договора </w:t>
            </w:r>
          </w:p>
        </w:tc>
        <w:tc>
          <w:tcPr>
            <w:tcW w:w="8218" w:type="dxa"/>
            <w:tcBorders>
              <w:top w:val="single" w:sz="4" w:space="0" w:color="000000"/>
              <w:left w:val="single" w:sz="4" w:space="0" w:color="000000"/>
              <w:bottom w:val="single" w:sz="4" w:space="0" w:color="000000"/>
              <w:right w:val="single" w:sz="4" w:space="0" w:color="000000"/>
            </w:tcBorders>
          </w:tcPr>
          <w:p w:rsidR="00B13C8F" w:rsidRPr="00FD4077" w:rsidRDefault="00B13C8F" w:rsidP="008C4438">
            <w:pPr>
              <w:snapToGrid w:val="0"/>
              <w:jc w:val="both"/>
              <w:rPr>
                <w:rFonts w:cs="Times New Roman"/>
              </w:rPr>
            </w:pPr>
            <w:r w:rsidRPr="00FD4077">
              <w:rPr>
                <w:rFonts w:cs="Times New Roman"/>
              </w:rPr>
              <w:t>3 000 000 (три миллиона) рублей 00 коп</w:t>
            </w:r>
            <w:proofErr w:type="gramStart"/>
            <w:r w:rsidRPr="00FD4077">
              <w:rPr>
                <w:rFonts w:cs="Times New Roman"/>
              </w:rPr>
              <w:t>.</w:t>
            </w:r>
            <w:proofErr w:type="gramEnd"/>
            <w:r w:rsidRPr="00FD4077">
              <w:rPr>
                <w:rFonts w:cs="Times New Roman"/>
              </w:rPr>
              <w:t xml:space="preserve"> </w:t>
            </w:r>
            <w:proofErr w:type="gramStart"/>
            <w:r w:rsidRPr="00FD4077">
              <w:rPr>
                <w:rFonts w:cs="Times New Roman"/>
              </w:rPr>
              <w:t>б</w:t>
            </w:r>
            <w:proofErr w:type="gramEnd"/>
            <w:r w:rsidRPr="00FD4077">
              <w:rPr>
                <w:rFonts w:cs="Times New Roman"/>
              </w:rPr>
              <w:t xml:space="preserve">ез НДС в год. </w:t>
            </w:r>
          </w:p>
        </w:tc>
      </w:tr>
      <w:tr w:rsidR="00B13C8F" w:rsidRPr="004B4D41" w:rsidTr="00FD4077">
        <w:trPr>
          <w:trHeight w:val="538"/>
        </w:trPr>
        <w:tc>
          <w:tcPr>
            <w:tcW w:w="2087" w:type="dxa"/>
            <w:tcBorders>
              <w:top w:val="single" w:sz="4" w:space="0" w:color="000000"/>
              <w:left w:val="single" w:sz="4" w:space="0" w:color="000000"/>
              <w:bottom w:val="single" w:sz="4" w:space="0" w:color="000000"/>
            </w:tcBorders>
          </w:tcPr>
          <w:p w:rsidR="00B13C8F" w:rsidRPr="004B4D41" w:rsidRDefault="00B13C8F" w:rsidP="00B11703">
            <w:pPr>
              <w:jc w:val="both"/>
              <w:rPr>
                <w:rFonts w:cs="Times New Roman"/>
                <w:i/>
              </w:rPr>
            </w:pPr>
            <w:r w:rsidRPr="004B4D41">
              <w:rPr>
                <w:rFonts w:cs="Times New Roman"/>
                <w:i/>
              </w:rPr>
              <w:t>Обеспечение заявки</w:t>
            </w:r>
          </w:p>
        </w:tc>
        <w:tc>
          <w:tcPr>
            <w:tcW w:w="8218" w:type="dxa"/>
            <w:tcBorders>
              <w:top w:val="single" w:sz="4" w:space="0" w:color="000000"/>
              <w:left w:val="single" w:sz="4" w:space="0" w:color="000000"/>
              <w:bottom w:val="single" w:sz="4" w:space="0" w:color="000000"/>
              <w:right w:val="single" w:sz="4" w:space="0" w:color="000000"/>
            </w:tcBorders>
          </w:tcPr>
          <w:p w:rsidR="00B13C8F" w:rsidRPr="004B4D41" w:rsidRDefault="00B13C8F" w:rsidP="00B11703">
            <w:pPr>
              <w:jc w:val="both"/>
              <w:rPr>
                <w:rFonts w:cs="Times New Roman"/>
              </w:rPr>
            </w:pPr>
            <w:r w:rsidRPr="004B4D41">
              <w:rPr>
                <w:rFonts w:cs="Times New Roman"/>
              </w:rPr>
              <w:t>Обеспечение заявки составляет 5% от начальной  цены договора в размере 150 000 (сто пятьдесят тысяч) рублей 00 коп</w:t>
            </w:r>
            <w:proofErr w:type="gramStart"/>
            <w:r w:rsidRPr="004B4D41">
              <w:rPr>
                <w:rFonts w:cs="Times New Roman"/>
              </w:rPr>
              <w:t xml:space="preserve">., </w:t>
            </w:r>
            <w:proofErr w:type="gramEnd"/>
            <w:r w:rsidRPr="004B4D41">
              <w:rPr>
                <w:rFonts w:cs="Times New Roman"/>
              </w:rPr>
              <w:t>без НДС.</w:t>
            </w:r>
          </w:p>
          <w:p w:rsidR="00B13C8F" w:rsidRPr="004B4D41" w:rsidRDefault="00B13C8F" w:rsidP="00B11703">
            <w:pPr>
              <w:jc w:val="both"/>
              <w:rPr>
                <w:rFonts w:cs="Times New Roman"/>
              </w:rPr>
            </w:pPr>
            <w:r w:rsidRPr="004B4D41">
              <w:rPr>
                <w:rFonts w:cs="Times New Roman"/>
              </w:rPr>
              <w:t>Перечисление производится на следующие банковские реквизиты:</w:t>
            </w:r>
          </w:p>
          <w:p w:rsidR="00B13C8F" w:rsidRPr="004B4D41" w:rsidRDefault="00B13C8F" w:rsidP="00B11703">
            <w:pPr>
              <w:jc w:val="both"/>
              <w:rPr>
                <w:rFonts w:cs="Times New Roman"/>
                <w:u w:val="single"/>
              </w:rPr>
            </w:pPr>
            <w:proofErr w:type="spellStart"/>
            <w:proofErr w:type="gramStart"/>
            <w:r w:rsidRPr="004B4D41">
              <w:rPr>
                <w:rFonts w:cs="Times New Roman"/>
              </w:rPr>
              <w:t>р</w:t>
            </w:r>
            <w:proofErr w:type="spellEnd"/>
            <w:proofErr w:type="gramEnd"/>
            <w:r w:rsidRPr="004B4D41">
              <w:rPr>
                <w:rFonts w:cs="Times New Roman"/>
              </w:rPr>
              <w:t>/</w:t>
            </w:r>
            <w:proofErr w:type="spellStart"/>
            <w:r w:rsidRPr="004B4D41">
              <w:rPr>
                <w:rFonts w:cs="Times New Roman"/>
              </w:rPr>
              <w:t>сч</w:t>
            </w:r>
            <w:proofErr w:type="spellEnd"/>
            <w:r w:rsidRPr="004B4D41">
              <w:rPr>
                <w:rFonts w:cs="Times New Roman"/>
              </w:rPr>
              <w:t xml:space="preserve"> </w:t>
            </w:r>
            <w:r w:rsidRPr="004B4D41">
              <w:rPr>
                <w:rFonts w:cs="Times New Roman"/>
                <w:u w:val="single"/>
              </w:rPr>
              <w:t>40702810304000858401</w:t>
            </w:r>
          </w:p>
          <w:p w:rsidR="00B13C8F" w:rsidRPr="004B4D41" w:rsidRDefault="00B13C8F" w:rsidP="00B11703">
            <w:pPr>
              <w:jc w:val="both"/>
              <w:rPr>
                <w:rFonts w:cs="Times New Roman"/>
              </w:rPr>
            </w:pPr>
            <w:r w:rsidRPr="004B4D41">
              <w:rPr>
                <w:rFonts w:cs="Times New Roman"/>
              </w:rPr>
              <w:t>в Сибирском филиале ОАО «</w:t>
            </w:r>
            <w:proofErr w:type="spellStart"/>
            <w:r w:rsidRPr="004B4D41">
              <w:rPr>
                <w:rFonts w:cs="Times New Roman"/>
              </w:rPr>
              <w:t>Промсвязьбанк</w:t>
            </w:r>
            <w:proofErr w:type="spellEnd"/>
            <w:r w:rsidRPr="004B4D41">
              <w:rPr>
                <w:rFonts w:cs="Times New Roman"/>
              </w:rPr>
              <w:t>» г. Новосибирск</w:t>
            </w:r>
          </w:p>
          <w:p w:rsidR="00B13C8F" w:rsidRPr="004B4D41" w:rsidRDefault="00B13C8F" w:rsidP="00B11703">
            <w:pPr>
              <w:jc w:val="both"/>
              <w:rPr>
                <w:rFonts w:cs="Times New Roman"/>
              </w:rPr>
            </w:pPr>
            <w:r w:rsidRPr="004B4D41">
              <w:rPr>
                <w:rFonts w:cs="Times New Roman"/>
              </w:rPr>
              <w:t>БИК 045004816</w:t>
            </w:r>
          </w:p>
          <w:p w:rsidR="00B13C8F" w:rsidRPr="004B4D41" w:rsidRDefault="00B13C8F" w:rsidP="00B11703">
            <w:pPr>
              <w:jc w:val="both"/>
              <w:rPr>
                <w:rFonts w:cs="Times New Roman"/>
              </w:rPr>
            </w:pPr>
            <w:r w:rsidRPr="004B4D41">
              <w:rPr>
                <w:rFonts w:cs="Times New Roman"/>
              </w:rPr>
              <w:t>к/</w:t>
            </w:r>
            <w:proofErr w:type="spellStart"/>
            <w:r w:rsidRPr="004B4D41">
              <w:rPr>
                <w:rFonts w:cs="Times New Roman"/>
              </w:rPr>
              <w:t>сч</w:t>
            </w:r>
            <w:proofErr w:type="spellEnd"/>
            <w:r w:rsidRPr="004B4D41">
              <w:rPr>
                <w:rFonts w:cs="Times New Roman"/>
              </w:rPr>
              <w:t xml:space="preserve"> </w:t>
            </w:r>
            <w:r w:rsidRPr="004B4D41">
              <w:rPr>
                <w:rFonts w:cs="Times New Roman"/>
                <w:u w:val="single"/>
              </w:rPr>
              <w:t>30101810500000000816</w:t>
            </w:r>
          </w:p>
          <w:p w:rsidR="00B13C8F" w:rsidRPr="004B4D41" w:rsidRDefault="00B13C8F" w:rsidP="00B11703">
            <w:pPr>
              <w:jc w:val="both"/>
              <w:rPr>
                <w:rFonts w:cs="Times New Roman"/>
              </w:rPr>
            </w:pPr>
            <w:r w:rsidRPr="004B4D41">
              <w:rPr>
                <w:rFonts w:cs="Times New Roman"/>
              </w:rPr>
              <w:t>ИНН 4217127144      КПП 421701001</w:t>
            </w:r>
          </w:p>
          <w:p w:rsidR="00B13C8F" w:rsidRPr="004B4D41" w:rsidRDefault="00B13C8F" w:rsidP="00B11703">
            <w:pPr>
              <w:jc w:val="both"/>
              <w:rPr>
                <w:rFonts w:cs="Times New Roman"/>
              </w:rPr>
            </w:pPr>
            <w:r w:rsidRPr="004B4D41">
              <w:rPr>
                <w:rFonts w:cs="Times New Roman"/>
              </w:rPr>
              <w:t xml:space="preserve"> ООО «Горэлектросеть» </w:t>
            </w:r>
          </w:p>
          <w:p w:rsidR="00B13C8F" w:rsidRPr="004B4D41" w:rsidRDefault="00B13C8F" w:rsidP="00B11703">
            <w:pPr>
              <w:jc w:val="both"/>
              <w:rPr>
                <w:rFonts w:cs="Times New Roman"/>
              </w:rPr>
            </w:pPr>
          </w:p>
          <w:p w:rsidR="00B13C8F" w:rsidRPr="004B4D41" w:rsidRDefault="00B13C8F" w:rsidP="00B11703">
            <w:pPr>
              <w:jc w:val="both"/>
              <w:rPr>
                <w:rFonts w:cs="Times New Roman"/>
              </w:rPr>
            </w:pPr>
            <w:r w:rsidRPr="004B4D41">
              <w:rPr>
                <w:rFonts w:cs="Times New Roman"/>
              </w:rPr>
              <w:t>Обеспечение заявки должно быть осуществлено только путем перечисления   денежных средств на расчетный счет Заказчика.</w:t>
            </w:r>
          </w:p>
          <w:p w:rsidR="00B13C8F" w:rsidRPr="004B4D41" w:rsidRDefault="00B13C8F" w:rsidP="00B11703">
            <w:pPr>
              <w:jc w:val="both"/>
              <w:rPr>
                <w:rFonts w:cs="Times New Roman"/>
                <w:b/>
              </w:rPr>
            </w:pPr>
          </w:p>
        </w:tc>
      </w:tr>
      <w:tr w:rsidR="00B13C8F" w:rsidRPr="004B4D41" w:rsidTr="00FD4077">
        <w:trPr>
          <w:trHeight w:val="538"/>
        </w:trPr>
        <w:tc>
          <w:tcPr>
            <w:tcW w:w="2087" w:type="dxa"/>
            <w:tcBorders>
              <w:top w:val="single" w:sz="4" w:space="0" w:color="000000"/>
              <w:left w:val="single" w:sz="4" w:space="0" w:color="000000"/>
              <w:bottom w:val="single" w:sz="4" w:space="0" w:color="000000"/>
            </w:tcBorders>
          </w:tcPr>
          <w:p w:rsidR="00B13C8F" w:rsidRPr="004B4D41" w:rsidRDefault="00B13C8F">
            <w:pPr>
              <w:snapToGrid w:val="0"/>
              <w:jc w:val="both"/>
              <w:rPr>
                <w:rFonts w:cs="Times New Roman"/>
                <w:i/>
              </w:rPr>
            </w:pPr>
            <w:r w:rsidRPr="004B4D41">
              <w:rPr>
                <w:rFonts w:cs="Times New Roman"/>
                <w:i/>
              </w:rPr>
              <w:t>Порядок формирования цены договора страхования</w:t>
            </w:r>
          </w:p>
        </w:tc>
        <w:tc>
          <w:tcPr>
            <w:tcW w:w="8218" w:type="dxa"/>
            <w:tcBorders>
              <w:top w:val="single" w:sz="4" w:space="0" w:color="000000"/>
              <w:left w:val="single" w:sz="4" w:space="0" w:color="000000"/>
              <w:bottom w:val="single" w:sz="4" w:space="0" w:color="000000"/>
              <w:right w:val="single" w:sz="4" w:space="0" w:color="000000"/>
            </w:tcBorders>
          </w:tcPr>
          <w:p w:rsidR="00B13C8F" w:rsidRPr="004B4D41" w:rsidRDefault="00B13C8F">
            <w:pPr>
              <w:snapToGrid w:val="0"/>
              <w:jc w:val="both"/>
              <w:rPr>
                <w:rFonts w:cs="Times New Roman"/>
              </w:rPr>
            </w:pPr>
            <w:r w:rsidRPr="004B4D41">
              <w:rPr>
                <w:rFonts w:cs="Times New Roman"/>
              </w:rPr>
              <w:t>Цена предмета страхования устанавливается в  размере страховых взносов.</w:t>
            </w:r>
          </w:p>
          <w:p w:rsidR="00B13C8F" w:rsidRPr="004B4D41" w:rsidRDefault="00B13C8F">
            <w:pPr>
              <w:jc w:val="both"/>
              <w:rPr>
                <w:rFonts w:cs="Times New Roman"/>
              </w:rPr>
            </w:pPr>
          </w:p>
          <w:p w:rsidR="00B13C8F" w:rsidRPr="004B4D41" w:rsidRDefault="00B13C8F">
            <w:pPr>
              <w:jc w:val="both"/>
              <w:rPr>
                <w:rFonts w:cs="Times New Roman"/>
                <w:b/>
              </w:rPr>
            </w:pPr>
          </w:p>
        </w:tc>
      </w:tr>
      <w:tr w:rsidR="00B13C8F" w:rsidRPr="004B4D41" w:rsidTr="00FD4077">
        <w:trPr>
          <w:trHeight w:val="538"/>
        </w:trPr>
        <w:tc>
          <w:tcPr>
            <w:tcW w:w="2087" w:type="dxa"/>
            <w:tcBorders>
              <w:top w:val="single" w:sz="4" w:space="0" w:color="000000"/>
              <w:left w:val="single" w:sz="4" w:space="0" w:color="000000"/>
              <w:bottom w:val="single" w:sz="4" w:space="0" w:color="000000"/>
            </w:tcBorders>
          </w:tcPr>
          <w:p w:rsidR="00B13C8F" w:rsidRPr="004B4D41" w:rsidRDefault="00B13C8F">
            <w:pPr>
              <w:snapToGrid w:val="0"/>
              <w:rPr>
                <w:rFonts w:cs="Times New Roman"/>
                <w:i/>
              </w:rPr>
            </w:pPr>
            <w:r w:rsidRPr="004B4D41">
              <w:rPr>
                <w:rFonts w:cs="Times New Roman"/>
                <w:i/>
              </w:rPr>
              <w:t>Критерии оценки  заявок на участие в запросе предложений и их значимость</w:t>
            </w:r>
          </w:p>
          <w:p w:rsidR="00B13C8F" w:rsidRPr="004B4D41" w:rsidRDefault="00B13C8F">
            <w:pPr>
              <w:jc w:val="both"/>
              <w:rPr>
                <w:rFonts w:cs="Times New Roman"/>
                <w:i/>
              </w:rPr>
            </w:pPr>
          </w:p>
        </w:tc>
        <w:tc>
          <w:tcPr>
            <w:tcW w:w="8218" w:type="dxa"/>
            <w:tcBorders>
              <w:top w:val="single" w:sz="4" w:space="0" w:color="000000"/>
              <w:left w:val="single" w:sz="4" w:space="0" w:color="000000"/>
              <w:bottom w:val="single" w:sz="4" w:space="0" w:color="000000"/>
              <w:right w:val="single" w:sz="4" w:space="0" w:color="000000"/>
            </w:tcBorders>
          </w:tcPr>
          <w:p w:rsidR="00B13C8F" w:rsidRPr="004B4D41" w:rsidRDefault="00B13C8F">
            <w:pPr>
              <w:snapToGrid w:val="0"/>
            </w:pPr>
          </w:p>
          <w:p w:rsidR="00B13C8F" w:rsidRPr="004B4D41" w:rsidRDefault="00B13C8F">
            <w:pPr>
              <w:jc w:val="center"/>
              <w:rPr>
                <w:b/>
              </w:rPr>
            </w:pPr>
            <w:r w:rsidRPr="004B4D41">
              <w:rPr>
                <w:b/>
                <w:sz w:val="22"/>
                <w:szCs w:val="22"/>
              </w:rPr>
              <w:t>Критерии оценки  конкурсных заявок на участие в конкурсе и их значимость</w:t>
            </w:r>
          </w:p>
          <w:p w:rsidR="00B13C8F" w:rsidRPr="004B4D41" w:rsidRDefault="00B13C8F"/>
          <w:p w:rsidR="00B13C8F" w:rsidRPr="004B4D41" w:rsidRDefault="00B13C8F"/>
          <w:tbl>
            <w:tblPr>
              <w:tblW w:w="8069" w:type="dxa"/>
              <w:tblLayout w:type="fixed"/>
              <w:tblLook w:val="0000"/>
            </w:tblPr>
            <w:tblGrid>
              <w:gridCol w:w="841"/>
              <w:gridCol w:w="5612"/>
              <w:gridCol w:w="1616"/>
            </w:tblGrid>
            <w:tr w:rsidR="00B13C8F" w:rsidRPr="004B4D41" w:rsidTr="0050535F">
              <w:tc>
                <w:tcPr>
                  <w:tcW w:w="841" w:type="dxa"/>
                  <w:tcBorders>
                    <w:top w:val="single" w:sz="4" w:space="0" w:color="000000"/>
                    <w:left w:val="single" w:sz="4" w:space="0" w:color="000000"/>
                    <w:bottom w:val="single" w:sz="4" w:space="0" w:color="000000"/>
                  </w:tcBorders>
                  <w:vAlign w:val="center"/>
                </w:tcPr>
                <w:p w:rsidR="00B13C8F" w:rsidRPr="004B4D41" w:rsidRDefault="00B13C8F">
                  <w:pPr>
                    <w:pStyle w:val="ConsNormal"/>
                    <w:widowControl/>
                    <w:snapToGrid w:val="0"/>
                    <w:ind w:left="-108" w:firstLine="0"/>
                    <w:jc w:val="center"/>
                    <w:rPr>
                      <w:rFonts w:ascii="Times New Roman" w:hAnsi="Times New Roman"/>
                      <w:sz w:val="22"/>
                      <w:szCs w:val="22"/>
                    </w:rPr>
                  </w:pPr>
                  <w:r w:rsidRPr="004B4D41">
                    <w:rPr>
                      <w:rFonts w:ascii="Times New Roman" w:hAnsi="Times New Roman"/>
                      <w:sz w:val="22"/>
                      <w:szCs w:val="22"/>
                    </w:rPr>
                    <w:tab/>
                    <w:t>№</w:t>
                  </w:r>
                </w:p>
                <w:p w:rsidR="00B13C8F" w:rsidRPr="004B4D41" w:rsidRDefault="00B13C8F">
                  <w:pPr>
                    <w:pStyle w:val="ConsNormal"/>
                    <w:widowControl/>
                    <w:ind w:left="-108" w:firstLine="0"/>
                    <w:jc w:val="center"/>
                    <w:rPr>
                      <w:rFonts w:ascii="Times New Roman" w:hAnsi="Times New Roman"/>
                      <w:sz w:val="22"/>
                      <w:szCs w:val="22"/>
                    </w:rPr>
                  </w:pPr>
                  <w:proofErr w:type="spellStart"/>
                  <w:proofErr w:type="gramStart"/>
                  <w:r w:rsidRPr="004B4D41">
                    <w:rPr>
                      <w:rFonts w:ascii="Times New Roman" w:hAnsi="Times New Roman"/>
                      <w:sz w:val="22"/>
                      <w:szCs w:val="22"/>
                    </w:rPr>
                    <w:t>п</w:t>
                  </w:r>
                  <w:proofErr w:type="spellEnd"/>
                  <w:proofErr w:type="gramEnd"/>
                  <w:r w:rsidRPr="004B4D41">
                    <w:rPr>
                      <w:rFonts w:ascii="Times New Roman" w:hAnsi="Times New Roman"/>
                      <w:sz w:val="22"/>
                      <w:szCs w:val="22"/>
                    </w:rPr>
                    <w:t>/</w:t>
                  </w:r>
                  <w:proofErr w:type="spellStart"/>
                  <w:r w:rsidRPr="004B4D41">
                    <w:rPr>
                      <w:rFonts w:ascii="Times New Roman" w:hAnsi="Times New Roman"/>
                      <w:sz w:val="22"/>
                      <w:szCs w:val="22"/>
                    </w:rPr>
                    <w:t>п</w:t>
                  </w:r>
                  <w:proofErr w:type="spellEnd"/>
                </w:p>
              </w:tc>
              <w:tc>
                <w:tcPr>
                  <w:tcW w:w="5612" w:type="dxa"/>
                  <w:tcBorders>
                    <w:top w:val="single" w:sz="4" w:space="0" w:color="000000"/>
                    <w:left w:val="single" w:sz="4" w:space="0" w:color="000000"/>
                    <w:bottom w:val="single" w:sz="4" w:space="0" w:color="000000"/>
                  </w:tcBorders>
                  <w:vAlign w:val="center"/>
                </w:tcPr>
                <w:p w:rsidR="00B13C8F" w:rsidRPr="004B4D41" w:rsidRDefault="00B13C8F">
                  <w:pPr>
                    <w:pStyle w:val="ConsNormal"/>
                    <w:widowControl/>
                    <w:snapToGrid w:val="0"/>
                    <w:ind w:firstLine="0"/>
                    <w:jc w:val="center"/>
                    <w:rPr>
                      <w:rFonts w:ascii="Times New Roman" w:hAnsi="Times New Roman"/>
                      <w:sz w:val="22"/>
                      <w:szCs w:val="22"/>
                    </w:rPr>
                  </w:pPr>
                  <w:r w:rsidRPr="004B4D41">
                    <w:rPr>
                      <w:rFonts w:ascii="Times New Roman" w:hAnsi="Times New Roman"/>
                      <w:sz w:val="22"/>
                      <w:szCs w:val="22"/>
                    </w:rPr>
                    <w:t>Наименование критерия оценки</w:t>
                  </w:r>
                </w:p>
              </w:tc>
              <w:tc>
                <w:tcPr>
                  <w:tcW w:w="1616" w:type="dxa"/>
                  <w:tcBorders>
                    <w:top w:val="single" w:sz="4" w:space="0" w:color="000000"/>
                    <w:left w:val="single" w:sz="4" w:space="0" w:color="000000"/>
                    <w:bottom w:val="single" w:sz="4" w:space="0" w:color="000000"/>
                    <w:right w:val="single" w:sz="4" w:space="0" w:color="000000"/>
                  </w:tcBorders>
                </w:tcPr>
                <w:p w:rsidR="00B13C8F" w:rsidRPr="004B4D41" w:rsidRDefault="00B13C8F">
                  <w:pPr>
                    <w:pStyle w:val="ConsNormal"/>
                    <w:widowControl/>
                    <w:snapToGrid w:val="0"/>
                    <w:ind w:firstLine="0"/>
                    <w:jc w:val="center"/>
                    <w:rPr>
                      <w:rFonts w:ascii="Times New Roman" w:hAnsi="Times New Roman"/>
                      <w:sz w:val="22"/>
                      <w:szCs w:val="22"/>
                    </w:rPr>
                  </w:pPr>
                  <w:r w:rsidRPr="004B4D41">
                    <w:rPr>
                      <w:rFonts w:ascii="Times New Roman" w:hAnsi="Times New Roman"/>
                      <w:sz w:val="22"/>
                      <w:szCs w:val="22"/>
                    </w:rPr>
                    <w:t xml:space="preserve">Коэффициент значимости, </w:t>
                  </w:r>
                  <w:proofErr w:type="gramStart"/>
                  <w:r w:rsidRPr="004B4D41">
                    <w:rPr>
                      <w:rFonts w:ascii="Times New Roman" w:hAnsi="Times New Roman"/>
                      <w:sz w:val="22"/>
                      <w:szCs w:val="22"/>
                    </w:rPr>
                    <w:t>К</w:t>
                  </w:r>
                  <w:proofErr w:type="gramEnd"/>
                </w:p>
              </w:tc>
            </w:tr>
            <w:tr w:rsidR="00B13C8F" w:rsidRPr="004B4D41" w:rsidTr="0050535F">
              <w:tc>
                <w:tcPr>
                  <w:tcW w:w="841"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left="-108" w:firstLine="0"/>
                    <w:jc w:val="center"/>
                    <w:rPr>
                      <w:rFonts w:ascii="Times New Roman" w:hAnsi="Times New Roman"/>
                      <w:sz w:val="22"/>
                      <w:szCs w:val="22"/>
                    </w:rPr>
                  </w:pPr>
                  <w:r w:rsidRPr="004B4D41">
                    <w:rPr>
                      <w:rFonts w:ascii="Times New Roman" w:hAnsi="Times New Roman"/>
                      <w:sz w:val="22"/>
                      <w:szCs w:val="22"/>
                    </w:rPr>
                    <w:t>1.</w:t>
                  </w:r>
                </w:p>
              </w:tc>
              <w:tc>
                <w:tcPr>
                  <w:tcW w:w="5612"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Страховая сумма на одного застрахованного</w:t>
                  </w:r>
                  <w:proofErr w:type="gramStart"/>
                  <w:r w:rsidRPr="004B4D41">
                    <w:rPr>
                      <w:rFonts w:ascii="Times New Roman" w:hAnsi="Times New Roman"/>
                      <w:sz w:val="22"/>
                      <w:szCs w:val="22"/>
                    </w:rPr>
                    <w:t>.(</w:t>
                  </w:r>
                  <w:proofErr w:type="gramEnd"/>
                  <w:r w:rsidRPr="004B4D41">
                    <w:rPr>
                      <w:rFonts w:ascii="Times New Roman" w:hAnsi="Times New Roman"/>
                      <w:sz w:val="22"/>
                      <w:szCs w:val="22"/>
                    </w:rPr>
                    <w:t>Б1)</w:t>
                  </w:r>
                </w:p>
              </w:tc>
              <w:tc>
                <w:tcPr>
                  <w:tcW w:w="1616" w:type="dxa"/>
                  <w:tcBorders>
                    <w:top w:val="single" w:sz="4" w:space="0" w:color="000000"/>
                    <w:left w:val="single" w:sz="4" w:space="0" w:color="000000"/>
                    <w:bottom w:val="single" w:sz="4" w:space="0" w:color="000000"/>
                    <w:right w:val="single" w:sz="4" w:space="0" w:color="000000"/>
                  </w:tcBorders>
                </w:tcPr>
                <w:p w:rsidR="00B13C8F" w:rsidRPr="004B4D41" w:rsidRDefault="00B13C8F">
                  <w:pPr>
                    <w:pStyle w:val="ConsNormal"/>
                    <w:widowControl/>
                    <w:snapToGrid w:val="0"/>
                    <w:ind w:firstLine="0"/>
                    <w:jc w:val="center"/>
                    <w:rPr>
                      <w:rFonts w:ascii="Times New Roman" w:hAnsi="Times New Roman"/>
                      <w:sz w:val="22"/>
                      <w:szCs w:val="22"/>
                    </w:rPr>
                  </w:pPr>
                  <w:r w:rsidRPr="004B4D41">
                    <w:rPr>
                      <w:rFonts w:ascii="Times New Roman" w:hAnsi="Times New Roman"/>
                      <w:sz w:val="22"/>
                      <w:szCs w:val="22"/>
                    </w:rPr>
                    <w:t>0,20(К</w:t>
                  </w:r>
                  <w:proofErr w:type="gramStart"/>
                  <w:r w:rsidRPr="004B4D41">
                    <w:rPr>
                      <w:rFonts w:ascii="Times New Roman" w:hAnsi="Times New Roman"/>
                      <w:sz w:val="22"/>
                      <w:szCs w:val="22"/>
                    </w:rPr>
                    <w:t>1</w:t>
                  </w:r>
                  <w:proofErr w:type="gramEnd"/>
                  <w:r w:rsidRPr="004B4D41">
                    <w:rPr>
                      <w:rFonts w:ascii="Times New Roman" w:hAnsi="Times New Roman"/>
                      <w:sz w:val="22"/>
                      <w:szCs w:val="22"/>
                    </w:rPr>
                    <w:t>)</w:t>
                  </w:r>
                </w:p>
              </w:tc>
            </w:tr>
            <w:tr w:rsidR="00B13C8F" w:rsidRPr="004B4D41" w:rsidTr="0050535F">
              <w:tc>
                <w:tcPr>
                  <w:tcW w:w="841"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left="-108" w:firstLine="0"/>
                    <w:jc w:val="center"/>
                    <w:rPr>
                      <w:rFonts w:ascii="Times New Roman" w:hAnsi="Times New Roman"/>
                      <w:sz w:val="22"/>
                      <w:szCs w:val="22"/>
                    </w:rPr>
                  </w:pPr>
                  <w:r w:rsidRPr="004B4D41">
                    <w:rPr>
                      <w:rFonts w:ascii="Times New Roman" w:hAnsi="Times New Roman"/>
                      <w:sz w:val="22"/>
                      <w:szCs w:val="22"/>
                    </w:rPr>
                    <w:t>2.</w:t>
                  </w:r>
                </w:p>
              </w:tc>
              <w:tc>
                <w:tcPr>
                  <w:tcW w:w="5612" w:type="dxa"/>
                  <w:tcBorders>
                    <w:top w:val="single" w:sz="4" w:space="0" w:color="000000"/>
                    <w:left w:val="single" w:sz="4" w:space="0" w:color="000000"/>
                    <w:bottom w:val="single" w:sz="4" w:space="0" w:color="000000"/>
                  </w:tcBorders>
                </w:tcPr>
                <w:p w:rsidR="00B13C8F" w:rsidRPr="004B4D41" w:rsidRDefault="00B13C8F" w:rsidP="00D82A30">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Страховые риски</w:t>
                  </w:r>
                  <w:proofErr w:type="gramStart"/>
                  <w:r w:rsidRPr="004B4D41">
                    <w:rPr>
                      <w:rFonts w:ascii="Times New Roman" w:hAnsi="Times New Roman"/>
                      <w:sz w:val="22"/>
                      <w:szCs w:val="22"/>
                    </w:rPr>
                    <w:t>.(</w:t>
                  </w:r>
                  <w:proofErr w:type="gramEnd"/>
                  <w:r w:rsidRPr="004B4D41">
                    <w:rPr>
                      <w:rFonts w:ascii="Times New Roman" w:hAnsi="Times New Roman"/>
                      <w:sz w:val="22"/>
                      <w:szCs w:val="22"/>
                    </w:rPr>
                    <w:t>Б2)</w:t>
                  </w:r>
                </w:p>
              </w:tc>
              <w:tc>
                <w:tcPr>
                  <w:tcW w:w="1616" w:type="dxa"/>
                  <w:tcBorders>
                    <w:top w:val="single" w:sz="4" w:space="0" w:color="000000"/>
                    <w:left w:val="single" w:sz="4" w:space="0" w:color="000000"/>
                    <w:bottom w:val="single" w:sz="4" w:space="0" w:color="000000"/>
                    <w:right w:val="single" w:sz="4" w:space="0" w:color="000000"/>
                  </w:tcBorders>
                </w:tcPr>
                <w:p w:rsidR="00B13C8F" w:rsidRPr="004B4D41" w:rsidRDefault="00B13C8F">
                  <w:pPr>
                    <w:pStyle w:val="ConsNormal"/>
                    <w:widowControl/>
                    <w:snapToGrid w:val="0"/>
                    <w:ind w:firstLine="0"/>
                    <w:jc w:val="center"/>
                    <w:rPr>
                      <w:rFonts w:ascii="Times New Roman" w:hAnsi="Times New Roman"/>
                      <w:sz w:val="22"/>
                      <w:szCs w:val="22"/>
                    </w:rPr>
                  </w:pPr>
                  <w:r w:rsidRPr="004B4D41">
                    <w:rPr>
                      <w:rFonts w:ascii="Times New Roman" w:hAnsi="Times New Roman"/>
                      <w:sz w:val="22"/>
                      <w:szCs w:val="22"/>
                    </w:rPr>
                    <w:t>0,20(К</w:t>
                  </w:r>
                  <w:proofErr w:type="gramStart"/>
                  <w:r w:rsidRPr="004B4D41">
                    <w:rPr>
                      <w:rFonts w:ascii="Times New Roman" w:hAnsi="Times New Roman"/>
                      <w:sz w:val="22"/>
                      <w:szCs w:val="22"/>
                    </w:rPr>
                    <w:t>2</w:t>
                  </w:r>
                  <w:proofErr w:type="gramEnd"/>
                  <w:r w:rsidRPr="004B4D41">
                    <w:rPr>
                      <w:rFonts w:ascii="Times New Roman" w:hAnsi="Times New Roman"/>
                      <w:sz w:val="22"/>
                      <w:szCs w:val="22"/>
                    </w:rPr>
                    <w:t>)</w:t>
                  </w:r>
                </w:p>
              </w:tc>
            </w:tr>
            <w:tr w:rsidR="00B13C8F" w:rsidRPr="004B4D41" w:rsidTr="0050535F">
              <w:tc>
                <w:tcPr>
                  <w:tcW w:w="841"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left="-108" w:firstLine="0"/>
                    <w:jc w:val="center"/>
                    <w:rPr>
                      <w:rFonts w:ascii="Times New Roman" w:hAnsi="Times New Roman"/>
                      <w:sz w:val="22"/>
                      <w:szCs w:val="22"/>
                    </w:rPr>
                  </w:pPr>
                  <w:r w:rsidRPr="004B4D41">
                    <w:rPr>
                      <w:rFonts w:ascii="Times New Roman" w:hAnsi="Times New Roman"/>
                      <w:sz w:val="22"/>
                      <w:szCs w:val="22"/>
                    </w:rPr>
                    <w:t>3.</w:t>
                  </w:r>
                </w:p>
              </w:tc>
              <w:tc>
                <w:tcPr>
                  <w:tcW w:w="5612" w:type="dxa"/>
                  <w:tcBorders>
                    <w:top w:val="single" w:sz="4" w:space="0" w:color="000000"/>
                    <w:left w:val="single" w:sz="4" w:space="0" w:color="000000"/>
                    <w:bottom w:val="single" w:sz="4" w:space="0" w:color="000000"/>
                  </w:tcBorders>
                </w:tcPr>
                <w:p w:rsidR="00B13C8F" w:rsidRPr="004B4D41" w:rsidRDefault="00B13C8F" w:rsidP="00D82A30">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Страховые выплаты. (Б3)</w:t>
                  </w:r>
                </w:p>
              </w:tc>
              <w:tc>
                <w:tcPr>
                  <w:tcW w:w="1616" w:type="dxa"/>
                  <w:tcBorders>
                    <w:top w:val="single" w:sz="4" w:space="0" w:color="000000"/>
                    <w:left w:val="single" w:sz="4" w:space="0" w:color="000000"/>
                    <w:bottom w:val="single" w:sz="4" w:space="0" w:color="000000"/>
                    <w:right w:val="single" w:sz="4" w:space="0" w:color="000000"/>
                  </w:tcBorders>
                </w:tcPr>
                <w:p w:rsidR="00B13C8F" w:rsidRPr="004B4D41" w:rsidRDefault="00B13C8F">
                  <w:pPr>
                    <w:pStyle w:val="ConsNormal"/>
                    <w:widowControl/>
                    <w:snapToGrid w:val="0"/>
                    <w:ind w:firstLine="0"/>
                    <w:jc w:val="center"/>
                    <w:rPr>
                      <w:rFonts w:ascii="Times New Roman" w:hAnsi="Times New Roman"/>
                      <w:sz w:val="22"/>
                      <w:szCs w:val="22"/>
                    </w:rPr>
                  </w:pPr>
                  <w:r w:rsidRPr="004B4D41">
                    <w:rPr>
                      <w:rFonts w:ascii="Times New Roman" w:hAnsi="Times New Roman"/>
                      <w:sz w:val="22"/>
                      <w:szCs w:val="22"/>
                    </w:rPr>
                    <w:t>0,15(К3)</w:t>
                  </w:r>
                </w:p>
              </w:tc>
            </w:tr>
            <w:tr w:rsidR="00B13C8F" w:rsidRPr="004B4D41" w:rsidTr="0050535F">
              <w:tc>
                <w:tcPr>
                  <w:tcW w:w="841"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left="-108" w:firstLine="0"/>
                    <w:jc w:val="center"/>
                    <w:rPr>
                      <w:rFonts w:ascii="Times New Roman" w:hAnsi="Times New Roman"/>
                      <w:sz w:val="22"/>
                      <w:szCs w:val="22"/>
                    </w:rPr>
                  </w:pPr>
                  <w:r w:rsidRPr="004B4D41">
                    <w:rPr>
                      <w:rFonts w:ascii="Times New Roman" w:hAnsi="Times New Roman"/>
                      <w:sz w:val="22"/>
                      <w:szCs w:val="22"/>
                    </w:rPr>
                    <w:t>4.</w:t>
                  </w:r>
                </w:p>
              </w:tc>
              <w:tc>
                <w:tcPr>
                  <w:tcW w:w="5612"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lang w:val="en-US"/>
                    </w:rPr>
                    <w:t>C</w:t>
                  </w:r>
                  <w:r w:rsidRPr="004B4D41">
                    <w:rPr>
                      <w:rFonts w:ascii="Times New Roman" w:hAnsi="Times New Roman"/>
                      <w:sz w:val="22"/>
                      <w:szCs w:val="22"/>
                    </w:rPr>
                    <w:t>рок рассмотрения страхового случая. (Б</w:t>
                  </w:r>
                  <w:proofErr w:type="gramStart"/>
                  <w:r w:rsidRPr="004B4D41">
                    <w:rPr>
                      <w:rFonts w:ascii="Times New Roman" w:hAnsi="Times New Roman"/>
                      <w:sz w:val="22"/>
                      <w:szCs w:val="22"/>
                    </w:rPr>
                    <w:t>4</w:t>
                  </w:r>
                  <w:proofErr w:type="gramEnd"/>
                  <w:r w:rsidRPr="004B4D41">
                    <w:rPr>
                      <w:rFonts w:ascii="Times New Roman" w:hAnsi="Times New Roman"/>
                      <w:sz w:val="22"/>
                      <w:szCs w:val="22"/>
                    </w:rPr>
                    <w:t>)</w:t>
                  </w:r>
                </w:p>
              </w:tc>
              <w:tc>
                <w:tcPr>
                  <w:tcW w:w="1616" w:type="dxa"/>
                  <w:tcBorders>
                    <w:top w:val="single" w:sz="4" w:space="0" w:color="000000"/>
                    <w:left w:val="single" w:sz="4" w:space="0" w:color="000000"/>
                    <w:bottom w:val="single" w:sz="4" w:space="0" w:color="000000"/>
                    <w:right w:val="single" w:sz="4" w:space="0" w:color="000000"/>
                  </w:tcBorders>
                </w:tcPr>
                <w:p w:rsidR="00B13C8F" w:rsidRPr="004B4D41" w:rsidRDefault="00B13C8F">
                  <w:pPr>
                    <w:pStyle w:val="ConsNormal"/>
                    <w:widowControl/>
                    <w:snapToGrid w:val="0"/>
                    <w:ind w:firstLine="0"/>
                    <w:jc w:val="center"/>
                    <w:rPr>
                      <w:rFonts w:ascii="Times New Roman" w:hAnsi="Times New Roman"/>
                      <w:sz w:val="22"/>
                      <w:szCs w:val="22"/>
                    </w:rPr>
                  </w:pPr>
                  <w:r w:rsidRPr="004B4D41">
                    <w:rPr>
                      <w:rFonts w:ascii="Times New Roman" w:hAnsi="Times New Roman"/>
                      <w:sz w:val="22"/>
                      <w:szCs w:val="22"/>
                    </w:rPr>
                    <w:t>0,15(К</w:t>
                  </w:r>
                  <w:proofErr w:type="gramStart"/>
                  <w:r w:rsidRPr="004B4D41">
                    <w:rPr>
                      <w:rFonts w:ascii="Times New Roman" w:hAnsi="Times New Roman"/>
                      <w:sz w:val="22"/>
                      <w:szCs w:val="22"/>
                    </w:rPr>
                    <w:t>4</w:t>
                  </w:r>
                  <w:proofErr w:type="gramEnd"/>
                  <w:r w:rsidRPr="004B4D41">
                    <w:rPr>
                      <w:rFonts w:ascii="Times New Roman" w:hAnsi="Times New Roman"/>
                      <w:sz w:val="22"/>
                      <w:szCs w:val="22"/>
                    </w:rPr>
                    <w:t>)</w:t>
                  </w:r>
                </w:p>
              </w:tc>
            </w:tr>
            <w:tr w:rsidR="00B13C8F" w:rsidRPr="004B4D41" w:rsidTr="0050535F">
              <w:tc>
                <w:tcPr>
                  <w:tcW w:w="841"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left="-108" w:firstLine="0"/>
                    <w:jc w:val="center"/>
                    <w:rPr>
                      <w:rFonts w:ascii="Times New Roman" w:hAnsi="Times New Roman"/>
                      <w:sz w:val="22"/>
                      <w:szCs w:val="22"/>
                    </w:rPr>
                  </w:pPr>
                  <w:r w:rsidRPr="004B4D41">
                    <w:rPr>
                      <w:rFonts w:ascii="Times New Roman" w:hAnsi="Times New Roman"/>
                      <w:sz w:val="22"/>
                      <w:szCs w:val="22"/>
                    </w:rPr>
                    <w:t>5.</w:t>
                  </w:r>
                </w:p>
              </w:tc>
              <w:tc>
                <w:tcPr>
                  <w:tcW w:w="5612"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Территория действия страхования (Б5)</w:t>
                  </w:r>
                </w:p>
              </w:tc>
              <w:tc>
                <w:tcPr>
                  <w:tcW w:w="1616" w:type="dxa"/>
                  <w:tcBorders>
                    <w:top w:val="single" w:sz="4" w:space="0" w:color="000000"/>
                    <w:left w:val="single" w:sz="4" w:space="0" w:color="000000"/>
                    <w:bottom w:val="single" w:sz="4" w:space="0" w:color="000000"/>
                    <w:right w:val="single" w:sz="4" w:space="0" w:color="000000"/>
                  </w:tcBorders>
                </w:tcPr>
                <w:p w:rsidR="00B13C8F" w:rsidRPr="004B4D41" w:rsidRDefault="00B13C8F" w:rsidP="0050535F">
                  <w:pPr>
                    <w:jc w:val="center"/>
                  </w:pPr>
                  <w:r w:rsidRPr="004B4D41">
                    <w:rPr>
                      <w:sz w:val="22"/>
                      <w:szCs w:val="22"/>
                    </w:rPr>
                    <w:t>0,10(К5)</w:t>
                  </w:r>
                </w:p>
              </w:tc>
            </w:tr>
            <w:tr w:rsidR="00B13C8F" w:rsidRPr="004B4D41" w:rsidTr="0050535F">
              <w:tc>
                <w:tcPr>
                  <w:tcW w:w="841"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left="-108" w:firstLine="0"/>
                    <w:jc w:val="center"/>
                    <w:rPr>
                      <w:rFonts w:ascii="Times New Roman" w:hAnsi="Times New Roman"/>
                      <w:sz w:val="22"/>
                      <w:szCs w:val="22"/>
                    </w:rPr>
                  </w:pPr>
                  <w:r w:rsidRPr="004B4D41">
                    <w:rPr>
                      <w:rFonts w:ascii="Times New Roman" w:hAnsi="Times New Roman"/>
                      <w:sz w:val="22"/>
                      <w:szCs w:val="22"/>
                    </w:rPr>
                    <w:t>6.</w:t>
                  </w:r>
                </w:p>
              </w:tc>
              <w:tc>
                <w:tcPr>
                  <w:tcW w:w="5612"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Время действия страхования (Б</w:t>
                  </w:r>
                  <w:proofErr w:type="gramStart"/>
                  <w:r w:rsidRPr="004B4D41">
                    <w:rPr>
                      <w:rFonts w:ascii="Times New Roman" w:hAnsi="Times New Roman"/>
                      <w:sz w:val="22"/>
                      <w:szCs w:val="22"/>
                    </w:rPr>
                    <w:t>6</w:t>
                  </w:r>
                  <w:proofErr w:type="gramEnd"/>
                  <w:r w:rsidRPr="004B4D41">
                    <w:rPr>
                      <w:rFonts w:ascii="Times New Roman" w:hAnsi="Times New Roman"/>
                      <w:sz w:val="22"/>
                      <w:szCs w:val="22"/>
                    </w:rPr>
                    <w:t>)</w:t>
                  </w:r>
                </w:p>
              </w:tc>
              <w:tc>
                <w:tcPr>
                  <w:tcW w:w="1616" w:type="dxa"/>
                  <w:tcBorders>
                    <w:top w:val="single" w:sz="4" w:space="0" w:color="000000"/>
                    <w:left w:val="single" w:sz="4" w:space="0" w:color="000000"/>
                    <w:bottom w:val="single" w:sz="4" w:space="0" w:color="000000"/>
                    <w:right w:val="single" w:sz="4" w:space="0" w:color="000000"/>
                  </w:tcBorders>
                </w:tcPr>
                <w:p w:rsidR="00B13C8F" w:rsidRPr="004B4D41" w:rsidRDefault="00B13C8F" w:rsidP="0050535F">
                  <w:pPr>
                    <w:jc w:val="center"/>
                  </w:pPr>
                  <w:r w:rsidRPr="004B4D41">
                    <w:rPr>
                      <w:sz w:val="22"/>
                      <w:szCs w:val="22"/>
                    </w:rPr>
                    <w:t>0,10(К</w:t>
                  </w:r>
                  <w:proofErr w:type="gramStart"/>
                  <w:r w:rsidRPr="004B4D41">
                    <w:rPr>
                      <w:sz w:val="22"/>
                      <w:szCs w:val="22"/>
                    </w:rPr>
                    <w:t>6</w:t>
                  </w:r>
                  <w:proofErr w:type="gramEnd"/>
                  <w:r w:rsidRPr="004B4D41">
                    <w:rPr>
                      <w:sz w:val="22"/>
                      <w:szCs w:val="22"/>
                    </w:rPr>
                    <w:t>)</w:t>
                  </w:r>
                </w:p>
              </w:tc>
            </w:tr>
            <w:tr w:rsidR="00B13C8F" w:rsidRPr="004B4D41" w:rsidTr="0050535F">
              <w:tc>
                <w:tcPr>
                  <w:tcW w:w="841"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left="-108" w:firstLine="0"/>
                    <w:jc w:val="center"/>
                    <w:rPr>
                      <w:rFonts w:ascii="Times New Roman" w:hAnsi="Times New Roman"/>
                      <w:sz w:val="22"/>
                      <w:szCs w:val="22"/>
                    </w:rPr>
                  </w:pPr>
                  <w:r w:rsidRPr="004B4D41">
                    <w:rPr>
                      <w:rFonts w:ascii="Times New Roman" w:hAnsi="Times New Roman"/>
                      <w:sz w:val="22"/>
                      <w:szCs w:val="22"/>
                    </w:rPr>
                    <w:t>7.</w:t>
                  </w:r>
                </w:p>
              </w:tc>
              <w:tc>
                <w:tcPr>
                  <w:tcW w:w="5612"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Исключения из страхового покрытия (Б</w:t>
                  </w:r>
                  <w:proofErr w:type="gramStart"/>
                  <w:r w:rsidRPr="004B4D41">
                    <w:rPr>
                      <w:rFonts w:ascii="Times New Roman" w:hAnsi="Times New Roman"/>
                      <w:sz w:val="22"/>
                      <w:szCs w:val="22"/>
                    </w:rPr>
                    <w:t>7</w:t>
                  </w:r>
                  <w:proofErr w:type="gramEnd"/>
                  <w:r w:rsidRPr="004B4D41">
                    <w:rPr>
                      <w:rFonts w:ascii="Times New Roman" w:hAnsi="Times New Roman"/>
                      <w:sz w:val="22"/>
                      <w:szCs w:val="22"/>
                    </w:rPr>
                    <w:t>)</w:t>
                  </w:r>
                </w:p>
              </w:tc>
              <w:tc>
                <w:tcPr>
                  <w:tcW w:w="1616" w:type="dxa"/>
                  <w:tcBorders>
                    <w:top w:val="single" w:sz="4" w:space="0" w:color="000000"/>
                    <w:left w:val="single" w:sz="4" w:space="0" w:color="000000"/>
                    <w:bottom w:val="single" w:sz="4" w:space="0" w:color="000000"/>
                    <w:right w:val="single" w:sz="4" w:space="0" w:color="000000"/>
                  </w:tcBorders>
                </w:tcPr>
                <w:p w:rsidR="00B13C8F" w:rsidRPr="004B4D41" w:rsidRDefault="00B13C8F">
                  <w:pPr>
                    <w:pStyle w:val="ConsNormal"/>
                    <w:widowControl/>
                    <w:snapToGrid w:val="0"/>
                    <w:ind w:firstLine="0"/>
                    <w:jc w:val="center"/>
                    <w:rPr>
                      <w:rFonts w:ascii="Times New Roman" w:hAnsi="Times New Roman"/>
                      <w:sz w:val="22"/>
                      <w:szCs w:val="22"/>
                    </w:rPr>
                  </w:pPr>
                  <w:r w:rsidRPr="004B4D41">
                    <w:rPr>
                      <w:rFonts w:ascii="Times New Roman" w:hAnsi="Times New Roman"/>
                      <w:sz w:val="22"/>
                      <w:szCs w:val="22"/>
                    </w:rPr>
                    <w:t>0,05(К</w:t>
                  </w:r>
                  <w:proofErr w:type="gramStart"/>
                  <w:r w:rsidRPr="004B4D41">
                    <w:rPr>
                      <w:rFonts w:ascii="Times New Roman" w:hAnsi="Times New Roman"/>
                      <w:sz w:val="22"/>
                      <w:szCs w:val="22"/>
                    </w:rPr>
                    <w:t>7</w:t>
                  </w:r>
                  <w:proofErr w:type="gramEnd"/>
                  <w:r w:rsidRPr="004B4D41">
                    <w:rPr>
                      <w:rFonts w:ascii="Times New Roman" w:hAnsi="Times New Roman"/>
                      <w:sz w:val="22"/>
                      <w:szCs w:val="22"/>
                    </w:rPr>
                    <w:t>)</w:t>
                  </w:r>
                </w:p>
              </w:tc>
            </w:tr>
            <w:tr w:rsidR="00B13C8F" w:rsidRPr="004B4D41" w:rsidTr="0050535F">
              <w:tc>
                <w:tcPr>
                  <w:tcW w:w="841"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left="-108" w:firstLine="0"/>
                    <w:jc w:val="center"/>
                    <w:rPr>
                      <w:rFonts w:ascii="Times New Roman" w:hAnsi="Times New Roman"/>
                      <w:sz w:val="22"/>
                      <w:szCs w:val="22"/>
                    </w:rPr>
                  </w:pPr>
                  <w:r w:rsidRPr="004B4D41">
                    <w:rPr>
                      <w:rFonts w:ascii="Times New Roman" w:hAnsi="Times New Roman"/>
                      <w:sz w:val="22"/>
                      <w:szCs w:val="22"/>
                    </w:rPr>
                    <w:t>8.</w:t>
                  </w:r>
                </w:p>
              </w:tc>
              <w:tc>
                <w:tcPr>
                  <w:tcW w:w="5612"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Страховая премия на одного застрахованного. (Б8)</w:t>
                  </w:r>
                </w:p>
              </w:tc>
              <w:tc>
                <w:tcPr>
                  <w:tcW w:w="1616" w:type="dxa"/>
                  <w:tcBorders>
                    <w:top w:val="single" w:sz="4" w:space="0" w:color="000000"/>
                    <w:left w:val="single" w:sz="4" w:space="0" w:color="000000"/>
                    <w:bottom w:val="single" w:sz="4" w:space="0" w:color="000000"/>
                    <w:right w:val="single" w:sz="4" w:space="0" w:color="000000"/>
                  </w:tcBorders>
                </w:tcPr>
                <w:p w:rsidR="00B13C8F" w:rsidRPr="004B4D41" w:rsidRDefault="00B13C8F">
                  <w:pPr>
                    <w:pStyle w:val="ConsNormal"/>
                    <w:widowControl/>
                    <w:snapToGrid w:val="0"/>
                    <w:ind w:firstLine="0"/>
                    <w:jc w:val="center"/>
                    <w:rPr>
                      <w:rFonts w:ascii="Times New Roman" w:hAnsi="Times New Roman"/>
                      <w:sz w:val="22"/>
                      <w:szCs w:val="22"/>
                    </w:rPr>
                  </w:pPr>
                  <w:r w:rsidRPr="004B4D41">
                    <w:rPr>
                      <w:rFonts w:ascii="Times New Roman" w:hAnsi="Times New Roman"/>
                      <w:sz w:val="22"/>
                      <w:szCs w:val="22"/>
                    </w:rPr>
                    <w:t>0,05(К8)</w:t>
                  </w:r>
                </w:p>
              </w:tc>
            </w:tr>
            <w:tr w:rsidR="00B13C8F" w:rsidRPr="004B4D41" w:rsidTr="0050535F">
              <w:tc>
                <w:tcPr>
                  <w:tcW w:w="841"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left="-108" w:firstLine="0"/>
                    <w:jc w:val="both"/>
                    <w:rPr>
                      <w:rFonts w:ascii="Times New Roman" w:hAnsi="Times New Roman"/>
                      <w:sz w:val="22"/>
                      <w:szCs w:val="22"/>
                    </w:rPr>
                  </w:pPr>
                </w:p>
              </w:tc>
              <w:tc>
                <w:tcPr>
                  <w:tcW w:w="5612" w:type="dxa"/>
                  <w:tcBorders>
                    <w:top w:val="single" w:sz="4" w:space="0" w:color="000000"/>
                    <w:left w:val="single" w:sz="4" w:space="0" w:color="000000"/>
                    <w:bottom w:val="single" w:sz="4" w:space="0" w:color="000000"/>
                  </w:tcBorders>
                </w:tcPr>
                <w:p w:rsidR="00B13C8F" w:rsidRPr="004B4D41" w:rsidRDefault="00B13C8F">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Итого:</w:t>
                  </w:r>
                </w:p>
              </w:tc>
              <w:tc>
                <w:tcPr>
                  <w:tcW w:w="1616" w:type="dxa"/>
                  <w:tcBorders>
                    <w:top w:val="single" w:sz="4" w:space="0" w:color="000000"/>
                    <w:left w:val="single" w:sz="4" w:space="0" w:color="000000"/>
                    <w:bottom w:val="single" w:sz="4" w:space="0" w:color="000000"/>
                    <w:right w:val="single" w:sz="4" w:space="0" w:color="000000"/>
                  </w:tcBorders>
                </w:tcPr>
                <w:p w:rsidR="00B13C8F" w:rsidRPr="004B4D41" w:rsidRDefault="00B13C8F">
                  <w:pPr>
                    <w:pStyle w:val="ConsNormal"/>
                    <w:widowControl/>
                    <w:snapToGrid w:val="0"/>
                    <w:ind w:firstLine="0"/>
                    <w:jc w:val="center"/>
                    <w:rPr>
                      <w:rFonts w:ascii="Times New Roman" w:hAnsi="Times New Roman"/>
                      <w:sz w:val="22"/>
                      <w:szCs w:val="22"/>
                    </w:rPr>
                  </w:pPr>
                  <w:r w:rsidRPr="004B4D41">
                    <w:rPr>
                      <w:rFonts w:ascii="Times New Roman" w:hAnsi="Times New Roman"/>
                      <w:sz w:val="22"/>
                      <w:szCs w:val="22"/>
                    </w:rPr>
                    <w:t>1,00</w:t>
                  </w:r>
                </w:p>
              </w:tc>
            </w:tr>
          </w:tbl>
          <w:p w:rsidR="00B13C8F" w:rsidRPr="004B4D41" w:rsidRDefault="00B13C8F"/>
          <w:p w:rsidR="00B13C8F" w:rsidRPr="004B4D41" w:rsidRDefault="00B13C8F"/>
          <w:p w:rsidR="00B13C8F" w:rsidRPr="004B4D41" w:rsidRDefault="00B13C8F">
            <w:pPr>
              <w:pStyle w:val="1110"/>
              <w:tabs>
                <w:tab w:val="clear" w:pos="720"/>
              </w:tabs>
              <w:ind w:left="0" w:firstLine="0"/>
              <w:jc w:val="both"/>
              <w:rPr>
                <w:b w:val="0"/>
                <w:sz w:val="22"/>
                <w:szCs w:val="22"/>
              </w:rPr>
            </w:pPr>
            <w:r w:rsidRPr="004B4D41">
              <w:rPr>
                <w:sz w:val="22"/>
                <w:szCs w:val="22"/>
              </w:rPr>
              <w:t>Оценка и сопоставление конкурсных заявок осуществляется конкурсной комиссией исходя из содержания и значимости критериев в следующем порядке</w:t>
            </w:r>
            <w:r w:rsidRPr="004B4D41">
              <w:rPr>
                <w:b w:val="0"/>
                <w:sz w:val="22"/>
                <w:szCs w:val="22"/>
              </w:rPr>
              <w:t>:</w:t>
            </w:r>
          </w:p>
          <w:p w:rsidR="00B13C8F" w:rsidRPr="004B4D41" w:rsidRDefault="00B13C8F">
            <w:pPr>
              <w:pStyle w:val="ConsNormal"/>
              <w:widowControl/>
              <w:ind w:firstLine="709"/>
              <w:jc w:val="both"/>
              <w:rPr>
                <w:rFonts w:ascii="Times New Roman" w:hAnsi="Times New Roman"/>
                <w:sz w:val="22"/>
                <w:szCs w:val="22"/>
              </w:rPr>
            </w:pPr>
            <w:r w:rsidRPr="004B4D41">
              <w:rPr>
                <w:rFonts w:ascii="Times New Roman" w:hAnsi="Times New Roman"/>
                <w:sz w:val="22"/>
                <w:szCs w:val="22"/>
              </w:rPr>
              <w:t>Оценка и сопоставление конкурсных предложений осуществляется по балльной системе оценки показателей.</w:t>
            </w:r>
          </w:p>
          <w:p w:rsidR="00B13C8F" w:rsidRPr="004B4D41" w:rsidRDefault="00B13C8F">
            <w:pPr>
              <w:pStyle w:val="ConsNormal"/>
              <w:widowControl/>
              <w:ind w:firstLine="709"/>
              <w:jc w:val="both"/>
              <w:rPr>
                <w:rFonts w:ascii="Times New Roman" w:hAnsi="Times New Roman"/>
                <w:sz w:val="22"/>
                <w:szCs w:val="22"/>
              </w:rPr>
            </w:pPr>
          </w:p>
          <w:tbl>
            <w:tblPr>
              <w:tblW w:w="0" w:type="auto"/>
              <w:tblLayout w:type="fixed"/>
              <w:tblLook w:val="0000"/>
            </w:tblPr>
            <w:tblGrid>
              <w:gridCol w:w="5727"/>
              <w:gridCol w:w="2093"/>
            </w:tblGrid>
            <w:tr w:rsidR="00B13C8F" w:rsidRPr="004B4D41">
              <w:tc>
                <w:tcPr>
                  <w:tcW w:w="5727" w:type="dxa"/>
                  <w:tcBorders>
                    <w:top w:val="single" w:sz="4" w:space="0" w:color="000000"/>
                    <w:left w:val="single" w:sz="4" w:space="0" w:color="000000"/>
                    <w:bottom w:val="single" w:sz="4" w:space="0" w:color="000000"/>
                  </w:tcBorders>
                  <w:vAlign w:val="center"/>
                </w:tcPr>
                <w:p w:rsidR="00B13C8F" w:rsidRPr="004B4D41" w:rsidRDefault="00B13C8F">
                  <w:pPr>
                    <w:pStyle w:val="ConsNormal"/>
                    <w:widowControl/>
                    <w:snapToGrid w:val="0"/>
                    <w:ind w:firstLine="0"/>
                    <w:jc w:val="center"/>
                    <w:rPr>
                      <w:rFonts w:ascii="Times New Roman" w:hAnsi="Times New Roman"/>
                      <w:sz w:val="22"/>
                      <w:szCs w:val="22"/>
                    </w:rPr>
                  </w:pPr>
                  <w:r w:rsidRPr="004B4D41">
                    <w:rPr>
                      <w:rFonts w:ascii="Times New Roman" w:hAnsi="Times New Roman"/>
                      <w:sz w:val="22"/>
                      <w:szCs w:val="22"/>
                    </w:rPr>
                    <w:t>Наименование критерия оценки</w:t>
                  </w:r>
                </w:p>
              </w:tc>
              <w:tc>
                <w:tcPr>
                  <w:tcW w:w="2093" w:type="dxa"/>
                  <w:tcBorders>
                    <w:top w:val="single" w:sz="4" w:space="0" w:color="000000"/>
                    <w:left w:val="single" w:sz="4" w:space="0" w:color="000000"/>
                    <w:bottom w:val="single" w:sz="4" w:space="0" w:color="000000"/>
                    <w:right w:val="single" w:sz="4" w:space="0" w:color="000000"/>
                  </w:tcBorders>
                </w:tcPr>
                <w:p w:rsidR="00B13C8F" w:rsidRPr="004B4D41" w:rsidRDefault="00B13C8F">
                  <w:pPr>
                    <w:pStyle w:val="ConsNormal"/>
                    <w:widowControl/>
                    <w:snapToGrid w:val="0"/>
                    <w:ind w:firstLine="0"/>
                    <w:jc w:val="center"/>
                    <w:rPr>
                      <w:rFonts w:ascii="Times New Roman" w:hAnsi="Times New Roman"/>
                      <w:sz w:val="22"/>
                      <w:szCs w:val="22"/>
                    </w:rPr>
                  </w:pPr>
                  <w:r w:rsidRPr="004B4D41">
                    <w:rPr>
                      <w:rFonts w:ascii="Times New Roman" w:hAnsi="Times New Roman"/>
                      <w:sz w:val="22"/>
                      <w:szCs w:val="22"/>
                    </w:rPr>
                    <w:t>Количество баллов</w:t>
                  </w:r>
                </w:p>
              </w:tc>
            </w:tr>
            <w:tr w:rsidR="00B13C8F" w:rsidRPr="004B4D41">
              <w:tc>
                <w:tcPr>
                  <w:tcW w:w="5727" w:type="dxa"/>
                  <w:tcBorders>
                    <w:top w:val="single" w:sz="4" w:space="0" w:color="000000"/>
                    <w:left w:val="single" w:sz="4" w:space="0" w:color="000000"/>
                    <w:bottom w:val="single" w:sz="4" w:space="0" w:color="000000"/>
                  </w:tcBorders>
                </w:tcPr>
                <w:p w:rsidR="00B13C8F" w:rsidRPr="004B4D41" w:rsidRDefault="00B13C8F" w:rsidP="007C13B5">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Страховая сумма на одного застрахованного. (К</w:t>
                  </w:r>
                  <w:proofErr w:type="gramStart"/>
                  <w:r w:rsidRPr="004B4D41">
                    <w:rPr>
                      <w:rFonts w:ascii="Times New Roman" w:hAnsi="Times New Roman"/>
                      <w:sz w:val="22"/>
                      <w:szCs w:val="22"/>
                    </w:rPr>
                    <w:t>1</w:t>
                  </w:r>
                  <w:proofErr w:type="gramEnd"/>
                  <w:r w:rsidRPr="004B4D41">
                    <w:rPr>
                      <w:rFonts w:ascii="Times New Roman" w:hAnsi="Times New Roman"/>
                      <w:sz w:val="22"/>
                      <w:szCs w:val="22"/>
                    </w:rPr>
                    <w:t>)</w:t>
                  </w:r>
                </w:p>
              </w:tc>
              <w:tc>
                <w:tcPr>
                  <w:tcW w:w="2093" w:type="dxa"/>
                  <w:tcBorders>
                    <w:top w:val="single" w:sz="4" w:space="0" w:color="000000"/>
                    <w:left w:val="single" w:sz="4" w:space="0" w:color="000000"/>
                    <w:bottom w:val="single" w:sz="4" w:space="0" w:color="000000"/>
                    <w:right w:val="single" w:sz="4" w:space="0" w:color="000000"/>
                  </w:tcBorders>
                </w:tcPr>
                <w:p w:rsidR="00B13C8F" w:rsidRPr="004B4D41" w:rsidRDefault="00B13C8F">
                  <w:pPr>
                    <w:pStyle w:val="ConsNormal"/>
                    <w:widowControl/>
                    <w:snapToGrid w:val="0"/>
                    <w:ind w:firstLine="0"/>
                    <w:jc w:val="center"/>
                    <w:rPr>
                      <w:rFonts w:ascii="Times New Roman" w:hAnsi="Times New Roman"/>
                      <w:sz w:val="22"/>
                      <w:szCs w:val="22"/>
                    </w:rPr>
                  </w:pPr>
                  <w:r w:rsidRPr="004B4D41">
                    <w:rPr>
                      <w:rFonts w:ascii="Times New Roman" w:hAnsi="Times New Roman"/>
                      <w:sz w:val="22"/>
                      <w:szCs w:val="22"/>
                    </w:rPr>
                    <w:t>от 1 до 10</w:t>
                  </w:r>
                </w:p>
              </w:tc>
            </w:tr>
            <w:tr w:rsidR="00B13C8F" w:rsidRPr="004B4D41">
              <w:tc>
                <w:tcPr>
                  <w:tcW w:w="5727" w:type="dxa"/>
                  <w:tcBorders>
                    <w:top w:val="single" w:sz="4" w:space="0" w:color="000000"/>
                    <w:left w:val="single" w:sz="4" w:space="0" w:color="000000"/>
                    <w:bottom w:val="single" w:sz="4" w:space="0" w:color="000000"/>
                  </w:tcBorders>
                </w:tcPr>
                <w:p w:rsidR="00B13C8F" w:rsidRPr="004B4D41" w:rsidRDefault="00B13C8F" w:rsidP="00191503">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Страховые риски. (К</w:t>
                  </w:r>
                  <w:proofErr w:type="gramStart"/>
                  <w:r w:rsidRPr="004B4D41">
                    <w:rPr>
                      <w:rFonts w:ascii="Times New Roman" w:hAnsi="Times New Roman"/>
                      <w:sz w:val="22"/>
                      <w:szCs w:val="22"/>
                    </w:rPr>
                    <w:t>2</w:t>
                  </w:r>
                  <w:proofErr w:type="gramEnd"/>
                  <w:r w:rsidRPr="004B4D41">
                    <w:rPr>
                      <w:rFonts w:ascii="Times New Roman" w:hAnsi="Times New Roman"/>
                      <w:sz w:val="22"/>
                      <w:szCs w:val="22"/>
                    </w:rPr>
                    <w:t>)</w:t>
                  </w:r>
                </w:p>
              </w:tc>
              <w:tc>
                <w:tcPr>
                  <w:tcW w:w="2093" w:type="dxa"/>
                  <w:tcBorders>
                    <w:top w:val="single" w:sz="4" w:space="0" w:color="000000"/>
                    <w:left w:val="single" w:sz="4" w:space="0" w:color="000000"/>
                    <w:bottom w:val="single" w:sz="4" w:space="0" w:color="000000"/>
                    <w:right w:val="single" w:sz="4" w:space="0" w:color="000000"/>
                  </w:tcBorders>
                </w:tcPr>
                <w:p w:rsidR="00B13C8F" w:rsidRPr="004B4D41" w:rsidRDefault="00B13C8F">
                  <w:pPr>
                    <w:pStyle w:val="ConsNormal"/>
                    <w:widowControl/>
                    <w:snapToGrid w:val="0"/>
                    <w:ind w:firstLine="0"/>
                    <w:jc w:val="center"/>
                    <w:rPr>
                      <w:rFonts w:ascii="Times New Roman" w:hAnsi="Times New Roman"/>
                      <w:sz w:val="22"/>
                      <w:szCs w:val="22"/>
                    </w:rPr>
                  </w:pPr>
                  <w:r w:rsidRPr="004B4D41">
                    <w:rPr>
                      <w:rFonts w:ascii="Times New Roman" w:hAnsi="Times New Roman"/>
                      <w:sz w:val="22"/>
                      <w:szCs w:val="22"/>
                    </w:rPr>
                    <w:t>от 1 до 10</w:t>
                  </w:r>
                </w:p>
              </w:tc>
            </w:tr>
            <w:tr w:rsidR="00B13C8F" w:rsidRPr="004B4D41">
              <w:tc>
                <w:tcPr>
                  <w:tcW w:w="5727" w:type="dxa"/>
                  <w:tcBorders>
                    <w:top w:val="single" w:sz="4" w:space="0" w:color="000000"/>
                    <w:left w:val="single" w:sz="4" w:space="0" w:color="000000"/>
                    <w:bottom w:val="single" w:sz="4" w:space="0" w:color="000000"/>
                  </w:tcBorders>
                </w:tcPr>
                <w:p w:rsidR="00B13C8F" w:rsidRPr="004B4D41" w:rsidRDefault="00B13C8F" w:rsidP="00191503">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Страховые выплаты. (К3)</w:t>
                  </w:r>
                </w:p>
              </w:tc>
              <w:tc>
                <w:tcPr>
                  <w:tcW w:w="2093" w:type="dxa"/>
                  <w:tcBorders>
                    <w:top w:val="single" w:sz="4" w:space="0" w:color="000000"/>
                    <w:left w:val="single" w:sz="4" w:space="0" w:color="000000"/>
                    <w:bottom w:val="single" w:sz="4" w:space="0" w:color="000000"/>
                    <w:right w:val="single" w:sz="4" w:space="0" w:color="000000"/>
                  </w:tcBorders>
                </w:tcPr>
                <w:p w:rsidR="00B13C8F" w:rsidRPr="004B4D41" w:rsidRDefault="00B13C8F" w:rsidP="003E6BE9">
                  <w:pPr>
                    <w:jc w:val="center"/>
                  </w:pPr>
                  <w:r w:rsidRPr="004B4D41">
                    <w:rPr>
                      <w:sz w:val="22"/>
                      <w:szCs w:val="22"/>
                    </w:rPr>
                    <w:t>от 1 до 10</w:t>
                  </w:r>
                </w:p>
              </w:tc>
            </w:tr>
            <w:tr w:rsidR="00B13C8F" w:rsidRPr="004B4D41">
              <w:tc>
                <w:tcPr>
                  <w:tcW w:w="5727" w:type="dxa"/>
                  <w:tcBorders>
                    <w:top w:val="single" w:sz="4" w:space="0" w:color="000000"/>
                    <w:left w:val="single" w:sz="4" w:space="0" w:color="000000"/>
                    <w:bottom w:val="single" w:sz="4" w:space="0" w:color="000000"/>
                  </w:tcBorders>
                </w:tcPr>
                <w:p w:rsidR="00B13C8F" w:rsidRPr="004B4D41" w:rsidRDefault="00B13C8F" w:rsidP="007C13B5">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lang w:val="en-US"/>
                    </w:rPr>
                    <w:t>C</w:t>
                  </w:r>
                  <w:r w:rsidRPr="004B4D41">
                    <w:rPr>
                      <w:rFonts w:ascii="Times New Roman" w:hAnsi="Times New Roman"/>
                      <w:sz w:val="22"/>
                      <w:szCs w:val="22"/>
                    </w:rPr>
                    <w:t>рок рассмотрения страхового случая. (Б</w:t>
                  </w:r>
                  <w:proofErr w:type="gramStart"/>
                  <w:r w:rsidRPr="004B4D41">
                    <w:rPr>
                      <w:rFonts w:ascii="Times New Roman" w:hAnsi="Times New Roman"/>
                      <w:sz w:val="22"/>
                      <w:szCs w:val="22"/>
                    </w:rPr>
                    <w:t>4</w:t>
                  </w:r>
                  <w:proofErr w:type="gramEnd"/>
                  <w:r w:rsidRPr="004B4D41">
                    <w:rPr>
                      <w:rFonts w:ascii="Times New Roman" w:hAnsi="Times New Roman"/>
                      <w:sz w:val="22"/>
                      <w:szCs w:val="22"/>
                    </w:rPr>
                    <w:t>)</w:t>
                  </w:r>
                </w:p>
              </w:tc>
              <w:tc>
                <w:tcPr>
                  <w:tcW w:w="2093" w:type="dxa"/>
                  <w:tcBorders>
                    <w:top w:val="single" w:sz="4" w:space="0" w:color="000000"/>
                    <w:left w:val="single" w:sz="4" w:space="0" w:color="000000"/>
                    <w:bottom w:val="single" w:sz="4" w:space="0" w:color="000000"/>
                    <w:right w:val="single" w:sz="4" w:space="0" w:color="000000"/>
                  </w:tcBorders>
                </w:tcPr>
                <w:p w:rsidR="00B13C8F" w:rsidRPr="004B4D41" w:rsidRDefault="00B13C8F" w:rsidP="003E6BE9">
                  <w:pPr>
                    <w:jc w:val="center"/>
                  </w:pPr>
                  <w:r w:rsidRPr="004B4D41">
                    <w:rPr>
                      <w:sz w:val="22"/>
                      <w:szCs w:val="22"/>
                    </w:rPr>
                    <w:t>от 1 до 10</w:t>
                  </w:r>
                </w:p>
              </w:tc>
            </w:tr>
            <w:tr w:rsidR="00B13C8F" w:rsidRPr="004B4D41">
              <w:tc>
                <w:tcPr>
                  <w:tcW w:w="5727" w:type="dxa"/>
                  <w:tcBorders>
                    <w:top w:val="single" w:sz="4" w:space="0" w:color="000000"/>
                    <w:left w:val="single" w:sz="4" w:space="0" w:color="000000"/>
                    <w:bottom w:val="single" w:sz="4" w:space="0" w:color="000000"/>
                  </w:tcBorders>
                </w:tcPr>
                <w:p w:rsidR="00B13C8F" w:rsidRPr="004B4D41" w:rsidRDefault="00B13C8F" w:rsidP="007C13B5">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Территория действия страхования. (К5)</w:t>
                  </w:r>
                </w:p>
              </w:tc>
              <w:tc>
                <w:tcPr>
                  <w:tcW w:w="2093" w:type="dxa"/>
                  <w:tcBorders>
                    <w:top w:val="single" w:sz="4" w:space="0" w:color="000000"/>
                    <w:left w:val="single" w:sz="4" w:space="0" w:color="000000"/>
                    <w:bottom w:val="single" w:sz="4" w:space="0" w:color="000000"/>
                    <w:right w:val="single" w:sz="4" w:space="0" w:color="000000"/>
                  </w:tcBorders>
                </w:tcPr>
                <w:p w:rsidR="00B13C8F" w:rsidRPr="004B4D41" w:rsidRDefault="00B13C8F" w:rsidP="003E6BE9">
                  <w:pPr>
                    <w:jc w:val="center"/>
                  </w:pPr>
                  <w:r w:rsidRPr="004B4D41">
                    <w:rPr>
                      <w:sz w:val="22"/>
                      <w:szCs w:val="22"/>
                    </w:rPr>
                    <w:t>от 1 до 10</w:t>
                  </w:r>
                </w:p>
              </w:tc>
            </w:tr>
            <w:tr w:rsidR="00B13C8F" w:rsidRPr="004B4D41">
              <w:tc>
                <w:tcPr>
                  <w:tcW w:w="5727" w:type="dxa"/>
                  <w:tcBorders>
                    <w:top w:val="single" w:sz="4" w:space="0" w:color="000000"/>
                    <w:left w:val="single" w:sz="4" w:space="0" w:color="000000"/>
                    <w:bottom w:val="single" w:sz="4" w:space="0" w:color="000000"/>
                  </w:tcBorders>
                </w:tcPr>
                <w:p w:rsidR="00B13C8F" w:rsidRPr="004B4D41" w:rsidRDefault="00B13C8F" w:rsidP="007C13B5">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Время действия страхования. (К</w:t>
                  </w:r>
                  <w:proofErr w:type="gramStart"/>
                  <w:r w:rsidRPr="004B4D41">
                    <w:rPr>
                      <w:rFonts w:ascii="Times New Roman" w:hAnsi="Times New Roman"/>
                      <w:sz w:val="22"/>
                      <w:szCs w:val="22"/>
                    </w:rPr>
                    <w:t>6</w:t>
                  </w:r>
                  <w:proofErr w:type="gramEnd"/>
                  <w:r w:rsidRPr="004B4D41">
                    <w:rPr>
                      <w:rFonts w:ascii="Times New Roman" w:hAnsi="Times New Roman"/>
                      <w:sz w:val="22"/>
                      <w:szCs w:val="22"/>
                    </w:rPr>
                    <w:t>)</w:t>
                  </w:r>
                </w:p>
              </w:tc>
              <w:tc>
                <w:tcPr>
                  <w:tcW w:w="2093" w:type="dxa"/>
                  <w:tcBorders>
                    <w:top w:val="single" w:sz="4" w:space="0" w:color="000000"/>
                    <w:left w:val="single" w:sz="4" w:space="0" w:color="000000"/>
                    <w:bottom w:val="single" w:sz="4" w:space="0" w:color="000000"/>
                    <w:right w:val="single" w:sz="4" w:space="0" w:color="000000"/>
                  </w:tcBorders>
                </w:tcPr>
                <w:p w:rsidR="00B13C8F" w:rsidRPr="004B4D41" w:rsidRDefault="00B13C8F" w:rsidP="003E6BE9">
                  <w:pPr>
                    <w:jc w:val="center"/>
                  </w:pPr>
                  <w:r w:rsidRPr="004B4D41">
                    <w:rPr>
                      <w:sz w:val="22"/>
                      <w:szCs w:val="22"/>
                    </w:rPr>
                    <w:t>от 1 до 10</w:t>
                  </w:r>
                </w:p>
              </w:tc>
            </w:tr>
            <w:tr w:rsidR="00B13C8F" w:rsidRPr="004B4D41">
              <w:tc>
                <w:tcPr>
                  <w:tcW w:w="5727" w:type="dxa"/>
                  <w:tcBorders>
                    <w:top w:val="single" w:sz="4" w:space="0" w:color="000000"/>
                    <w:left w:val="single" w:sz="4" w:space="0" w:color="000000"/>
                    <w:bottom w:val="single" w:sz="4" w:space="0" w:color="000000"/>
                  </w:tcBorders>
                </w:tcPr>
                <w:p w:rsidR="00B13C8F" w:rsidRPr="004B4D41" w:rsidRDefault="00B13C8F" w:rsidP="007C13B5">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t>Исключения из страхового покрытия. (К</w:t>
                  </w:r>
                  <w:proofErr w:type="gramStart"/>
                  <w:r w:rsidRPr="004B4D41">
                    <w:rPr>
                      <w:rFonts w:ascii="Times New Roman" w:hAnsi="Times New Roman"/>
                      <w:sz w:val="22"/>
                      <w:szCs w:val="22"/>
                    </w:rPr>
                    <w:t>7</w:t>
                  </w:r>
                  <w:proofErr w:type="gramEnd"/>
                  <w:r w:rsidRPr="004B4D41">
                    <w:rPr>
                      <w:rFonts w:ascii="Times New Roman" w:hAnsi="Times New Roman"/>
                      <w:sz w:val="22"/>
                      <w:szCs w:val="22"/>
                    </w:rPr>
                    <w:t>)</w:t>
                  </w:r>
                </w:p>
              </w:tc>
              <w:tc>
                <w:tcPr>
                  <w:tcW w:w="2093" w:type="dxa"/>
                  <w:tcBorders>
                    <w:top w:val="single" w:sz="4" w:space="0" w:color="000000"/>
                    <w:left w:val="single" w:sz="4" w:space="0" w:color="000000"/>
                    <w:bottom w:val="single" w:sz="4" w:space="0" w:color="000000"/>
                    <w:right w:val="single" w:sz="4" w:space="0" w:color="000000"/>
                  </w:tcBorders>
                </w:tcPr>
                <w:p w:rsidR="00B13C8F" w:rsidRPr="004B4D41" w:rsidRDefault="00B13C8F" w:rsidP="003E6BE9">
                  <w:pPr>
                    <w:jc w:val="center"/>
                  </w:pPr>
                  <w:r w:rsidRPr="004B4D41">
                    <w:rPr>
                      <w:sz w:val="22"/>
                      <w:szCs w:val="22"/>
                    </w:rPr>
                    <w:t>от 1 до 10</w:t>
                  </w:r>
                </w:p>
              </w:tc>
            </w:tr>
            <w:tr w:rsidR="00B13C8F" w:rsidRPr="004B4D41">
              <w:tc>
                <w:tcPr>
                  <w:tcW w:w="5727" w:type="dxa"/>
                  <w:tcBorders>
                    <w:top w:val="single" w:sz="4" w:space="0" w:color="000000"/>
                    <w:left w:val="single" w:sz="4" w:space="0" w:color="000000"/>
                    <w:bottom w:val="single" w:sz="4" w:space="0" w:color="000000"/>
                  </w:tcBorders>
                </w:tcPr>
                <w:p w:rsidR="00B13C8F" w:rsidRPr="004B4D41" w:rsidRDefault="00B13C8F" w:rsidP="007C13B5">
                  <w:pPr>
                    <w:pStyle w:val="ConsNormal"/>
                    <w:widowControl/>
                    <w:snapToGrid w:val="0"/>
                    <w:ind w:firstLine="0"/>
                    <w:jc w:val="both"/>
                    <w:rPr>
                      <w:rFonts w:ascii="Times New Roman" w:hAnsi="Times New Roman"/>
                      <w:sz w:val="22"/>
                      <w:szCs w:val="22"/>
                    </w:rPr>
                  </w:pPr>
                  <w:r w:rsidRPr="004B4D41">
                    <w:rPr>
                      <w:rFonts w:ascii="Times New Roman" w:hAnsi="Times New Roman"/>
                      <w:sz w:val="22"/>
                      <w:szCs w:val="22"/>
                    </w:rPr>
                    <w:lastRenderedPageBreak/>
                    <w:t>Страховая премия на одного застрахованного. (Б8)</w:t>
                  </w:r>
                </w:p>
              </w:tc>
              <w:tc>
                <w:tcPr>
                  <w:tcW w:w="2093" w:type="dxa"/>
                  <w:tcBorders>
                    <w:top w:val="single" w:sz="4" w:space="0" w:color="000000"/>
                    <w:left w:val="single" w:sz="4" w:space="0" w:color="000000"/>
                    <w:bottom w:val="single" w:sz="4" w:space="0" w:color="000000"/>
                    <w:right w:val="single" w:sz="4" w:space="0" w:color="000000"/>
                  </w:tcBorders>
                </w:tcPr>
                <w:p w:rsidR="00B13C8F" w:rsidRPr="004B4D41" w:rsidRDefault="00B13C8F" w:rsidP="003E6BE9">
                  <w:pPr>
                    <w:jc w:val="center"/>
                  </w:pPr>
                  <w:r w:rsidRPr="004B4D41">
                    <w:rPr>
                      <w:sz w:val="22"/>
                      <w:szCs w:val="22"/>
                    </w:rPr>
                    <w:t>от 1 до 10</w:t>
                  </w:r>
                </w:p>
              </w:tc>
            </w:tr>
          </w:tbl>
          <w:p w:rsidR="00B13C8F" w:rsidRPr="004B4D41" w:rsidRDefault="00B13C8F">
            <w:pPr>
              <w:pStyle w:val="ConsNormal"/>
              <w:widowControl/>
              <w:ind w:firstLine="709"/>
              <w:jc w:val="both"/>
            </w:pPr>
          </w:p>
          <w:p w:rsidR="00B13C8F" w:rsidRPr="004B4D41" w:rsidRDefault="00B13C8F">
            <w:pPr>
              <w:pStyle w:val="ConsNormal"/>
              <w:widowControl/>
              <w:ind w:firstLine="709"/>
              <w:jc w:val="both"/>
              <w:rPr>
                <w:rFonts w:ascii="Times New Roman" w:hAnsi="Times New Roman"/>
                <w:sz w:val="22"/>
                <w:szCs w:val="22"/>
              </w:rPr>
            </w:pPr>
            <w:r w:rsidRPr="004B4D41">
              <w:rPr>
                <w:rFonts w:ascii="Times New Roman" w:hAnsi="Times New Roman"/>
                <w:sz w:val="22"/>
                <w:szCs w:val="22"/>
              </w:rPr>
              <w:t xml:space="preserve">Участник конкурса по каждому указанному критерию получает оценку в баллах в диапазоне от 1 до 10. </w:t>
            </w:r>
          </w:p>
          <w:p w:rsidR="00B13C8F" w:rsidRPr="004B4D41" w:rsidRDefault="00B13C8F">
            <w:pPr>
              <w:pStyle w:val="ConsPlusNormal"/>
              <w:ind w:firstLine="0"/>
              <w:rPr>
                <w:rFonts w:ascii="Times New Roman" w:hAnsi="Times New Roman" w:cs="Times New Roman"/>
                <w:sz w:val="22"/>
                <w:szCs w:val="22"/>
              </w:rPr>
            </w:pPr>
          </w:p>
          <w:p w:rsidR="00B13C8F" w:rsidRPr="004B4D41" w:rsidRDefault="00B13C8F">
            <w:pPr>
              <w:pStyle w:val="ConsNormal"/>
              <w:widowControl/>
              <w:ind w:firstLine="709"/>
              <w:jc w:val="both"/>
              <w:rPr>
                <w:rFonts w:ascii="Times New Roman" w:hAnsi="Times New Roman"/>
                <w:sz w:val="22"/>
                <w:szCs w:val="22"/>
              </w:rPr>
            </w:pPr>
            <w:r w:rsidRPr="004B4D41">
              <w:rPr>
                <w:rFonts w:ascii="Times New Roman" w:hAnsi="Times New Roman"/>
                <w:sz w:val="22"/>
                <w:szCs w:val="22"/>
              </w:rPr>
              <w:t>Для определения итогового балла (</w:t>
            </w:r>
            <w:proofErr w:type="spellStart"/>
            <w:r w:rsidRPr="004B4D41">
              <w:rPr>
                <w:rFonts w:ascii="Times New Roman" w:hAnsi="Times New Roman"/>
                <w:sz w:val="22"/>
                <w:szCs w:val="22"/>
              </w:rPr>
              <w:t>ИтБ</w:t>
            </w:r>
            <w:proofErr w:type="spellEnd"/>
            <w:r w:rsidRPr="004B4D41">
              <w:rPr>
                <w:rFonts w:ascii="Times New Roman" w:hAnsi="Times New Roman"/>
                <w:sz w:val="22"/>
                <w:szCs w:val="22"/>
              </w:rPr>
              <w:t>) оцениваемой заявки, суммируется  количество баллов по каждому критерию, умноженному на коэффициент значимости (К) этого критерия, т.е.</w:t>
            </w:r>
          </w:p>
          <w:p w:rsidR="00B13C8F" w:rsidRPr="004B4D41" w:rsidRDefault="00B13C8F">
            <w:pPr>
              <w:pStyle w:val="ConsNormal"/>
              <w:widowControl/>
              <w:spacing w:line="306" w:lineRule="exact"/>
              <w:ind w:firstLine="0"/>
              <w:jc w:val="both"/>
              <w:rPr>
                <w:rFonts w:ascii="Times New Roman" w:hAnsi="Times New Roman"/>
                <w:sz w:val="22"/>
                <w:szCs w:val="22"/>
              </w:rPr>
            </w:pPr>
            <w:r w:rsidRPr="004B4D41">
              <w:rPr>
                <w:rFonts w:ascii="Times New Roman" w:hAnsi="Times New Roman"/>
                <w:b/>
                <w:sz w:val="22"/>
                <w:szCs w:val="22"/>
              </w:rPr>
              <w:t>Итоговый балл оценки</w:t>
            </w:r>
            <w:r w:rsidRPr="004B4D41">
              <w:rPr>
                <w:rFonts w:ascii="Times New Roman" w:hAnsi="Times New Roman"/>
                <w:sz w:val="22"/>
                <w:szCs w:val="22"/>
              </w:rPr>
              <w:t xml:space="preserve"> по каждой  заявке рассчитывается по формуле:</w:t>
            </w:r>
          </w:p>
          <w:p w:rsidR="00B13C8F" w:rsidRPr="004B4D41" w:rsidRDefault="00B13C8F">
            <w:pPr>
              <w:pStyle w:val="ConsNormal"/>
              <w:widowControl/>
              <w:spacing w:line="306" w:lineRule="exact"/>
              <w:ind w:firstLine="709"/>
              <w:jc w:val="both"/>
              <w:rPr>
                <w:rFonts w:ascii="Times New Roman" w:hAnsi="Times New Roman"/>
                <w:sz w:val="22"/>
                <w:szCs w:val="22"/>
              </w:rPr>
            </w:pPr>
            <w:r w:rsidRPr="004B4D41">
              <w:rPr>
                <w:rFonts w:ascii="Times New Roman" w:hAnsi="Times New Roman"/>
                <w:sz w:val="22"/>
                <w:szCs w:val="22"/>
              </w:rPr>
              <w:t>ИтБ=Б1хК1+Б2хК2+Б3хК3+Б4хК4+Б5хК5+Б6хК6+Б7хК7+Б8хК8 , где:</w:t>
            </w:r>
          </w:p>
          <w:p w:rsidR="00B13C8F" w:rsidRPr="004B4D41" w:rsidRDefault="00B13C8F">
            <w:pPr>
              <w:pStyle w:val="ConsNormal"/>
              <w:widowControl/>
              <w:spacing w:line="306" w:lineRule="exact"/>
              <w:ind w:firstLine="709"/>
              <w:jc w:val="both"/>
              <w:rPr>
                <w:rFonts w:ascii="Times New Roman" w:hAnsi="Times New Roman"/>
                <w:sz w:val="22"/>
                <w:szCs w:val="22"/>
              </w:rPr>
            </w:pPr>
            <w:r w:rsidRPr="004B4D41">
              <w:rPr>
                <w:rFonts w:ascii="Times New Roman" w:hAnsi="Times New Roman"/>
                <w:sz w:val="22"/>
                <w:szCs w:val="22"/>
              </w:rPr>
              <w:t>Б</w:t>
            </w:r>
            <w:proofErr w:type="gramStart"/>
            <w:r w:rsidRPr="004B4D41">
              <w:rPr>
                <w:rFonts w:ascii="Times New Roman" w:hAnsi="Times New Roman"/>
                <w:sz w:val="22"/>
                <w:szCs w:val="22"/>
              </w:rPr>
              <w:t>1</w:t>
            </w:r>
            <w:proofErr w:type="gramEnd"/>
            <w:r w:rsidRPr="004B4D41">
              <w:rPr>
                <w:rFonts w:ascii="Times New Roman" w:hAnsi="Times New Roman"/>
                <w:sz w:val="22"/>
                <w:szCs w:val="22"/>
              </w:rPr>
              <w:t>, Б2, Б3, Б4, Б5, Б6, Б7, Б8 – количество баллов по соответствующему критерию оценки.</w:t>
            </w:r>
          </w:p>
          <w:p w:rsidR="00B13C8F" w:rsidRPr="004B4D41" w:rsidRDefault="00B13C8F">
            <w:pPr>
              <w:pStyle w:val="ConsNormal"/>
              <w:widowControl/>
              <w:spacing w:line="306" w:lineRule="exact"/>
              <w:ind w:firstLine="0"/>
              <w:jc w:val="both"/>
              <w:rPr>
                <w:rFonts w:ascii="Times New Roman" w:hAnsi="Times New Roman"/>
                <w:sz w:val="22"/>
                <w:szCs w:val="22"/>
              </w:rPr>
            </w:pPr>
            <w:r w:rsidRPr="004B4D41">
              <w:rPr>
                <w:rFonts w:ascii="Times New Roman" w:hAnsi="Times New Roman"/>
                <w:sz w:val="22"/>
                <w:szCs w:val="22"/>
              </w:rPr>
              <w:t xml:space="preserve">             К</w:t>
            </w:r>
            <w:proofErr w:type="gramStart"/>
            <w:r w:rsidRPr="004B4D41">
              <w:rPr>
                <w:rFonts w:ascii="Times New Roman" w:hAnsi="Times New Roman"/>
                <w:sz w:val="22"/>
                <w:szCs w:val="22"/>
              </w:rPr>
              <w:t>1</w:t>
            </w:r>
            <w:proofErr w:type="gramEnd"/>
            <w:r w:rsidRPr="004B4D41">
              <w:rPr>
                <w:rFonts w:ascii="Times New Roman" w:hAnsi="Times New Roman"/>
                <w:sz w:val="22"/>
                <w:szCs w:val="22"/>
              </w:rPr>
              <w:t>, К2, К3, К4, К5, К6, К7, К8 – коэффициент значимости соответствующего показателя критерия оценки.</w:t>
            </w:r>
          </w:p>
          <w:p w:rsidR="00B13C8F" w:rsidRPr="004B4D41" w:rsidRDefault="00B13C8F">
            <w:pPr>
              <w:pStyle w:val="ConsPlusNormal"/>
              <w:ind w:firstLine="0"/>
              <w:rPr>
                <w:rFonts w:ascii="Times New Roman" w:hAnsi="Times New Roman" w:cs="Times New Roman"/>
                <w:sz w:val="22"/>
                <w:szCs w:val="22"/>
              </w:rPr>
            </w:pPr>
          </w:p>
          <w:p w:rsidR="00B13C8F" w:rsidRPr="004B4D41" w:rsidRDefault="00B13C8F">
            <w:pPr>
              <w:pStyle w:val="ConsNormal"/>
              <w:widowControl/>
              <w:spacing w:line="306" w:lineRule="exact"/>
              <w:ind w:firstLine="0"/>
              <w:jc w:val="both"/>
              <w:rPr>
                <w:rFonts w:ascii="Times New Roman" w:hAnsi="Times New Roman"/>
                <w:sz w:val="22"/>
                <w:szCs w:val="22"/>
              </w:rPr>
            </w:pPr>
            <w:r w:rsidRPr="004B4D41">
              <w:rPr>
                <w:rFonts w:ascii="Times New Roman" w:hAnsi="Times New Roman"/>
                <w:sz w:val="22"/>
                <w:szCs w:val="22"/>
              </w:rPr>
              <w:t xml:space="preserve">     Для определения итогового балла (</w:t>
            </w:r>
            <w:proofErr w:type="spellStart"/>
            <w:r w:rsidRPr="004B4D41">
              <w:rPr>
                <w:rFonts w:ascii="Times New Roman" w:hAnsi="Times New Roman"/>
                <w:b/>
                <w:sz w:val="22"/>
                <w:szCs w:val="22"/>
              </w:rPr>
              <w:t>ИтБ</w:t>
            </w:r>
            <w:proofErr w:type="spellEnd"/>
            <w:r w:rsidRPr="004B4D41">
              <w:rPr>
                <w:rFonts w:ascii="Times New Roman" w:hAnsi="Times New Roman"/>
                <w:sz w:val="22"/>
                <w:szCs w:val="22"/>
              </w:rPr>
              <w:t>) оцениваемой заявки, суммируется  количество баллов по каждому критерию.</w:t>
            </w:r>
          </w:p>
          <w:p w:rsidR="00B13C8F" w:rsidRPr="004B4D41" w:rsidRDefault="00B13C8F">
            <w:pPr>
              <w:pStyle w:val="ConsNormal"/>
              <w:widowControl/>
              <w:spacing w:line="306" w:lineRule="exact"/>
              <w:ind w:firstLine="0"/>
              <w:jc w:val="both"/>
            </w:pPr>
          </w:p>
          <w:p w:rsidR="00B13C8F" w:rsidRPr="004B4D41" w:rsidRDefault="00B13C8F">
            <w:pPr>
              <w:jc w:val="both"/>
              <w:rPr>
                <w:rFonts w:cs="Times New Roman"/>
              </w:rPr>
            </w:pPr>
            <w:r w:rsidRPr="004B4D41">
              <w:rPr>
                <w:rFonts w:cs="Times New Roman"/>
                <w:sz w:val="22"/>
                <w:szCs w:val="22"/>
              </w:rPr>
              <w:t xml:space="preserve">  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4B4D41">
              <w:rPr>
                <w:rFonts w:cs="Times New Roman"/>
                <w:sz w:val="22"/>
                <w:szCs w:val="22"/>
              </w:rPr>
              <w:t>,</w:t>
            </w:r>
            <w:proofErr w:type="gramEnd"/>
            <w:r w:rsidRPr="004B4D41">
              <w:rPr>
                <w:rFonts w:cs="Times New Roman"/>
                <w:sz w:val="22"/>
                <w:szCs w:val="22"/>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как это зафиксировано в «Журнале регистрации поступления заявок на участие в конкурсе».</w:t>
            </w:r>
          </w:p>
          <w:p w:rsidR="00B13C8F" w:rsidRPr="004B4D41" w:rsidRDefault="00B13C8F">
            <w:pPr>
              <w:pStyle w:val="111"/>
              <w:spacing w:after="80" w:line="306" w:lineRule="exact"/>
              <w:ind w:firstLine="0"/>
              <w:rPr>
                <w:i/>
                <w:sz w:val="22"/>
                <w:szCs w:val="22"/>
              </w:rPr>
            </w:pPr>
            <w:r w:rsidRPr="004B4D41">
              <w:rPr>
                <w:b/>
                <w:i/>
                <w:sz w:val="22"/>
                <w:szCs w:val="22"/>
              </w:rPr>
              <w:t xml:space="preserve">     Победителем конкурса</w:t>
            </w:r>
            <w:r w:rsidRPr="004B4D41">
              <w:rPr>
                <w:i/>
                <w:sz w:val="22"/>
                <w:szCs w:val="22"/>
              </w:rPr>
              <w:t xml:space="preserve"> признается участник конкурса, который предложил лучшие условия исполнения договора в заявке на участие в конкурсе и которому присвоен первый номер.</w:t>
            </w:r>
          </w:p>
        </w:tc>
      </w:tr>
      <w:tr w:rsidR="00B13C8F" w:rsidRPr="004B4D41" w:rsidTr="00FD4077">
        <w:trPr>
          <w:trHeight w:val="538"/>
        </w:trPr>
        <w:tc>
          <w:tcPr>
            <w:tcW w:w="2087" w:type="dxa"/>
            <w:tcBorders>
              <w:top w:val="single" w:sz="4" w:space="0" w:color="000000"/>
              <w:left w:val="single" w:sz="4" w:space="0" w:color="000000"/>
              <w:bottom w:val="single" w:sz="4" w:space="0" w:color="000000"/>
            </w:tcBorders>
          </w:tcPr>
          <w:p w:rsidR="00B13C8F" w:rsidRPr="004B4D41" w:rsidRDefault="00B13C8F">
            <w:pPr>
              <w:snapToGrid w:val="0"/>
              <w:jc w:val="both"/>
              <w:rPr>
                <w:rFonts w:cs="Times New Roman"/>
                <w:i/>
              </w:rPr>
            </w:pPr>
            <w:r w:rsidRPr="004B4D41">
              <w:rPr>
                <w:rFonts w:cs="Times New Roman"/>
                <w:i/>
              </w:rPr>
              <w:lastRenderedPageBreak/>
              <w:t>Порядок, место, дата начала и дата окончания срока подачи заявок на участие в закупке</w:t>
            </w:r>
          </w:p>
        </w:tc>
        <w:tc>
          <w:tcPr>
            <w:tcW w:w="8218" w:type="dxa"/>
            <w:tcBorders>
              <w:top w:val="single" w:sz="4" w:space="0" w:color="000000"/>
              <w:left w:val="single" w:sz="4" w:space="0" w:color="000000"/>
              <w:bottom w:val="single" w:sz="4" w:space="0" w:color="000000"/>
              <w:right w:val="single" w:sz="4" w:space="0" w:color="000000"/>
            </w:tcBorders>
          </w:tcPr>
          <w:p w:rsidR="00B13C8F" w:rsidRPr="004B4D41" w:rsidRDefault="00B13C8F">
            <w:pPr>
              <w:snapToGrid w:val="0"/>
              <w:jc w:val="both"/>
              <w:rPr>
                <w:rFonts w:cs="Times New Roman"/>
              </w:rPr>
            </w:pPr>
            <w:r w:rsidRPr="004B4D41">
              <w:rPr>
                <w:rFonts w:cs="Times New Roman"/>
              </w:rPr>
              <w:t xml:space="preserve">Место подачи заявок на участие в закупке: 654007, Российская Федерация, Кемеровская область, </w:t>
            </w:r>
            <w:proofErr w:type="gramStart"/>
            <w:r w:rsidRPr="004B4D41">
              <w:rPr>
                <w:rFonts w:cs="Times New Roman"/>
              </w:rPr>
              <w:t>г</w:t>
            </w:r>
            <w:proofErr w:type="gramEnd"/>
            <w:r w:rsidRPr="004B4D41">
              <w:rPr>
                <w:rFonts w:cs="Times New Roman"/>
              </w:rPr>
              <w:t>. Новокузнецк, пр. Пионерский, 42, Финансово-экономическое управление  (кабинет 111).</w:t>
            </w:r>
          </w:p>
          <w:p w:rsidR="00B13C8F" w:rsidRPr="004B4D41" w:rsidRDefault="00B13C8F">
            <w:pPr>
              <w:jc w:val="both"/>
              <w:rPr>
                <w:rFonts w:cs="Times New Roman"/>
                <w:b/>
              </w:rPr>
            </w:pPr>
            <w:proofErr w:type="gramStart"/>
            <w:r w:rsidRPr="004B4D41">
              <w:rPr>
                <w:rFonts w:cs="Times New Roman"/>
              </w:rPr>
              <w:t xml:space="preserve">Дата начала срока подачи заявок на участие в закупке:  </w:t>
            </w:r>
            <w:r w:rsidRPr="004B4D41">
              <w:rPr>
                <w:rFonts w:cs="Times New Roman"/>
                <w:b/>
              </w:rPr>
              <w:t>«0</w:t>
            </w:r>
            <w:r w:rsidR="00FD4077">
              <w:rPr>
                <w:rFonts w:cs="Times New Roman"/>
                <w:b/>
              </w:rPr>
              <w:t>8</w:t>
            </w:r>
            <w:r w:rsidRPr="004B4D41">
              <w:rPr>
                <w:rFonts w:cs="Times New Roman"/>
                <w:b/>
              </w:rPr>
              <w:t>» октября 2014 года (в рабочие дни с 08.30ч. до 17.30ч., обед с 12.00ч. до 13.00ч. (время местное).</w:t>
            </w:r>
            <w:proofErr w:type="gramEnd"/>
          </w:p>
          <w:p w:rsidR="00B13C8F" w:rsidRPr="004B4D41" w:rsidRDefault="00B13C8F" w:rsidP="00FD4077">
            <w:pPr>
              <w:jc w:val="both"/>
              <w:rPr>
                <w:rFonts w:cs="Times New Roman"/>
                <w:b/>
              </w:rPr>
            </w:pPr>
            <w:r w:rsidRPr="004B4D41">
              <w:rPr>
                <w:rFonts w:cs="Times New Roman"/>
              </w:rPr>
              <w:t xml:space="preserve">Дата окончания срока подачи заявок на участие в закупке:  </w:t>
            </w:r>
            <w:r w:rsidRPr="004B4D41">
              <w:rPr>
                <w:rFonts w:cs="Times New Roman"/>
                <w:b/>
              </w:rPr>
              <w:t>«1</w:t>
            </w:r>
            <w:r w:rsidR="00FD4077">
              <w:rPr>
                <w:rFonts w:cs="Times New Roman"/>
                <w:b/>
              </w:rPr>
              <w:t>4</w:t>
            </w:r>
            <w:r w:rsidRPr="004B4D41">
              <w:rPr>
                <w:rFonts w:cs="Times New Roman"/>
                <w:b/>
              </w:rPr>
              <w:t>» октября  2014 г. (в 12.00 ч., время местное).</w:t>
            </w:r>
          </w:p>
        </w:tc>
      </w:tr>
      <w:tr w:rsidR="00B13C8F" w:rsidRPr="004B4D41" w:rsidTr="00FD4077">
        <w:trPr>
          <w:trHeight w:val="538"/>
        </w:trPr>
        <w:tc>
          <w:tcPr>
            <w:tcW w:w="2087" w:type="dxa"/>
            <w:tcBorders>
              <w:top w:val="single" w:sz="4" w:space="0" w:color="000000"/>
              <w:left w:val="single" w:sz="4" w:space="0" w:color="000000"/>
              <w:bottom w:val="single" w:sz="4" w:space="0" w:color="000000"/>
            </w:tcBorders>
          </w:tcPr>
          <w:p w:rsidR="00B13C8F" w:rsidRPr="004B4D41" w:rsidRDefault="00B13C8F">
            <w:pPr>
              <w:snapToGrid w:val="0"/>
              <w:jc w:val="both"/>
              <w:rPr>
                <w:rFonts w:cs="Times New Roman"/>
                <w:i/>
              </w:rPr>
            </w:pPr>
            <w:r w:rsidRPr="004B4D41">
              <w:rPr>
                <w:rFonts w:cs="Times New Roman"/>
                <w:i/>
              </w:rPr>
              <w:t>Место и дата рассмотрения предложений участников закупки и подведения итогов закупки</w:t>
            </w:r>
          </w:p>
        </w:tc>
        <w:tc>
          <w:tcPr>
            <w:tcW w:w="8218" w:type="dxa"/>
            <w:tcBorders>
              <w:top w:val="single" w:sz="4" w:space="0" w:color="000000"/>
              <w:left w:val="single" w:sz="4" w:space="0" w:color="000000"/>
              <w:bottom w:val="single" w:sz="4" w:space="0" w:color="000000"/>
              <w:right w:val="single" w:sz="4" w:space="0" w:color="000000"/>
            </w:tcBorders>
          </w:tcPr>
          <w:p w:rsidR="00B13C8F" w:rsidRPr="004B4D41" w:rsidRDefault="00B13C8F">
            <w:pPr>
              <w:snapToGrid w:val="0"/>
              <w:jc w:val="both"/>
              <w:rPr>
                <w:rFonts w:cs="Times New Roman"/>
              </w:rPr>
            </w:pPr>
            <w:r w:rsidRPr="004B4D41">
              <w:rPr>
                <w:rFonts w:cs="Times New Roman"/>
              </w:rPr>
              <w:t xml:space="preserve">Место рассмотрения предложений участников закупки и подведения итогов закупки: 654007, Российская Федерация, Кемеровская область, </w:t>
            </w:r>
            <w:proofErr w:type="gramStart"/>
            <w:r w:rsidRPr="004B4D41">
              <w:rPr>
                <w:rFonts w:cs="Times New Roman"/>
              </w:rPr>
              <w:t>г</w:t>
            </w:r>
            <w:proofErr w:type="gramEnd"/>
            <w:r w:rsidRPr="004B4D41">
              <w:rPr>
                <w:rFonts w:cs="Times New Roman"/>
              </w:rPr>
              <w:t>. Новокузнецк, пр. Пионерский, 42, Финансово-экономическое управление  (кабинет 111).</w:t>
            </w:r>
          </w:p>
          <w:p w:rsidR="00B13C8F" w:rsidRPr="004B4D41" w:rsidRDefault="00B13C8F" w:rsidP="00FD4077">
            <w:pPr>
              <w:jc w:val="both"/>
              <w:rPr>
                <w:rFonts w:cs="Times New Roman"/>
                <w:b/>
              </w:rPr>
            </w:pPr>
            <w:r w:rsidRPr="004B4D41">
              <w:rPr>
                <w:rFonts w:cs="Times New Roman"/>
              </w:rPr>
              <w:t xml:space="preserve">Вскрытие конвертов, рассмотрение, сопоставление, оценка предложений участников закупки и подведения итогов закупки осуществляется: </w:t>
            </w:r>
            <w:r w:rsidRPr="004B4D41">
              <w:rPr>
                <w:rFonts w:cs="Times New Roman"/>
                <w:b/>
              </w:rPr>
              <w:t>с«1</w:t>
            </w:r>
            <w:r w:rsidR="00FD4077">
              <w:rPr>
                <w:rFonts w:cs="Times New Roman"/>
                <w:b/>
              </w:rPr>
              <w:t>4</w:t>
            </w:r>
            <w:r w:rsidRPr="004B4D41">
              <w:rPr>
                <w:rFonts w:cs="Times New Roman"/>
                <w:b/>
              </w:rPr>
              <w:t>» октября 2014 года по «20» октября 2014г. По решению Комиссии по закупкам рассмотрение предложений участников закупки и подведение итогов закупки может быть отложено на срок, установленный Комиссией по закупкам. Данное решение оформляется протоколом.</w:t>
            </w:r>
          </w:p>
        </w:tc>
      </w:tr>
    </w:tbl>
    <w:p w:rsidR="00B13C8F" w:rsidRPr="004B4D41" w:rsidRDefault="00B13C8F">
      <w:pPr>
        <w:jc w:val="both"/>
      </w:pPr>
    </w:p>
    <w:p w:rsidR="00B13C8F" w:rsidRPr="004B4D41" w:rsidRDefault="00B13C8F">
      <w:pPr>
        <w:jc w:val="both"/>
      </w:pPr>
    </w:p>
    <w:p w:rsidR="00B13C8F" w:rsidRPr="004B4D41" w:rsidRDefault="00B13C8F">
      <w:pPr>
        <w:jc w:val="both"/>
      </w:pPr>
    </w:p>
    <w:p w:rsidR="00B13C8F" w:rsidRPr="004B4D41" w:rsidRDefault="00B13C8F">
      <w:pPr>
        <w:pStyle w:val="110"/>
        <w:spacing w:line="100" w:lineRule="atLeast"/>
        <w:ind w:left="0" w:firstLine="567"/>
        <w:jc w:val="both"/>
        <w:rPr>
          <w:rFonts w:ascii="Times New Roman" w:hAnsi="Times New Roman"/>
          <w:b/>
        </w:rPr>
      </w:pPr>
      <w:r w:rsidRPr="004B4D41">
        <w:rPr>
          <w:rFonts w:ascii="Times New Roman" w:hAnsi="Times New Roman"/>
          <w:b/>
        </w:rPr>
        <w:t>4. Порядок отказа от закупки, внесения изменений в Извещение о проведении закупки и/или Документацию о закупке.</w:t>
      </w:r>
    </w:p>
    <w:p w:rsidR="00B13C8F" w:rsidRPr="004B4D41" w:rsidRDefault="00B13C8F">
      <w:pPr>
        <w:pStyle w:val="110"/>
        <w:spacing w:line="100" w:lineRule="atLeast"/>
        <w:ind w:left="0" w:firstLine="567"/>
        <w:jc w:val="both"/>
        <w:rPr>
          <w:rFonts w:ascii="Times New Roman" w:hAnsi="Times New Roman"/>
          <w:b/>
        </w:rPr>
      </w:pPr>
    </w:p>
    <w:p w:rsidR="00B13C8F" w:rsidRPr="004B4D41" w:rsidRDefault="00B13C8F">
      <w:pPr>
        <w:pStyle w:val="1f"/>
      </w:pPr>
      <w:r w:rsidRPr="004B4D41">
        <w:t xml:space="preserve">Заказчик вправе вносить изменения в Извещение о проведении закупки и/или Документацию о закупке не </w:t>
      </w:r>
      <w:proofErr w:type="gramStart"/>
      <w:r w:rsidRPr="004B4D41">
        <w:t>позднее</w:t>
      </w:r>
      <w:proofErr w:type="gramEnd"/>
      <w:r w:rsidRPr="004B4D41">
        <w:t xml:space="preserve"> чем за 2 (два) рабочих дня до даты окончания приема заявок, путем размещения на официальном сайте </w:t>
      </w:r>
      <w:hyperlink r:id="rId8" w:history="1">
        <w:r w:rsidRPr="004B4D41">
          <w:rPr>
            <w:rStyle w:val="a6"/>
          </w:rPr>
          <w:t>www.zakupki.gov.ru</w:t>
        </w:r>
      </w:hyperlink>
      <w:r w:rsidRPr="004B4D41">
        <w:t xml:space="preserve"> данного Извещения о внесении изменений не позднее, чем в течение 1 (одного) рабочего дня со дня принятия решения о внесении указанных изменений. Данное Извещение о внесении изменений подписывается председателем комиссии по закупкам (а при его отсутствии – заместителем председателя комиссии). При этом срок подачи Заявок на участие в закупке продлевается по усмотрению  Заказчика, но не менее чем на 2 (два) рабочих дня. Новый срок окончания подачи заявок на участие в закупке, дата и время вскрытия конвертов с заявками на участие в закупке, рассмотрения предложений участников закупки и подведения итогов закупки указываются Заказчиком в Извещении о внесении изменений.</w:t>
      </w:r>
    </w:p>
    <w:p w:rsidR="00B13C8F" w:rsidRPr="004B4D41" w:rsidRDefault="00B13C8F">
      <w:pPr>
        <w:spacing w:line="240" w:lineRule="atLeast"/>
        <w:jc w:val="both"/>
        <w:rPr>
          <w:rFonts w:cs="Times New Roman"/>
        </w:rPr>
      </w:pPr>
      <w:r w:rsidRPr="004B4D41">
        <w:rPr>
          <w:rFonts w:cs="Times New Roman"/>
        </w:rPr>
        <w:t xml:space="preserve">      Заказчик вправе отказаться от закупки путем размещения соответствующего Извещения на официальном сайте </w:t>
      </w:r>
      <w:hyperlink r:id="rId9" w:history="1">
        <w:r w:rsidRPr="004B4D41">
          <w:rPr>
            <w:rStyle w:val="a6"/>
            <w:rFonts w:cs="font75"/>
          </w:rPr>
          <w:t>www.zakupki.gov.ru</w:t>
        </w:r>
      </w:hyperlink>
      <w:r w:rsidRPr="004B4D41">
        <w:rPr>
          <w:rFonts w:cs="Times New Roman"/>
        </w:rPr>
        <w:t xml:space="preserve">. в течение 3 (трех) рабочих дней со дня принятия такого </w:t>
      </w:r>
      <w:proofErr w:type="spellStart"/>
      <w:r w:rsidRPr="004B4D41">
        <w:rPr>
          <w:rFonts w:cs="Times New Roman"/>
        </w:rPr>
        <w:t>решения</w:t>
      </w:r>
      <w:proofErr w:type="gramStart"/>
      <w:r w:rsidRPr="004B4D41">
        <w:rPr>
          <w:rFonts w:cs="Times New Roman"/>
        </w:rPr>
        <w:t>,о</w:t>
      </w:r>
      <w:proofErr w:type="spellEnd"/>
      <w:proofErr w:type="gramEnd"/>
      <w:r w:rsidRPr="004B4D41">
        <w:rPr>
          <w:rFonts w:cs="Times New Roman"/>
        </w:rPr>
        <w:t xml:space="preserve"> чем направляются соответствующие уведомления всем участникам закупок, подавшим заявки на участие в запросе предложений. </w:t>
      </w:r>
    </w:p>
    <w:p w:rsidR="00B13C8F" w:rsidRPr="004B4D41" w:rsidRDefault="00B13C8F">
      <w:pPr>
        <w:pStyle w:val="1f"/>
      </w:pPr>
      <w:r w:rsidRPr="004B4D41">
        <w:t xml:space="preserve">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 на официальном сайте </w:t>
      </w:r>
      <w:hyperlink r:id="rId10" w:history="1">
        <w:r w:rsidRPr="004B4D41">
          <w:rPr>
            <w:rStyle w:val="a6"/>
          </w:rPr>
          <w:t>www.zakupki.gov.ru</w:t>
        </w:r>
      </w:hyperlink>
      <w:r w:rsidRPr="004B4D41">
        <w:t>.</w:t>
      </w:r>
    </w:p>
    <w:p w:rsidR="00B13C8F" w:rsidRPr="004B4D41" w:rsidRDefault="00B13C8F">
      <w:pPr>
        <w:pStyle w:val="1f"/>
      </w:pPr>
      <w:r w:rsidRPr="004B4D41">
        <w:t>При отказе от закупки:</w:t>
      </w:r>
    </w:p>
    <w:p w:rsidR="00B13C8F" w:rsidRPr="004B4D41" w:rsidRDefault="00B13C8F">
      <w:pPr>
        <w:spacing w:line="240" w:lineRule="atLeast"/>
        <w:ind w:firstLine="540"/>
        <w:jc w:val="both"/>
        <w:rPr>
          <w:rFonts w:cs="Times New Roman"/>
        </w:rPr>
      </w:pPr>
      <w:r w:rsidRPr="004B4D41">
        <w:rPr>
          <w:rFonts w:cs="Times New Roman"/>
        </w:rPr>
        <w:t>- внесенное участниками обеспечение возвращается Заказчиком в течение 5 (пяти) рабочих дней;</w:t>
      </w:r>
    </w:p>
    <w:p w:rsidR="00B13C8F" w:rsidRPr="004B4D41" w:rsidRDefault="00B13C8F">
      <w:pPr>
        <w:spacing w:line="240" w:lineRule="atLeast"/>
        <w:ind w:firstLine="540"/>
        <w:jc w:val="both"/>
        <w:rPr>
          <w:rFonts w:cs="Times New Roman"/>
        </w:rPr>
      </w:pPr>
      <w:r w:rsidRPr="004B4D41">
        <w:rPr>
          <w:rFonts w:cs="Times New Roman"/>
        </w:rPr>
        <w:t>- заявки возвращаются участникам закупки по их письменному запросу с составлением расписки о выдаче заявки;</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xml:space="preserve"> - убытки (расходы), связанные с участием в закупке, Заказчиком  не возмещаются.      </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При отказе от закупки заявки возвращаются участникам закупки по их письменному запросу с составлением расписки в выдаче заявки, убытки (расходы), связанные с участием в закупке, Заказчиком не возмещаются.</w:t>
      </w:r>
    </w:p>
    <w:p w:rsidR="00B13C8F" w:rsidRPr="004B4D41" w:rsidRDefault="00B13C8F">
      <w:pPr>
        <w:pStyle w:val="110"/>
        <w:spacing w:line="240" w:lineRule="atLeast"/>
        <w:ind w:left="0" w:firstLine="567"/>
        <w:jc w:val="both"/>
        <w:rPr>
          <w:rFonts w:ascii="Times New Roman" w:hAnsi="Times New Roman"/>
        </w:rPr>
      </w:pPr>
    </w:p>
    <w:p w:rsidR="00B13C8F" w:rsidRPr="004B4D41" w:rsidRDefault="00B13C8F">
      <w:pPr>
        <w:pStyle w:val="110"/>
        <w:spacing w:line="240" w:lineRule="atLeast"/>
        <w:ind w:left="0" w:firstLine="567"/>
        <w:jc w:val="both"/>
        <w:rPr>
          <w:rFonts w:ascii="Times New Roman" w:hAnsi="Times New Roman"/>
          <w:b/>
        </w:rPr>
      </w:pPr>
      <w:r w:rsidRPr="004B4D41">
        <w:rPr>
          <w:rFonts w:ascii="Times New Roman" w:hAnsi="Times New Roman"/>
          <w:b/>
        </w:rPr>
        <w:t>5.Форма, порядок, дата начала и дата окончания срока предоставления участникам закупки разъяснений положений Документации о закупке.</w:t>
      </w:r>
    </w:p>
    <w:p w:rsidR="00B13C8F" w:rsidRPr="004B4D41" w:rsidRDefault="00B13C8F">
      <w:pPr>
        <w:pStyle w:val="110"/>
        <w:spacing w:line="240" w:lineRule="atLeast"/>
        <w:ind w:left="0" w:firstLine="567"/>
        <w:jc w:val="both"/>
        <w:rPr>
          <w:rFonts w:ascii="Times New Roman" w:hAnsi="Times New Roman"/>
          <w:b/>
        </w:rPr>
      </w:pP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Любой участник закупки вправе в срок не позднее, чем за  3 (три) дня  до окончания подачи заявок на участие в закупке, направить в письменной форме, в том числе в форме электронного документа, Заказчику запрос о разъяснении положений Документации о закупке. Данный запрос подписывается руководителем организации (индивидуальным предпринимателем), либо лицом, уполномоченным по доверенности (с приложением копии данной доверенности).</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xml:space="preserve">Разъяснения положений Документации о закупке размещаются Заказчиком на официальном сайте </w:t>
      </w:r>
      <w:hyperlink r:id="rId11" w:history="1">
        <w:r w:rsidRPr="004B4D41">
          <w:rPr>
            <w:rStyle w:val="a6"/>
            <w:rFonts w:ascii="Times New Roman" w:hAnsi="Times New Roman"/>
          </w:rPr>
          <w:t>www.zakupki.gov.ru</w:t>
        </w:r>
      </w:hyperlink>
      <w:r w:rsidRPr="004B4D41">
        <w:rPr>
          <w:rFonts w:ascii="Times New Roman" w:hAnsi="Times New Roman"/>
        </w:rPr>
        <w:t xml:space="preserve"> не позднее, чем в течение 3 (трех) рабочих дней со дня поступления указанного запроса.</w:t>
      </w:r>
    </w:p>
    <w:p w:rsidR="00B13C8F" w:rsidRPr="004B4D41" w:rsidRDefault="00B13C8F">
      <w:pPr>
        <w:pStyle w:val="110"/>
        <w:spacing w:line="240" w:lineRule="atLeast"/>
        <w:ind w:left="0" w:firstLine="567"/>
        <w:jc w:val="both"/>
        <w:rPr>
          <w:rFonts w:ascii="Times New Roman" w:hAnsi="Times New Roman"/>
        </w:rPr>
      </w:pPr>
    </w:p>
    <w:p w:rsidR="00B13C8F" w:rsidRPr="004B4D41" w:rsidRDefault="00B13C8F">
      <w:pPr>
        <w:pStyle w:val="110"/>
        <w:spacing w:line="240" w:lineRule="atLeast"/>
        <w:ind w:left="0" w:firstLine="567"/>
        <w:jc w:val="both"/>
        <w:rPr>
          <w:rFonts w:ascii="Times New Roman" w:hAnsi="Times New Roman"/>
          <w:b/>
        </w:rPr>
      </w:pPr>
      <w:r w:rsidRPr="004B4D41">
        <w:rPr>
          <w:rFonts w:ascii="Times New Roman" w:hAnsi="Times New Roman"/>
          <w:b/>
        </w:rPr>
        <w:t>6. Требования к содержанию, форме, оформлению и составу заявки на участие в закупке. Отзыв заявки.</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xml:space="preserve">Заявка оформляется по форме, согласно </w:t>
      </w:r>
      <w:r w:rsidRPr="004B4D41">
        <w:rPr>
          <w:rFonts w:ascii="Times New Roman" w:hAnsi="Times New Roman"/>
          <w:u w:val="single"/>
        </w:rPr>
        <w:t>приложению № 2</w:t>
      </w:r>
      <w:r w:rsidRPr="004B4D41">
        <w:rPr>
          <w:rFonts w:ascii="Times New Roman" w:hAnsi="Times New Roman"/>
        </w:rPr>
        <w:t xml:space="preserve"> к настоящей Документации о закупке, и должна содержать требования и документы, установленные Документацией о закупке. Заявка должна содержать следующие сведения:</w:t>
      </w:r>
    </w:p>
    <w:p w:rsidR="00B13C8F" w:rsidRPr="004B4D41" w:rsidRDefault="00B13C8F">
      <w:pPr>
        <w:pStyle w:val="110"/>
        <w:spacing w:line="240" w:lineRule="atLeast"/>
        <w:ind w:left="0" w:firstLine="567"/>
        <w:jc w:val="both"/>
        <w:rPr>
          <w:rFonts w:ascii="Times New Roman" w:hAnsi="Times New Roman"/>
        </w:rPr>
      </w:pPr>
      <w:proofErr w:type="gramStart"/>
      <w:r w:rsidRPr="004B4D41">
        <w:rPr>
          <w:rFonts w:ascii="Times New Roman" w:hAnsi="Times New Roman"/>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roofErr w:type="gramEnd"/>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2) идентификационный номер налогоплательщика;</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xml:space="preserve">3) согласие участника закупки исполнить условия договора, указанные в извещении и/или Документации о </w:t>
      </w:r>
      <w:proofErr w:type="gramStart"/>
      <w:r w:rsidRPr="004B4D41">
        <w:rPr>
          <w:rFonts w:ascii="Times New Roman" w:hAnsi="Times New Roman"/>
        </w:rPr>
        <w:t>закупке</w:t>
      </w:r>
      <w:proofErr w:type="gramEnd"/>
      <w:r w:rsidRPr="004B4D41">
        <w:rPr>
          <w:rFonts w:ascii="Times New Roman" w:hAnsi="Times New Roman"/>
        </w:rPr>
        <w:t xml:space="preserve"> о проведении запроса предложений;</w:t>
      </w:r>
    </w:p>
    <w:p w:rsidR="00B13C8F" w:rsidRPr="004B4D41" w:rsidRDefault="00B13C8F">
      <w:pPr>
        <w:pStyle w:val="110"/>
        <w:spacing w:line="240" w:lineRule="atLeast"/>
        <w:ind w:left="0" w:firstLine="567"/>
        <w:jc w:val="both"/>
        <w:rPr>
          <w:rFonts w:ascii="Times New Roman" w:hAnsi="Times New Roman"/>
          <w:u w:val="single"/>
        </w:rPr>
      </w:pPr>
      <w:r w:rsidRPr="004B4D41">
        <w:rPr>
          <w:rFonts w:ascii="Times New Roman" w:hAnsi="Times New Roman"/>
        </w:rPr>
        <w:t xml:space="preserve">4) </w:t>
      </w:r>
      <w:r w:rsidRPr="004B4D41">
        <w:rPr>
          <w:rFonts w:ascii="Times New Roman" w:hAnsi="Times New Roman"/>
          <w:u w:val="single"/>
        </w:rPr>
        <w:t>копии документов, подтверждающих соответствие участника закупки требованиям к участнику закупки, установленным Документацией о закупке.</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lastRenderedPageBreak/>
        <w:t xml:space="preserve">5) предложение о характеристиках оказываемых услуг, предмете, сроках, стоимости и порядке оплаты (составленное по форме, согласно </w:t>
      </w:r>
      <w:r w:rsidRPr="004B4D41">
        <w:rPr>
          <w:rFonts w:ascii="Times New Roman" w:hAnsi="Times New Roman"/>
          <w:u w:val="single"/>
        </w:rPr>
        <w:t>приложению № 2.1</w:t>
      </w:r>
      <w:r w:rsidRPr="004B4D41">
        <w:rPr>
          <w:rFonts w:ascii="Times New Roman" w:hAnsi="Times New Roman"/>
        </w:rPr>
        <w:t xml:space="preserve"> к настоящей Документации о закупке).</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xml:space="preserve">Любой участник закупки вправе подать только одну котировочную заявку, внесение изменений в которую не допускается. </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Заявка подается участником закупки в письменной форме в срок, указанный в Извещении о проведении запроса предложений. Участники закупок направляют запечатанные конверты с заявками на участие в закупке таким образом, чтобы они были получены Заказчиком до наступления указанного срока. Комиссия, Заказчик не несут ответственности за задержки в услуге почтовых и курьерских служб, и за иные обстоятельства, приведшие к опозданию подачи участником закупки заявки.</w:t>
      </w:r>
    </w:p>
    <w:p w:rsidR="00B13C8F" w:rsidRPr="004B4D41" w:rsidRDefault="00B13C8F">
      <w:pPr>
        <w:spacing w:line="240" w:lineRule="atLeast"/>
        <w:jc w:val="both"/>
        <w:rPr>
          <w:rFonts w:cs="Times New Roman"/>
        </w:rPr>
      </w:pPr>
      <w:r w:rsidRPr="004B4D41">
        <w:rPr>
          <w:rFonts w:cs="Times New Roman"/>
        </w:rPr>
        <w:t>При направлении заявки в письменном виде, она прошивается вместе с описью и приложенными документами, скрепляется печатью организации (все листы заявки также нумеруются) и подписью руководителя/уполномоченного лица участника закупки.</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xml:space="preserve">Прошитая заявка представляется Заказчику в запечатанном конверте, на лицевой части которого участник закупки указывает </w:t>
      </w:r>
      <w:r w:rsidRPr="004B4D41">
        <w:rPr>
          <w:rFonts w:ascii="Times New Roman" w:hAnsi="Times New Roman"/>
          <w:b/>
          <w:u w:val="single"/>
        </w:rPr>
        <w:t>следующие обязательные сведения</w:t>
      </w:r>
      <w:r w:rsidRPr="004B4D41">
        <w:rPr>
          <w:rFonts w:ascii="Times New Roman" w:hAnsi="Times New Roman"/>
        </w:rPr>
        <w:t>:</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xml:space="preserve">1. Фразу: «В Комиссию по закупкам ООО «Горэлектросеть»; </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2. Номер закупки;</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3. Наименование организации, ИНН/ОГРН;</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4. Фразу: «Не вскрывать до проведения процедуры вскрытия»;</w:t>
      </w:r>
    </w:p>
    <w:p w:rsidR="00B13C8F" w:rsidRPr="004B4D41" w:rsidRDefault="00B13C8F">
      <w:pPr>
        <w:spacing w:line="240" w:lineRule="atLeast"/>
        <w:jc w:val="both"/>
        <w:rPr>
          <w:rFonts w:cs="Times New Roman"/>
        </w:rPr>
      </w:pPr>
      <w:r w:rsidRPr="004B4D41">
        <w:rPr>
          <w:rFonts w:cs="Times New Roman"/>
        </w:rPr>
        <w:t>Заявка, поданная в срок, указанный в извещении о проведении запроса предложений, регистрируется с указанием даты и времени получения отделом документационного обеспечения Заказчика по адресу, указанному в Извещении и/или Документации о закупке. По требованию участника закупки, подавшего котировочную заявку, Заказчик выдает расписку в получении заявки с указанием даты и времени ее получения.</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xml:space="preserve">Заявки, поданные после дня окончания срока подачи заявок, указанного в извещении о проведении запроса предложений, считаются опоздавшими независимо от причин опоздания, не рассматриваются и возвращаются участнику закупки по его письменному требованию. </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xml:space="preserve">Участник закупки, подавший заявку на участие в закупке, вправе отозвать заявку в любое время до момента вскрытия Комиссией конвертов с заявками на участие в закупке путем подачи в Комиссию по закупке письменного заявления об отзыве заявки. </w:t>
      </w:r>
    </w:p>
    <w:p w:rsidR="00B13C8F" w:rsidRPr="004B4D41" w:rsidRDefault="00B13C8F">
      <w:pPr>
        <w:pStyle w:val="110"/>
        <w:spacing w:line="240" w:lineRule="atLeast"/>
        <w:ind w:left="0"/>
        <w:jc w:val="both"/>
        <w:rPr>
          <w:rFonts w:ascii="Times New Roman" w:hAnsi="Times New Roman"/>
          <w:b/>
        </w:rPr>
      </w:pPr>
    </w:p>
    <w:p w:rsidR="00B13C8F" w:rsidRPr="004B4D41" w:rsidRDefault="00B13C8F">
      <w:pPr>
        <w:pStyle w:val="110"/>
        <w:spacing w:line="240" w:lineRule="atLeast"/>
        <w:ind w:left="0" w:firstLine="567"/>
        <w:jc w:val="both"/>
        <w:rPr>
          <w:rFonts w:ascii="Times New Roman" w:hAnsi="Times New Roman"/>
          <w:b/>
        </w:rPr>
      </w:pPr>
      <w:r w:rsidRPr="004B4D41">
        <w:rPr>
          <w:rFonts w:ascii="Times New Roman" w:hAnsi="Times New Roman"/>
          <w:b/>
        </w:rPr>
        <w:t>7. Участники закупки должны соответствовать следующим требованиям:</w:t>
      </w:r>
    </w:p>
    <w:p w:rsidR="00B13C8F" w:rsidRPr="004B4D41" w:rsidRDefault="00B13C8F">
      <w:pPr>
        <w:pStyle w:val="110"/>
        <w:spacing w:line="240" w:lineRule="atLeast"/>
        <w:ind w:left="0" w:firstLine="567"/>
        <w:jc w:val="both"/>
        <w:rPr>
          <w:rFonts w:ascii="Times New Roman" w:hAnsi="Times New Roman"/>
          <w:b/>
        </w:rPr>
      </w:pPr>
    </w:p>
    <w:p w:rsidR="00B13C8F" w:rsidRPr="004B4D41" w:rsidRDefault="00B13C8F">
      <w:pPr>
        <w:spacing w:line="240" w:lineRule="atLeast"/>
        <w:jc w:val="both"/>
        <w:rPr>
          <w:rFonts w:cs="Times New Roman"/>
        </w:rPr>
      </w:pPr>
      <w:r w:rsidRPr="004B4D41">
        <w:rPr>
          <w:rFonts w:cs="Times New Roman"/>
        </w:rPr>
        <w:t>7.1. иметь необходимые лицензии и/или свидетельства (сертификаты, членство СРО) на производство работ и оказание услуг, подлежащих лицензированию, сертификации в соответствии с действующим законодательством Российской Федерации и являющихся предметом заключаемого договора;</w:t>
      </w:r>
    </w:p>
    <w:p w:rsidR="00B13C8F" w:rsidRPr="004B4D41" w:rsidRDefault="00B13C8F">
      <w:pPr>
        <w:spacing w:line="240" w:lineRule="atLeast"/>
        <w:jc w:val="both"/>
        <w:rPr>
          <w:rFonts w:cs="Times New Roman"/>
        </w:rPr>
      </w:pPr>
      <w:r w:rsidRPr="004B4D41">
        <w:rPr>
          <w:rFonts w:cs="Times New Roman"/>
        </w:rPr>
        <w:t>7.2. не находиться в процессе ликвидации (для юридического лица) или не состоять в процедуре банкротства;</w:t>
      </w:r>
    </w:p>
    <w:p w:rsidR="00B13C8F" w:rsidRPr="004B4D41" w:rsidRDefault="00B13C8F">
      <w:pPr>
        <w:spacing w:line="240" w:lineRule="atLeast"/>
        <w:jc w:val="both"/>
        <w:rPr>
          <w:rFonts w:cs="Times New Roman"/>
        </w:rPr>
      </w:pPr>
      <w:r w:rsidRPr="004B4D41">
        <w:rPr>
          <w:rFonts w:cs="Times New Roman"/>
        </w:rPr>
        <w:t xml:space="preserve">7.3. не являться организацией, на имущество которой наложен арест по решению суда, административного органа и (или) экономическая </w:t>
      </w:r>
      <w:proofErr w:type="gramStart"/>
      <w:r w:rsidRPr="004B4D41">
        <w:rPr>
          <w:rFonts w:cs="Times New Roman"/>
        </w:rPr>
        <w:t>деятельность</w:t>
      </w:r>
      <w:proofErr w:type="gramEnd"/>
      <w:r w:rsidRPr="004B4D41">
        <w:rPr>
          <w:rFonts w:cs="Times New Roman"/>
        </w:rPr>
        <w:t xml:space="preserve"> которой приостановлена; </w:t>
      </w:r>
    </w:p>
    <w:p w:rsidR="00B13C8F" w:rsidRPr="004B4D41" w:rsidRDefault="00B13C8F">
      <w:pPr>
        <w:spacing w:line="240" w:lineRule="atLeast"/>
        <w:jc w:val="both"/>
        <w:rPr>
          <w:rFonts w:cs="Times New Roman"/>
        </w:rPr>
      </w:pPr>
      <w:r w:rsidRPr="004B4D41">
        <w:rPr>
          <w:rFonts w:cs="Times New Roman"/>
        </w:rPr>
        <w:t>7.4.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13C8F" w:rsidRPr="004B4D41" w:rsidRDefault="00B13C8F">
      <w:pPr>
        <w:pStyle w:val="110"/>
        <w:spacing w:line="240" w:lineRule="atLeast"/>
        <w:ind w:left="0"/>
        <w:jc w:val="both"/>
        <w:rPr>
          <w:rFonts w:ascii="Times New Roman" w:hAnsi="Times New Roman"/>
        </w:rPr>
      </w:pPr>
      <w:r w:rsidRPr="004B4D41">
        <w:rPr>
          <w:rFonts w:ascii="Times New Roman" w:hAnsi="Times New Roman"/>
        </w:rPr>
        <w:t>7.5. отсутствие сведений об участнике закупки в Реестре недобросовестных поставщиков.</w:t>
      </w:r>
    </w:p>
    <w:p w:rsidR="00B13C8F" w:rsidRPr="004B4D41" w:rsidRDefault="00B13C8F">
      <w:pPr>
        <w:pStyle w:val="110"/>
        <w:spacing w:line="240" w:lineRule="atLeast"/>
        <w:ind w:left="0"/>
        <w:jc w:val="both"/>
        <w:rPr>
          <w:rFonts w:ascii="Times New Roman" w:hAnsi="Times New Roman"/>
        </w:rPr>
      </w:pPr>
      <w:r w:rsidRPr="004B4D41">
        <w:rPr>
          <w:rFonts w:ascii="Times New Roman" w:hAnsi="Times New Roman"/>
        </w:rPr>
        <w:t>7.6. иметь необходимые сертификаты на товары в соответствии с действующим законодательством РФ, являющиеся предметом заключаемого договора.</w:t>
      </w:r>
    </w:p>
    <w:p w:rsidR="00B13C8F" w:rsidRPr="004B4D41" w:rsidRDefault="00B13C8F">
      <w:pPr>
        <w:pStyle w:val="110"/>
        <w:spacing w:line="240" w:lineRule="atLeast"/>
        <w:ind w:left="0"/>
        <w:jc w:val="both"/>
        <w:rPr>
          <w:rFonts w:ascii="Times New Roman" w:hAnsi="Times New Roman"/>
        </w:rPr>
      </w:pPr>
    </w:p>
    <w:p w:rsidR="00B13C8F" w:rsidRPr="004B4D41" w:rsidRDefault="00B13C8F" w:rsidP="00075346">
      <w:pPr>
        <w:spacing w:line="240" w:lineRule="atLeast"/>
        <w:ind w:firstLine="567"/>
        <w:rPr>
          <w:rFonts w:cs="Times New Roman"/>
          <w:b/>
        </w:rPr>
      </w:pPr>
      <w:r w:rsidRPr="004B4D41">
        <w:rPr>
          <w:rFonts w:cs="Times New Roman"/>
          <w:b/>
        </w:rPr>
        <w:t>8</w:t>
      </w:r>
      <w:r w:rsidRPr="004B4D41">
        <w:rPr>
          <w:rFonts w:cs="Times New Roman"/>
        </w:rPr>
        <w:t xml:space="preserve">. </w:t>
      </w:r>
      <w:r w:rsidRPr="004B4D41">
        <w:rPr>
          <w:rFonts w:cs="Times New Roman"/>
          <w:b/>
        </w:rPr>
        <w:t>Основания к не допуску участника закупки к участию в закупке.</w:t>
      </w:r>
    </w:p>
    <w:p w:rsidR="00B13C8F" w:rsidRPr="004B4D41" w:rsidRDefault="00B13C8F">
      <w:pPr>
        <w:spacing w:line="240" w:lineRule="atLeast"/>
        <w:jc w:val="both"/>
        <w:rPr>
          <w:rFonts w:cs="Times New Roman"/>
          <w:b/>
          <w:shd w:val="clear" w:color="auto" w:fill="FFFF00"/>
        </w:rPr>
      </w:pPr>
    </w:p>
    <w:p w:rsidR="00B13C8F" w:rsidRPr="004B4D41" w:rsidRDefault="00B13C8F">
      <w:pPr>
        <w:spacing w:line="240" w:lineRule="atLeast"/>
        <w:jc w:val="both"/>
        <w:rPr>
          <w:rFonts w:cs="Times New Roman"/>
          <w:b/>
        </w:rPr>
      </w:pPr>
      <w:r w:rsidRPr="004B4D41">
        <w:rPr>
          <w:rFonts w:cs="Times New Roman"/>
          <w:b/>
        </w:rPr>
        <w:t>8.1.Участник закупки не допускается к участию в закупке в случае не предоставления нижеследующих сведений и документов:</w:t>
      </w:r>
    </w:p>
    <w:p w:rsidR="00B13C8F" w:rsidRPr="004B4D41" w:rsidRDefault="00B13C8F">
      <w:pPr>
        <w:spacing w:line="240" w:lineRule="atLeast"/>
        <w:jc w:val="both"/>
        <w:rPr>
          <w:rFonts w:cs="Times New Roman"/>
        </w:rPr>
      </w:pPr>
      <w:proofErr w:type="gramStart"/>
      <w:r w:rsidRPr="004B4D41">
        <w:rPr>
          <w:rFonts w:cs="Times New Roman"/>
        </w:rPr>
        <w:t>- фирменного наименования (наименования), сведений об организационно-правовой форме, о месте нахождения, почтовом адресе (для юридического лица); фамилии, имени, отчестве, паспортных данных, сведений о регистрации по месту жительства (для физического лица)</w:t>
      </w:r>
      <w:proofErr w:type="gramEnd"/>
    </w:p>
    <w:p w:rsidR="00B13C8F" w:rsidRPr="004B4D41" w:rsidRDefault="00B13C8F">
      <w:pPr>
        <w:spacing w:line="240" w:lineRule="atLeast"/>
        <w:jc w:val="both"/>
        <w:rPr>
          <w:rFonts w:cs="Times New Roman"/>
        </w:rPr>
      </w:pPr>
      <w:r w:rsidRPr="004B4D41">
        <w:rPr>
          <w:rFonts w:cs="Times New Roman"/>
          <w:b/>
        </w:rPr>
        <w:t xml:space="preserve">- </w:t>
      </w:r>
      <w:r w:rsidRPr="004B4D41">
        <w:rPr>
          <w:rFonts w:cs="Times New Roman"/>
        </w:rPr>
        <w:t>выписки из единого государственного реестра юридических лиц или надлежащим образом заверенной копии такой выписки (для юридических лиц), полученной не ранее, чем за два месяца до дня размещения на Официальном сайте извещения о проведении закупки;</w:t>
      </w:r>
    </w:p>
    <w:p w:rsidR="00B13C8F" w:rsidRPr="004B4D41" w:rsidRDefault="00B13C8F">
      <w:pPr>
        <w:spacing w:line="240" w:lineRule="atLeast"/>
        <w:jc w:val="both"/>
        <w:rPr>
          <w:rFonts w:cs="Times New Roman"/>
        </w:rPr>
      </w:pPr>
      <w:r w:rsidRPr="004B4D41">
        <w:rPr>
          <w:rFonts w:cs="Times New Roman"/>
        </w:rPr>
        <w:t>- выписки из единого государственного реестра индивидуальных предпринимателей или надлежащим образом заверенной копии такой выписки, полученной не ранее, чем за 2 (два) месяца до дня размещения на Официальном сайте извещения о проведении закупки;</w:t>
      </w:r>
    </w:p>
    <w:p w:rsidR="00B13C8F" w:rsidRPr="004B4D41" w:rsidRDefault="00B13C8F">
      <w:pPr>
        <w:spacing w:line="240" w:lineRule="atLeast"/>
        <w:jc w:val="both"/>
        <w:rPr>
          <w:rFonts w:cs="Times New Roman"/>
        </w:rPr>
      </w:pPr>
      <w:r w:rsidRPr="004B4D41">
        <w:rPr>
          <w:rFonts w:cs="Times New Roman"/>
        </w:rPr>
        <w:t>-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13C8F" w:rsidRPr="004B4D41" w:rsidRDefault="00B13C8F">
      <w:pPr>
        <w:spacing w:line="240" w:lineRule="atLeast"/>
        <w:jc w:val="both"/>
        <w:rPr>
          <w:rFonts w:cs="Times New Roman"/>
        </w:rPr>
      </w:pPr>
      <w:r w:rsidRPr="004B4D41">
        <w:rPr>
          <w:rFonts w:cs="Times New Roman"/>
        </w:rPr>
        <w:t xml:space="preserve">-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B13C8F" w:rsidRPr="004B4D41" w:rsidRDefault="00B13C8F">
      <w:pPr>
        <w:spacing w:line="240" w:lineRule="atLeast"/>
        <w:ind w:firstLine="567"/>
        <w:jc w:val="both"/>
        <w:rPr>
          <w:rFonts w:cs="Times New Roman"/>
        </w:rPr>
      </w:pPr>
      <w:r w:rsidRPr="004B4D41">
        <w:rPr>
          <w:rFonts w:cs="Times New Roman"/>
        </w:rPr>
        <w:t>В случае</w:t>
      </w:r>
      <w:proofErr w:type="gramStart"/>
      <w:r w:rsidRPr="004B4D41">
        <w:rPr>
          <w:rFonts w:cs="Times New Roman"/>
        </w:rPr>
        <w:t>,</w:t>
      </w:r>
      <w:proofErr w:type="gramEnd"/>
      <w:r w:rsidRPr="004B4D41">
        <w:rPr>
          <w:rFonts w:cs="Times New Roman"/>
        </w:rPr>
        <w:t xml:space="preserve"> если от имени участника закупки (физического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нотариально,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w:t>
      </w:r>
      <w:proofErr w:type="gramStart"/>
      <w:r w:rsidRPr="004B4D41">
        <w:rPr>
          <w:rFonts w:cs="Times New Roman"/>
        </w:rPr>
        <w:t>,</w:t>
      </w:r>
      <w:proofErr w:type="gramEnd"/>
      <w:r w:rsidRPr="004B4D41">
        <w:rPr>
          <w:rFonts w:cs="Times New Roman"/>
        </w:rPr>
        <w:t xml:space="preserve"> если указанная доверенность выдана в порядке передоверия, предоставляется нотариально заверенная копия такой доверенности.</w:t>
      </w:r>
    </w:p>
    <w:p w:rsidR="00B13C8F" w:rsidRPr="004B4D41" w:rsidRDefault="00B13C8F">
      <w:pPr>
        <w:spacing w:line="240" w:lineRule="atLeast"/>
        <w:jc w:val="both"/>
        <w:rPr>
          <w:rFonts w:cs="Times New Roman"/>
        </w:rPr>
      </w:pPr>
      <w:r w:rsidRPr="004B4D41">
        <w:rPr>
          <w:rFonts w:cs="Times New Roman"/>
          <w:b/>
        </w:rPr>
        <w:t xml:space="preserve">- </w:t>
      </w:r>
      <w:r w:rsidRPr="004B4D41">
        <w:rPr>
          <w:rFonts w:cs="Times New Roman"/>
        </w:rPr>
        <w:t>надлежащим образом заверенных копий учредительных документов участника закупки (для юридических лиц), документов, удостоверяющих личность (для физических лиц);</w:t>
      </w:r>
    </w:p>
    <w:p w:rsidR="00B13C8F" w:rsidRPr="004B4D41" w:rsidRDefault="00B13C8F">
      <w:pPr>
        <w:spacing w:line="240" w:lineRule="atLeast"/>
        <w:jc w:val="both"/>
        <w:rPr>
          <w:rFonts w:cs="Times New Roman"/>
        </w:rPr>
      </w:pPr>
      <w:r w:rsidRPr="004B4D41">
        <w:rPr>
          <w:rFonts w:cs="Times New Roman"/>
        </w:rPr>
        <w:t>- решения об одобрении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13C8F" w:rsidRPr="004B4D41" w:rsidRDefault="00B13C8F">
      <w:pPr>
        <w:spacing w:line="240" w:lineRule="atLeast"/>
        <w:jc w:val="both"/>
        <w:rPr>
          <w:rFonts w:cs="Times New Roman"/>
        </w:rPr>
      </w:pPr>
      <w:r w:rsidRPr="004B4D41">
        <w:rPr>
          <w:rFonts w:cs="Times New Roman"/>
        </w:rPr>
        <w:t>(В случае</w:t>
      </w:r>
      <w:proofErr w:type="gramStart"/>
      <w:r w:rsidRPr="004B4D41">
        <w:rPr>
          <w:rFonts w:cs="Times New Roman"/>
        </w:rPr>
        <w:t>,</w:t>
      </w:r>
      <w:proofErr w:type="gramEnd"/>
      <w:r w:rsidRPr="004B4D41">
        <w:rPr>
          <w:rFonts w:cs="Times New Roman"/>
        </w:rPr>
        <w:t xml:space="preserve">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решение не позднее 3 (трех) дней с момента подписания Протокола (решения единственного участника));</w:t>
      </w:r>
    </w:p>
    <w:p w:rsidR="00B13C8F" w:rsidRPr="004B4D41" w:rsidRDefault="00B13C8F">
      <w:pPr>
        <w:spacing w:line="240" w:lineRule="atLeast"/>
        <w:jc w:val="both"/>
        <w:rPr>
          <w:rFonts w:cs="Times New Roman"/>
        </w:rPr>
      </w:pPr>
      <w:r w:rsidRPr="004B4D41">
        <w:rPr>
          <w:rFonts w:cs="Times New Roman"/>
        </w:rPr>
        <w:t>- копий бухгалтерских балансов (уведомления налогового органа о применении УСНО) и налоговых деклараций по НДС и налогу на прибыль за год, предшествующий дню подачи заявки, и последний отчетный период;</w:t>
      </w:r>
    </w:p>
    <w:p w:rsidR="00B13C8F" w:rsidRPr="004B4D41" w:rsidRDefault="00B13C8F" w:rsidP="007C5E67">
      <w:pPr>
        <w:spacing w:line="240" w:lineRule="atLeast"/>
        <w:jc w:val="both"/>
        <w:rPr>
          <w:rFonts w:cs="Times New Roman"/>
        </w:rPr>
      </w:pPr>
      <w:r w:rsidRPr="004B4D41">
        <w:rPr>
          <w:rFonts w:cs="Times New Roman"/>
        </w:rPr>
        <w:t>- документа, подтверждающего обеспечительные меры.</w:t>
      </w:r>
    </w:p>
    <w:p w:rsidR="00B13C8F" w:rsidRPr="004B4D41" w:rsidRDefault="00B13C8F">
      <w:pPr>
        <w:spacing w:line="240" w:lineRule="atLeast"/>
        <w:jc w:val="both"/>
        <w:rPr>
          <w:rFonts w:cs="Times New Roman"/>
        </w:rPr>
      </w:pPr>
      <w:r w:rsidRPr="004B4D41">
        <w:rPr>
          <w:rFonts w:cs="Times New Roman"/>
        </w:rPr>
        <w:t>- предложений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услуги.</w:t>
      </w:r>
    </w:p>
    <w:p w:rsidR="00B13C8F" w:rsidRPr="004B4D41" w:rsidRDefault="00B13C8F">
      <w:pPr>
        <w:spacing w:line="240" w:lineRule="atLeast"/>
        <w:jc w:val="both"/>
        <w:rPr>
          <w:rFonts w:cs="Times New Roman"/>
          <w:b/>
        </w:rPr>
      </w:pPr>
      <w:r w:rsidRPr="004B4D41">
        <w:rPr>
          <w:rFonts w:cs="Times New Roman"/>
          <w:b/>
        </w:rPr>
        <w:t>8.2.Участник закупки не допускается к участию в закупке в случае не предоставления при необходимости  документов, указанных в  п. 7.1, либо наличия в данных  документах недостоверных сведений об участнике закупки или о товарах, работах, услугах;</w:t>
      </w:r>
    </w:p>
    <w:p w:rsidR="00B13C8F" w:rsidRPr="004B4D41" w:rsidRDefault="00B13C8F">
      <w:pPr>
        <w:spacing w:line="240" w:lineRule="atLeast"/>
        <w:jc w:val="both"/>
        <w:rPr>
          <w:rFonts w:cs="Times New Roman"/>
          <w:b/>
        </w:rPr>
      </w:pPr>
      <w:r w:rsidRPr="004B4D41">
        <w:rPr>
          <w:rFonts w:cs="Times New Roman"/>
          <w:b/>
        </w:rPr>
        <w:lastRenderedPageBreak/>
        <w:t>8.3. Участник закупки не допускается к участию в закупке в случае предоставления копий документов ненадлежащего качества, с наличием исправлений, подчисток, плохого оттиска печати  и подписей;</w:t>
      </w:r>
    </w:p>
    <w:p w:rsidR="00B13C8F" w:rsidRPr="004B4D41" w:rsidRDefault="00B13C8F">
      <w:pPr>
        <w:spacing w:line="240" w:lineRule="atLeast"/>
        <w:jc w:val="both"/>
        <w:rPr>
          <w:rFonts w:cs="Times New Roman"/>
          <w:b/>
        </w:rPr>
      </w:pPr>
      <w:r w:rsidRPr="004B4D41">
        <w:rPr>
          <w:rFonts w:cs="Times New Roman"/>
          <w:b/>
        </w:rPr>
        <w:t>8.4. Участник закупки не допускается к участию в закупке в случае предоставления заявки, не прошитой и не пронумерованной надлежащим образом (в случае присутствия представителя такого участника ему предоставляется возможность для устранения несоответствия, но не более 30 (тридцати) минут, при отсутствии представителя – заявка к рассмотрению не допускается и возвращается участнику);</w:t>
      </w:r>
    </w:p>
    <w:p w:rsidR="00B13C8F" w:rsidRPr="004B4D41" w:rsidRDefault="00B13C8F">
      <w:pPr>
        <w:pStyle w:val="110"/>
        <w:spacing w:line="240" w:lineRule="atLeast"/>
        <w:ind w:left="0"/>
        <w:jc w:val="both"/>
        <w:rPr>
          <w:rFonts w:ascii="Times New Roman" w:hAnsi="Times New Roman"/>
          <w:b/>
        </w:rPr>
      </w:pPr>
      <w:r w:rsidRPr="004B4D41">
        <w:rPr>
          <w:rFonts w:ascii="Times New Roman" w:hAnsi="Times New Roman"/>
          <w:b/>
        </w:rPr>
        <w:t xml:space="preserve">8.5. Участник закупки не допускается </w:t>
      </w:r>
      <w:proofErr w:type="gramStart"/>
      <w:r w:rsidRPr="004B4D41">
        <w:rPr>
          <w:rFonts w:ascii="Times New Roman" w:hAnsi="Times New Roman"/>
          <w:b/>
        </w:rPr>
        <w:t>к участию в закупке в случае несоответствия заявки на участие в закупке</w:t>
      </w:r>
      <w:proofErr w:type="gramEnd"/>
      <w:r w:rsidRPr="004B4D41">
        <w:rPr>
          <w:rFonts w:ascii="Times New Roman" w:hAnsi="Times New Roman"/>
          <w:b/>
        </w:rPr>
        <w:t xml:space="preserve"> иным требованиям, установленным настоящей Документацией о закупке.</w:t>
      </w:r>
    </w:p>
    <w:p w:rsidR="00B13C8F" w:rsidRPr="004B4D41" w:rsidRDefault="00B13C8F">
      <w:pPr>
        <w:pStyle w:val="110"/>
        <w:spacing w:line="240" w:lineRule="atLeast"/>
        <w:ind w:left="0"/>
        <w:jc w:val="both"/>
        <w:rPr>
          <w:rFonts w:ascii="Times New Roman" w:hAnsi="Times New Roman"/>
          <w:b/>
        </w:rPr>
      </w:pPr>
      <w:r w:rsidRPr="004B4D41">
        <w:rPr>
          <w:rFonts w:ascii="Times New Roman" w:hAnsi="Times New Roman"/>
          <w:b/>
        </w:rPr>
        <w:t>8.6. Участник закупки не допускается к участию в закупке, если на момент рассмотрения заявки, денежные средства, перечисленные в качестве обеспечительных мер, на расчетный счет Заказчика не поступили. Комиссия, Заказчик не несут ответственности за задержки в услуге банков, а также  за иные обстоятельства, приведшие к несвоевременному перечислению денежных средств на расчетный счет Заказчика</w:t>
      </w:r>
    </w:p>
    <w:p w:rsidR="00B13C8F" w:rsidRPr="004B4D41" w:rsidRDefault="00B13C8F">
      <w:pPr>
        <w:spacing w:line="240" w:lineRule="atLeast"/>
        <w:jc w:val="both"/>
        <w:rPr>
          <w:rFonts w:cs="Times New Roman"/>
          <w:b/>
        </w:rPr>
      </w:pPr>
      <w:r w:rsidRPr="004B4D41">
        <w:rPr>
          <w:rFonts w:cs="Times New Roman"/>
          <w:b/>
        </w:rPr>
        <w:t>8.7. Предложение участника закупки может быть отклонено  по решению Комиссии в случае наличия фактов, подтверждающих:</w:t>
      </w:r>
    </w:p>
    <w:p w:rsidR="00B13C8F" w:rsidRPr="004B4D41" w:rsidRDefault="00B13C8F">
      <w:pPr>
        <w:spacing w:line="240" w:lineRule="atLeast"/>
        <w:jc w:val="both"/>
        <w:rPr>
          <w:rFonts w:cs="Times New Roman"/>
        </w:rPr>
      </w:pPr>
      <w:r w:rsidRPr="004B4D41">
        <w:rPr>
          <w:rFonts w:cs="Times New Roman"/>
        </w:rPr>
        <w:t>- ненадлежащее выполнение обязательств по договорам, ранее заключаемым между Заказчиком и участником закупки</w:t>
      </w:r>
    </w:p>
    <w:p w:rsidR="00B13C8F" w:rsidRPr="004B4D41" w:rsidRDefault="00B13C8F">
      <w:pPr>
        <w:pStyle w:val="110"/>
        <w:spacing w:line="240" w:lineRule="atLeast"/>
        <w:ind w:left="0"/>
        <w:jc w:val="both"/>
        <w:rPr>
          <w:rFonts w:ascii="Times New Roman" w:hAnsi="Times New Roman"/>
        </w:rPr>
      </w:pPr>
      <w:r w:rsidRPr="004B4D41">
        <w:rPr>
          <w:rFonts w:ascii="Times New Roman" w:hAnsi="Times New Roman"/>
        </w:rPr>
        <w:t>- ущемление интересов Заказчика (наличие претензий, исков со стороны Заказчика, судебных решений, вынесенных в пользу Заказчика, по вопросам исполнения договорных обязательств, причинения ущерба имуществу Заказчика  и т.д.).</w:t>
      </w:r>
    </w:p>
    <w:p w:rsidR="00B13C8F" w:rsidRPr="004B4D41" w:rsidRDefault="00B13C8F">
      <w:pPr>
        <w:pStyle w:val="110"/>
        <w:spacing w:line="240" w:lineRule="atLeast"/>
        <w:ind w:left="0"/>
        <w:jc w:val="both"/>
        <w:rPr>
          <w:rFonts w:ascii="Times New Roman" w:hAnsi="Times New Roman"/>
        </w:rPr>
      </w:pPr>
      <w:r w:rsidRPr="004B4D41">
        <w:rPr>
          <w:rFonts w:ascii="Times New Roman" w:hAnsi="Times New Roman"/>
        </w:rPr>
        <w:t>- если предложенная в заявках цена товаров, работ, услуг превышает установленную Документацией о закупке максимальную (начальную) цену;</w:t>
      </w:r>
    </w:p>
    <w:p w:rsidR="00B13C8F" w:rsidRPr="004B4D41" w:rsidRDefault="00B13C8F">
      <w:pPr>
        <w:pStyle w:val="110"/>
        <w:spacing w:line="240" w:lineRule="atLeast"/>
        <w:ind w:left="0"/>
        <w:jc w:val="both"/>
        <w:rPr>
          <w:rFonts w:ascii="Times New Roman" w:hAnsi="Times New Roman"/>
        </w:rPr>
      </w:pPr>
      <w:r w:rsidRPr="004B4D41">
        <w:rPr>
          <w:rFonts w:ascii="Times New Roman" w:hAnsi="Times New Roman"/>
        </w:rPr>
        <w:t xml:space="preserve">- в случае наличия сведений об участнике закупки в федеральном реестре недобросовестных поставщиков.  </w:t>
      </w:r>
    </w:p>
    <w:p w:rsidR="00B13C8F" w:rsidRPr="004B4D41" w:rsidRDefault="00B13C8F">
      <w:pPr>
        <w:pStyle w:val="110"/>
        <w:spacing w:line="240" w:lineRule="atLeast"/>
        <w:ind w:left="0"/>
        <w:jc w:val="both"/>
        <w:rPr>
          <w:rFonts w:ascii="Times New Roman" w:hAnsi="Times New Roman"/>
          <w:b/>
        </w:rPr>
      </w:pPr>
    </w:p>
    <w:p w:rsidR="00B13C8F" w:rsidRPr="004B4D41" w:rsidRDefault="00B13C8F">
      <w:pPr>
        <w:pStyle w:val="110"/>
        <w:spacing w:line="240" w:lineRule="atLeast"/>
        <w:ind w:left="0" w:firstLine="567"/>
        <w:jc w:val="both"/>
        <w:rPr>
          <w:rFonts w:ascii="Times New Roman" w:hAnsi="Times New Roman"/>
          <w:b/>
          <w:iCs/>
        </w:rPr>
      </w:pPr>
      <w:r w:rsidRPr="004B4D41">
        <w:rPr>
          <w:rFonts w:ascii="Times New Roman" w:hAnsi="Times New Roman"/>
          <w:b/>
          <w:iCs/>
        </w:rPr>
        <w:t>9. Порядок вскрытия конвертов с заявками на участие в закупке, оценки заявок и подведения итогов закупки.</w:t>
      </w:r>
    </w:p>
    <w:p w:rsidR="00B13C8F" w:rsidRPr="004B4D41" w:rsidRDefault="00B13C8F">
      <w:pPr>
        <w:pStyle w:val="110"/>
        <w:spacing w:line="240" w:lineRule="atLeast"/>
        <w:ind w:left="0" w:firstLine="567"/>
        <w:jc w:val="both"/>
        <w:rPr>
          <w:rFonts w:ascii="Times New Roman" w:hAnsi="Times New Roman"/>
          <w:b/>
          <w:i/>
          <w:iCs/>
        </w:rPr>
      </w:pPr>
    </w:p>
    <w:p w:rsidR="00B13C8F" w:rsidRPr="004B4D41" w:rsidRDefault="00B13C8F">
      <w:pPr>
        <w:pStyle w:val="1f"/>
      </w:pPr>
      <w:r w:rsidRPr="004B4D41">
        <w:t>Комиссия по закупкам в  течение 5 (пяти) рабочих дней со дня окончания подачи заявок, вскрывает конверты с заявками на участие в закупке, рассматривает данные заявки на соответствие их требованиям, установленным в Документации о закупке, и оценивает таковые. По решению Комиссии по закупкам рассмотрение предложений участников закупки и подведение итогов закупки может быть отложены на срок, установленный Комиссией по закупкам. Решение о допуске участника или об отклонении заявок отражаются закупочной комиссией в протоколе рассмотрения заявок.</w:t>
      </w:r>
    </w:p>
    <w:p w:rsidR="00B13C8F" w:rsidRPr="004B4D41" w:rsidRDefault="00B13C8F">
      <w:pPr>
        <w:pStyle w:val="1f"/>
      </w:pPr>
      <w:r w:rsidRPr="004B4D41">
        <w:t xml:space="preserve">Оценка и сопоставление заявок на участие в запросе предложений, участников допущенных к проведению запроса предложений, осуществляется закупочной комиссией </w:t>
      </w:r>
      <w:r w:rsidRPr="004B4D41">
        <w:rPr>
          <w:rFonts w:eastAsia="SimSun"/>
        </w:rPr>
        <w:t xml:space="preserve">по </w:t>
      </w:r>
      <w:r w:rsidRPr="004B4D41">
        <w:t>лучшей совокупности условий исполнения договора в соответствии с критериями, установленными в настоящей документации.</w:t>
      </w:r>
    </w:p>
    <w:p w:rsidR="00B13C8F" w:rsidRPr="004B4D41" w:rsidRDefault="00B13C8F">
      <w:pPr>
        <w:pStyle w:val="1f"/>
        <w:rPr>
          <w:rFonts w:eastAsia="SimSun"/>
        </w:rPr>
      </w:pPr>
      <w:r w:rsidRPr="004B4D41">
        <w:rPr>
          <w:rFonts w:eastAsia="SimSu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w:t>
      </w:r>
      <w:r w:rsidRPr="004B4D41">
        <w:t xml:space="preserve">При предложении одинаковых условий несколькими участниками закупки, победителем в проведении запроса предложений признается участник закупки, заявка которого поступила ранее заявок других участников закупки. </w:t>
      </w:r>
      <w:r w:rsidRPr="004B4D41">
        <w:rPr>
          <w:rFonts w:eastAsia="SimSun"/>
        </w:rPr>
        <w:t xml:space="preserve">Победителем запроса предложений признается участник, заявке на участие которого присвоено первое место. </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xml:space="preserve">Результаты рассмотрения и оценки  заявок оформляются протоколом оценки и сопоставления заявок, </w:t>
      </w:r>
      <w:proofErr w:type="gramStart"/>
      <w:r w:rsidRPr="004B4D41">
        <w:rPr>
          <w:rFonts w:ascii="Times New Roman" w:hAnsi="Times New Roman"/>
        </w:rPr>
        <w:t>который</w:t>
      </w:r>
      <w:proofErr w:type="gramEnd"/>
      <w:r w:rsidRPr="004B4D41">
        <w:rPr>
          <w:rFonts w:ascii="Times New Roman" w:hAnsi="Times New Roman"/>
        </w:rPr>
        <w:t xml:space="preserve"> подписывается всеми присутствующими на заседании членами Комиссии.</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Протокол оценки и сопоставления  котировочных заявок должен содержать:</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а) сведения о Заказчике;</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lastRenderedPageBreak/>
        <w:t>б) информацию о существенных условиях договора;</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в) сведения обо всех участниках процедуры закупки, подавших  заявки;</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г) сведения об отклоненных  заявках с обоснованием причин отклонения;</w:t>
      </w:r>
    </w:p>
    <w:p w:rsidR="00B13C8F" w:rsidRPr="004B4D41" w:rsidRDefault="00B13C8F">
      <w:pPr>
        <w:pStyle w:val="110"/>
        <w:spacing w:line="240" w:lineRule="atLeast"/>
        <w:ind w:left="0" w:firstLine="567"/>
        <w:jc w:val="both"/>
        <w:rPr>
          <w:rFonts w:ascii="Times New Roman" w:hAnsi="Times New Roman"/>
        </w:rPr>
      </w:pPr>
      <w:proofErr w:type="spellStart"/>
      <w:r w:rsidRPr="004B4D41">
        <w:rPr>
          <w:rFonts w:ascii="Times New Roman" w:hAnsi="Times New Roman"/>
        </w:rPr>
        <w:t>д</w:t>
      </w:r>
      <w:proofErr w:type="spellEnd"/>
      <w:r w:rsidRPr="004B4D41">
        <w:rPr>
          <w:rFonts w:ascii="Times New Roman" w:hAnsi="Times New Roman"/>
        </w:rPr>
        <w:t xml:space="preserve">) предложение о лучшей совокупности условий исполнения договора; </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е) сведения о победителе в проведении запроса предложений;</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ж) об участнике закупки, предложившем в заявке такие же условия,  как и победитель в проведении запроса предложений, или об участнике закупки, предложение которого содержит лучшие условия, следующие после предложенных победителем в проведении запроса предложений (т.е. которому присвоено второе место после победителя).</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xml:space="preserve">Протоколы размещаются Заказчиком на официальном сайте не позднее чем через 3 (три) рабочих дня со дня их подписания. Протокол оценки и сопоставления заявок составляется в двух экземплярах, один из которых остается у Заказчика. Заказчик, в течение 3 (трех) рабочих дней со дня подписания указанного протокола передает один его экземпляр победителю в проведении запроса предложений.       </w:t>
      </w:r>
    </w:p>
    <w:p w:rsidR="00B13C8F" w:rsidRPr="004B4D41" w:rsidRDefault="00B13C8F">
      <w:pPr>
        <w:pStyle w:val="1f"/>
      </w:pPr>
      <w:r w:rsidRPr="004B4D41">
        <w:t>В случае</w:t>
      </w:r>
      <w:proofErr w:type="gramStart"/>
      <w:r w:rsidRPr="004B4D41">
        <w:t>,</w:t>
      </w:r>
      <w:proofErr w:type="gramEnd"/>
      <w:r w:rsidRPr="004B4D41">
        <w:t xml:space="preserve"> если на участие в закупке  не поступило ни одной заявки или к участию в закупке был допущен только один участник, запрос цен признается несостоявшимся. В случае</w:t>
      </w:r>
      <w:proofErr w:type="gramStart"/>
      <w:r w:rsidRPr="004B4D41">
        <w:t>,</w:t>
      </w:r>
      <w:proofErr w:type="gramEnd"/>
      <w:r w:rsidRPr="004B4D41">
        <w:t xml:space="preserve"> если запрос предложений признан несостоявшимся и только один Претендент, подавший заявку на участие в закупке, признан участником закупки, Заказчиком в течение трех рабочих дней со дня подписания протокола о признании запроса предложений несостоявшимся, проект договора передается такому участнику закупки. Договор заключается на условиях и по цене договора, которые предусмотрены заявкой на участие в закупке и документацией о закупке. Такой участник  не вправе отказаться от заключения договора.</w:t>
      </w:r>
    </w:p>
    <w:p w:rsidR="00B13C8F" w:rsidRPr="004B4D41" w:rsidRDefault="00B13C8F">
      <w:pPr>
        <w:pStyle w:val="110"/>
        <w:spacing w:line="240" w:lineRule="atLeast"/>
        <w:ind w:left="0" w:firstLine="567"/>
        <w:jc w:val="both"/>
        <w:rPr>
          <w:rFonts w:ascii="Times New Roman" w:hAnsi="Times New Roman"/>
        </w:rPr>
      </w:pPr>
    </w:p>
    <w:p w:rsidR="00B13C8F" w:rsidRPr="004B4D41" w:rsidRDefault="00B13C8F" w:rsidP="00075346">
      <w:pPr>
        <w:pStyle w:val="110"/>
        <w:spacing w:line="240" w:lineRule="atLeast"/>
        <w:ind w:left="0" w:firstLine="567"/>
        <w:jc w:val="both"/>
        <w:rPr>
          <w:rFonts w:ascii="Times New Roman" w:hAnsi="Times New Roman"/>
        </w:rPr>
      </w:pPr>
      <w:r w:rsidRPr="004B4D41">
        <w:rPr>
          <w:rFonts w:ascii="Times New Roman" w:hAnsi="Times New Roman"/>
        </w:rPr>
        <w:t>В случае</w:t>
      </w:r>
      <w:proofErr w:type="gramStart"/>
      <w:r w:rsidRPr="004B4D41">
        <w:rPr>
          <w:rFonts w:ascii="Times New Roman" w:hAnsi="Times New Roman"/>
        </w:rPr>
        <w:t>,</w:t>
      </w:r>
      <w:proofErr w:type="gramEnd"/>
      <w:r w:rsidRPr="004B4D41">
        <w:rPr>
          <w:rFonts w:ascii="Times New Roman" w:hAnsi="Times New Roman"/>
        </w:rPr>
        <w:t xml:space="preserve">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Официальном сайте извещение о продлении срока подачи таких заявок. При этом заявка, поданная в срок, указанный в извещении о проведении запроса предложений, вскрывается и  рассматривается одновременно с заявками, поданными в срок, указанный в извещении о продлении срока подачи  заявок. </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В случае</w:t>
      </w:r>
      <w:proofErr w:type="gramStart"/>
      <w:r w:rsidRPr="004B4D41">
        <w:rPr>
          <w:rFonts w:ascii="Times New Roman" w:hAnsi="Times New Roman"/>
        </w:rPr>
        <w:t>,</w:t>
      </w:r>
      <w:proofErr w:type="gramEnd"/>
      <w:r w:rsidRPr="004B4D41">
        <w:rPr>
          <w:rFonts w:ascii="Times New Roman" w:hAnsi="Times New Roman"/>
        </w:rPr>
        <w:t xml:space="preserve"> если после дня окончания срока подачи  заявок, указанного в извещении о проведении запроса предложений, либо в извещении о продлении срока подачи  заявок, не подана дополнительно ни одна заявка, а единственная поданная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xml:space="preserve">1) заключить договор с участником закупки, подавшим такую заявку, на условиях, предусмотренных извещением о проведении запроса предложений, и по цене, предложенной указанным участником закупки в  заявке. </w:t>
      </w:r>
      <w:proofErr w:type="gramStart"/>
      <w:r w:rsidRPr="004B4D41">
        <w:rPr>
          <w:rFonts w:ascii="Times New Roman" w:hAnsi="Times New Roman"/>
        </w:rPr>
        <w:t>Также Заказчик вправе провести с таким участником переговоры по снижению цены, представленной в к заявке, и заключить договор по цене, согласованной в процессе проведения переговоров;</w:t>
      </w:r>
      <w:proofErr w:type="gramEnd"/>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2) принять решение о проведении повторной закупки путем запроса предложений, при необходимости, с изменением условий проводимого запроса предложений, препятствующих созданию конкурентной среды;</w:t>
      </w:r>
    </w:p>
    <w:p w:rsidR="00B13C8F" w:rsidRPr="004B4D41" w:rsidRDefault="00B13C8F">
      <w:pPr>
        <w:pStyle w:val="110"/>
        <w:spacing w:line="240" w:lineRule="atLeast"/>
        <w:ind w:left="0" w:firstLine="567"/>
        <w:jc w:val="both"/>
        <w:rPr>
          <w:rFonts w:ascii="Times New Roman" w:hAnsi="Times New Roman"/>
        </w:rPr>
      </w:pPr>
    </w:p>
    <w:p w:rsidR="00B13C8F" w:rsidRPr="004B4D41" w:rsidRDefault="00B13C8F">
      <w:pPr>
        <w:pStyle w:val="110"/>
        <w:spacing w:line="240" w:lineRule="atLeast"/>
        <w:ind w:left="0" w:firstLine="567"/>
        <w:jc w:val="center"/>
        <w:rPr>
          <w:rFonts w:ascii="Times New Roman" w:hAnsi="Times New Roman"/>
          <w:b/>
        </w:rPr>
      </w:pPr>
      <w:r w:rsidRPr="004B4D41">
        <w:rPr>
          <w:rFonts w:ascii="Times New Roman" w:hAnsi="Times New Roman"/>
          <w:b/>
        </w:rPr>
        <w:t>10. Порядок и срок подписания договора.</w:t>
      </w:r>
    </w:p>
    <w:p w:rsidR="00B13C8F" w:rsidRPr="004B4D41" w:rsidRDefault="00B13C8F">
      <w:pPr>
        <w:spacing w:line="240" w:lineRule="atLeast"/>
        <w:jc w:val="both"/>
        <w:rPr>
          <w:rFonts w:cs="Times New Roman"/>
          <w:b/>
        </w:rPr>
      </w:pPr>
    </w:p>
    <w:p w:rsidR="00B13C8F" w:rsidRPr="004B4D41" w:rsidRDefault="00B13C8F" w:rsidP="00075346">
      <w:pPr>
        <w:spacing w:line="240" w:lineRule="atLeast"/>
        <w:ind w:firstLine="567"/>
        <w:jc w:val="both"/>
        <w:rPr>
          <w:rFonts w:cs="Times New Roman"/>
        </w:rPr>
      </w:pPr>
      <w:proofErr w:type="gramStart"/>
      <w:r w:rsidRPr="004B4D41">
        <w:rPr>
          <w:rFonts w:cs="Times New Roman"/>
        </w:rPr>
        <w:t xml:space="preserve">В целях ускорения процесса заключения договора, приветствуется направление участником закупки  вместе с заявкой на участие в настоящей закупке подписанного и скрепленного печатью проекта договора (с необходимыми приложениями) в 3 (трех) экземплярах, текст которого представлен в настоящей Документации о закупке </w:t>
      </w:r>
      <w:r w:rsidRPr="004B4D41">
        <w:rPr>
          <w:rFonts w:cs="Times New Roman"/>
          <w:u w:val="single"/>
        </w:rPr>
        <w:t>(приложение № 3)</w:t>
      </w:r>
      <w:r w:rsidRPr="004B4D41">
        <w:rPr>
          <w:rFonts w:cs="Times New Roman"/>
        </w:rPr>
        <w:t xml:space="preserve"> и положения которого изменению по инициативе участника закупки не подлежат. </w:t>
      </w:r>
      <w:proofErr w:type="gramEnd"/>
    </w:p>
    <w:p w:rsidR="00B13C8F" w:rsidRPr="004B4D41" w:rsidRDefault="00B13C8F">
      <w:pPr>
        <w:spacing w:line="240" w:lineRule="atLeast"/>
        <w:jc w:val="both"/>
        <w:rPr>
          <w:rFonts w:cs="Times New Roman"/>
        </w:rPr>
      </w:pPr>
      <w:r w:rsidRPr="004B4D41">
        <w:rPr>
          <w:rFonts w:cs="Times New Roman"/>
        </w:rPr>
        <w:t>Договор составляется путем включения в него условий исполнения договора, предусмотренных Документацией о закупке.</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lastRenderedPageBreak/>
        <w:t xml:space="preserve">Заказчик, в течение 3 (трех) рабочих дней со дня подписания протокола рассмотрения и оценки  заявок членами Комиссии по закупкам передает победителю в проведении запроса предложений три экземпляра договора (за исключением случаев, указанных в  абз.1.  настоящего Раздела, когда Заказчик направляет победителю один экземпляр подписанного сторонами договора). Победитель обязан подписать договор в трех экземплярах (с имеющимися к нему приложениями) и вернуть два его экземпляра в течение 10 (десяти) рабочих дней </w:t>
      </w:r>
      <w:proofErr w:type="gramStart"/>
      <w:r w:rsidRPr="004B4D41">
        <w:rPr>
          <w:rFonts w:ascii="Times New Roman" w:hAnsi="Times New Roman"/>
        </w:rPr>
        <w:t>с даты подведения</w:t>
      </w:r>
      <w:proofErr w:type="gramEnd"/>
      <w:r w:rsidRPr="004B4D41">
        <w:rPr>
          <w:rFonts w:ascii="Times New Roman" w:hAnsi="Times New Roman"/>
        </w:rPr>
        <w:t xml:space="preserve"> итогов закупки.</w:t>
      </w:r>
    </w:p>
    <w:p w:rsidR="00B13C8F" w:rsidRPr="004B4D41" w:rsidRDefault="00B13C8F" w:rsidP="00777C2C">
      <w:pPr>
        <w:pStyle w:val="afff6"/>
      </w:pPr>
      <w:r w:rsidRPr="004B4D41">
        <w:t xml:space="preserve">         Договор должен быть размещен  на официальном сайте </w:t>
      </w:r>
      <w:hyperlink r:id="rId12" w:history="1">
        <w:r w:rsidRPr="004B4D41">
          <w:t>www.zakupki.gov.ru</w:t>
        </w:r>
      </w:hyperlink>
      <w:r w:rsidRPr="004B4D41">
        <w:t xml:space="preserve">    в течение 3 (трех) рабочих дней со дня его подписания.</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В случае</w:t>
      </w:r>
      <w:proofErr w:type="gramStart"/>
      <w:r w:rsidRPr="004B4D41">
        <w:rPr>
          <w:rFonts w:ascii="Times New Roman" w:hAnsi="Times New Roman"/>
        </w:rPr>
        <w:t>,</w:t>
      </w:r>
      <w:proofErr w:type="gramEnd"/>
      <w:r w:rsidRPr="004B4D41">
        <w:rPr>
          <w:rFonts w:ascii="Times New Roman" w:hAnsi="Times New Roman"/>
        </w:rPr>
        <w:t xml:space="preserve"> если победитель в проведении запроса предложений в установленный срок не представил Заказчику подписанный договор, такой победитель признается уклонившимся от заключения договора.</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В случае</w:t>
      </w:r>
      <w:proofErr w:type="gramStart"/>
      <w:r w:rsidRPr="004B4D41">
        <w:rPr>
          <w:rFonts w:ascii="Times New Roman" w:hAnsi="Times New Roman"/>
        </w:rPr>
        <w:t>,</w:t>
      </w:r>
      <w:proofErr w:type="gramEnd"/>
      <w:r w:rsidRPr="004B4D41">
        <w:rPr>
          <w:rFonts w:ascii="Times New Roman" w:hAnsi="Times New Roman"/>
        </w:rPr>
        <w:t xml:space="preserve"> если победитель в проведении запроса предложений признан уклонившимся от заключения договора, Заказчик вправе:</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обратиться в суд с иском, с требованием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w:t>
      </w:r>
    </w:p>
    <w:p w:rsidR="00B13C8F" w:rsidRPr="004B4D41" w:rsidRDefault="00B13C8F">
      <w:pPr>
        <w:pStyle w:val="110"/>
        <w:spacing w:line="240" w:lineRule="atLeast"/>
        <w:ind w:left="0" w:firstLine="567"/>
        <w:jc w:val="both"/>
        <w:rPr>
          <w:rFonts w:ascii="Times New Roman" w:hAnsi="Times New Roman"/>
        </w:rPr>
      </w:pPr>
      <w:r w:rsidRPr="004B4D41">
        <w:rPr>
          <w:rFonts w:ascii="Times New Roman" w:hAnsi="Times New Roman"/>
        </w:rPr>
        <w:t>- принять решение об осуществлении повторной  закупки</w:t>
      </w:r>
      <w:bookmarkStart w:id="0" w:name="_6._%2525D0%25259F%2525D0%2525BE%2525D1%"/>
      <w:bookmarkStart w:id="1" w:name="_5._%2525D0%25259F%2525D0%2525BE%2525D1%"/>
      <w:bookmarkEnd w:id="0"/>
      <w:bookmarkEnd w:id="1"/>
      <w:r w:rsidRPr="004B4D41">
        <w:rPr>
          <w:rFonts w:ascii="Times New Roman" w:hAnsi="Times New Roman"/>
        </w:rPr>
        <w:t>.</w:t>
      </w: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u w:val="single"/>
        </w:rPr>
      </w:pPr>
      <w:r w:rsidRPr="004B4D41">
        <w:rPr>
          <w:rFonts w:cs="Times New Roman"/>
          <w:u w:val="single"/>
        </w:rPr>
        <w:t>Приложения к Документации о закупке:</w:t>
      </w:r>
    </w:p>
    <w:p w:rsidR="00B13C8F" w:rsidRPr="004B4D41" w:rsidRDefault="00B13C8F">
      <w:pPr>
        <w:spacing w:line="240" w:lineRule="atLeast"/>
        <w:jc w:val="both"/>
        <w:rPr>
          <w:rFonts w:cs="Times New Roman"/>
        </w:rPr>
      </w:pPr>
      <w:r w:rsidRPr="004B4D41">
        <w:rPr>
          <w:rFonts w:cs="Times New Roman"/>
        </w:rPr>
        <w:t>Приложение № 1 – Требования к оказанию услуг;</w:t>
      </w:r>
    </w:p>
    <w:p w:rsidR="00B13C8F" w:rsidRPr="004B4D41" w:rsidRDefault="00B13C8F">
      <w:pPr>
        <w:spacing w:line="240" w:lineRule="atLeast"/>
        <w:jc w:val="both"/>
        <w:rPr>
          <w:rFonts w:cs="Times New Roman"/>
        </w:rPr>
      </w:pPr>
      <w:r w:rsidRPr="004B4D41">
        <w:rPr>
          <w:rFonts w:cs="Times New Roman"/>
        </w:rPr>
        <w:t>Приложение № 2 – Форма заявки на участие в запросе предложений;</w:t>
      </w:r>
    </w:p>
    <w:p w:rsidR="00B13C8F" w:rsidRPr="004B4D41" w:rsidRDefault="00B13C8F">
      <w:pPr>
        <w:spacing w:line="240" w:lineRule="atLeast"/>
        <w:jc w:val="both"/>
        <w:rPr>
          <w:rFonts w:cs="Times New Roman"/>
        </w:rPr>
      </w:pPr>
      <w:r w:rsidRPr="004B4D41">
        <w:rPr>
          <w:rFonts w:cs="Times New Roman"/>
        </w:rPr>
        <w:t>Приложение № 2.1 – Форма Предложения о характеристиках оказываемых услуг и их стоимости;</w:t>
      </w:r>
    </w:p>
    <w:p w:rsidR="00B13C8F" w:rsidRPr="004B4D41" w:rsidRDefault="00B13C8F">
      <w:pPr>
        <w:spacing w:line="240" w:lineRule="atLeast"/>
        <w:jc w:val="both"/>
        <w:rPr>
          <w:rFonts w:cs="Times New Roman"/>
        </w:rPr>
      </w:pPr>
      <w:r w:rsidRPr="004B4D41">
        <w:rPr>
          <w:rFonts w:cs="Times New Roman"/>
        </w:rPr>
        <w:t>Приложение № 2.2. – Форма доверенности;</w:t>
      </w:r>
    </w:p>
    <w:p w:rsidR="00B13C8F" w:rsidRPr="004B4D41" w:rsidRDefault="00B13C8F">
      <w:pPr>
        <w:spacing w:line="240" w:lineRule="atLeast"/>
        <w:jc w:val="both"/>
        <w:rPr>
          <w:rFonts w:cs="Times New Roman"/>
        </w:rPr>
      </w:pPr>
      <w:r w:rsidRPr="004B4D41">
        <w:rPr>
          <w:rFonts w:cs="Times New Roman"/>
        </w:rPr>
        <w:t xml:space="preserve">Приложение №3 – Договор. </w:t>
      </w: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Default="00B13C8F">
      <w:pPr>
        <w:spacing w:line="240" w:lineRule="atLeast"/>
        <w:jc w:val="both"/>
        <w:rPr>
          <w:rFonts w:cs="Times New Roman"/>
        </w:rPr>
      </w:pPr>
    </w:p>
    <w:p w:rsidR="00FD4077" w:rsidRDefault="00FD4077">
      <w:pPr>
        <w:spacing w:line="240" w:lineRule="atLeast"/>
        <w:jc w:val="both"/>
        <w:rPr>
          <w:rFonts w:cs="Times New Roman"/>
        </w:rPr>
      </w:pPr>
    </w:p>
    <w:p w:rsidR="00FD4077" w:rsidRDefault="00FD4077">
      <w:pPr>
        <w:spacing w:line="240" w:lineRule="atLeast"/>
        <w:jc w:val="both"/>
        <w:rPr>
          <w:rFonts w:cs="Times New Roman"/>
        </w:rPr>
      </w:pPr>
    </w:p>
    <w:p w:rsidR="00FD4077" w:rsidRPr="004B4D41" w:rsidRDefault="00FD4077">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rPr>
      </w:pPr>
    </w:p>
    <w:p w:rsidR="00B13C8F" w:rsidRPr="004B4D41" w:rsidRDefault="00B13C8F">
      <w:pPr>
        <w:spacing w:line="240" w:lineRule="atLeast"/>
        <w:jc w:val="right"/>
        <w:rPr>
          <w:rFonts w:cs="Times New Roman"/>
        </w:rPr>
      </w:pPr>
      <w:r w:rsidRPr="004B4D41">
        <w:rPr>
          <w:rFonts w:cs="Times New Roman"/>
        </w:rPr>
        <w:lastRenderedPageBreak/>
        <w:t>Приложение №.1</w:t>
      </w:r>
    </w:p>
    <w:p w:rsidR="00B13C8F" w:rsidRPr="004B4D41" w:rsidRDefault="00B13C8F">
      <w:pPr>
        <w:spacing w:line="240" w:lineRule="atLeast"/>
        <w:jc w:val="right"/>
        <w:rPr>
          <w:rFonts w:cs="Times New Roman"/>
        </w:rPr>
      </w:pPr>
      <w:r w:rsidRPr="004B4D41">
        <w:rPr>
          <w:rFonts w:cs="Times New Roman"/>
        </w:rPr>
        <w:t>к  Документации о закупке в форме</w:t>
      </w:r>
    </w:p>
    <w:p w:rsidR="00B13C8F" w:rsidRPr="004B4D41" w:rsidRDefault="00B13C8F">
      <w:pPr>
        <w:spacing w:line="240" w:lineRule="atLeast"/>
        <w:jc w:val="right"/>
        <w:rPr>
          <w:rFonts w:cs="Times New Roman"/>
        </w:rPr>
      </w:pPr>
      <w:r w:rsidRPr="004B4D41">
        <w:rPr>
          <w:rFonts w:cs="Times New Roman"/>
        </w:rPr>
        <w:t>запроса предложений</w:t>
      </w:r>
    </w:p>
    <w:p w:rsidR="00B13C8F" w:rsidRPr="004B4D41" w:rsidRDefault="00B13C8F">
      <w:pPr>
        <w:spacing w:line="240" w:lineRule="atLeast"/>
        <w:jc w:val="right"/>
        <w:rPr>
          <w:rFonts w:cs="Times New Roman"/>
        </w:rPr>
      </w:pPr>
      <w:r w:rsidRPr="004B4D41">
        <w:rPr>
          <w:rFonts w:cs="Times New Roman"/>
        </w:rPr>
        <w:t>№0</w:t>
      </w:r>
      <w:r w:rsidR="0009335B">
        <w:rPr>
          <w:rFonts w:cs="Times New Roman"/>
        </w:rPr>
        <w:t>46</w:t>
      </w:r>
    </w:p>
    <w:p w:rsidR="00B13C8F" w:rsidRPr="004B4D41" w:rsidRDefault="00B13C8F">
      <w:pPr>
        <w:spacing w:line="240" w:lineRule="atLeast"/>
        <w:jc w:val="both"/>
        <w:rPr>
          <w:rFonts w:cs="Times New Roman"/>
        </w:rPr>
      </w:pPr>
    </w:p>
    <w:p w:rsidR="00B13C8F" w:rsidRPr="004B4D41" w:rsidRDefault="00B13C8F">
      <w:pPr>
        <w:spacing w:line="240" w:lineRule="atLeast"/>
        <w:jc w:val="both"/>
        <w:rPr>
          <w:rFonts w:cs="Times New Roman"/>
          <w:b/>
        </w:rPr>
      </w:pPr>
    </w:p>
    <w:p w:rsidR="00B13C8F" w:rsidRPr="004B4D41" w:rsidRDefault="00B13C8F">
      <w:pPr>
        <w:spacing w:line="240" w:lineRule="atLeast"/>
        <w:jc w:val="both"/>
        <w:rPr>
          <w:rFonts w:cs="Times New Roman"/>
        </w:rPr>
      </w:pPr>
    </w:p>
    <w:p w:rsidR="00B13C8F" w:rsidRPr="004B4D41" w:rsidRDefault="00B13C8F">
      <w:pPr>
        <w:shd w:val="clear" w:color="auto" w:fill="FFFFFF"/>
        <w:tabs>
          <w:tab w:val="left" w:pos="1411"/>
        </w:tabs>
        <w:spacing w:before="266"/>
        <w:jc w:val="center"/>
        <w:rPr>
          <w:b/>
          <w:bCs/>
          <w:color w:val="000000"/>
          <w:sz w:val="32"/>
          <w:szCs w:val="32"/>
        </w:rPr>
      </w:pPr>
      <w:r w:rsidRPr="004B4D41">
        <w:rPr>
          <w:b/>
          <w:bCs/>
          <w:color w:val="000000"/>
          <w:sz w:val="32"/>
          <w:szCs w:val="32"/>
        </w:rPr>
        <w:t>Требования к оказанию  услуг:</w:t>
      </w:r>
    </w:p>
    <w:p w:rsidR="00B13C8F" w:rsidRPr="004B4D41" w:rsidRDefault="00B13C8F">
      <w:pPr>
        <w:spacing w:line="240" w:lineRule="atLeast"/>
        <w:jc w:val="both"/>
        <w:rPr>
          <w:rFonts w:cs="Times New Roman"/>
        </w:rPr>
      </w:pPr>
    </w:p>
    <w:tbl>
      <w:tblPr>
        <w:tblW w:w="8121" w:type="dxa"/>
        <w:tblLayout w:type="fixed"/>
        <w:tblLook w:val="0000"/>
      </w:tblPr>
      <w:tblGrid>
        <w:gridCol w:w="8121"/>
      </w:tblGrid>
      <w:tr w:rsidR="00B13C8F" w:rsidRPr="004B4D41" w:rsidTr="00EF2DCB">
        <w:tc>
          <w:tcPr>
            <w:tcW w:w="8121" w:type="dxa"/>
          </w:tcPr>
          <w:p w:rsidR="00B13C8F" w:rsidRPr="004B4D41" w:rsidRDefault="00B13C8F" w:rsidP="00EF2DCB">
            <w:pPr>
              <w:pStyle w:val="1f"/>
              <w:snapToGrid w:val="0"/>
              <w:rPr>
                <w:color w:val="000000"/>
              </w:rPr>
            </w:pPr>
            <w:r w:rsidRPr="004B4D41">
              <w:rPr>
                <w:lang w:val="en-US"/>
              </w:rPr>
              <w:t>I</w:t>
            </w:r>
            <w:r w:rsidRPr="004B4D41">
              <w:t xml:space="preserve">.   Страховая сумма на одного застрахованного составляет </w:t>
            </w:r>
            <w:r w:rsidRPr="004B4D41">
              <w:rPr>
                <w:color w:val="000000"/>
              </w:rPr>
              <w:t>не менее 50 000 рублей.</w:t>
            </w:r>
          </w:p>
        </w:tc>
      </w:tr>
      <w:tr w:rsidR="00B13C8F" w:rsidRPr="004B4D41" w:rsidTr="00EF2DCB">
        <w:tc>
          <w:tcPr>
            <w:tcW w:w="8121" w:type="dxa"/>
          </w:tcPr>
          <w:p w:rsidR="00B13C8F" w:rsidRPr="004B4D41" w:rsidRDefault="00B13C8F" w:rsidP="00EF2DCB">
            <w:pPr>
              <w:pStyle w:val="1f"/>
              <w:snapToGrid w:val="0"/>
            </w:pPr>
            <w:r w:rsidRPr="004B4D41">
              <w:rPr>
                <w:lang w:val="en-US"/>
              </w:rPr>
              <w:t>II</w:t>
            </w:r>
            <w:r w:rsidRPr="004B4D41">
              <w:t>. Страховые события: Несчастный случай, болезнь, профессиональное заболевание.</w:t>
            </w:r>
          </w:p>
        </w:tc>
      </w:tr>
      <w:tr w:rsidR="00B13C8F" w:rsidRPr="004B4D41" w:rsidTr="00EF2DCB">
        <w:tc>
          <w:tcPr>
            <w:tcW w:w="8121" w:type="dxa"/>
          </w:tcPr>
          <w:p w:rsidR="00B13C8F" w:rsidRPr="004B4D41" w:rsidRDefault="00B13C8F" w:rsidP="00EF2DCB">
            <w:pPr>
              <w:pStyle w:val="1f"/>
              <w:snapToGrid w:val="0"/>
            </w:pPr>
            <w:r w:rsidRPr="004B4D41">
              <w:rPr>
                <w:lang w:val="en-US"/>
              </w:rPr>
              <w:t>III</w:t>
            </w:r>
            <w:r w:rsidRPr="004B4D41">
              <w:t>. Страховые риски: Смерть, Инвалидность1,2,3 группы, временная утрата трудоспособности</w:t>
            </w:r>
          </w:p>
        </w:tc>
      </w:tr>
      <w:tr w:rsidR="00B13C8F" w:rsidRPr="004B4D41" w:rsidTr="00EF2DCB">
        <w:tc>
          <w:tcPr>
            <w:tcW w:w="8121" w:type="dxa"/>
          </w:tcPr>
          <w:p w:rsidR="00B13C8F" w:rsidRPr="004B4D41" w:rsidRDefault="00B13C8F" w:rsidP="00EF2DCB">
            <w:pPr>
              <w:pStyle w:val="1f"/>
              <w:snapToGrid w:val="0"/>
            </w:pPr>
            <w:r w:rsidRPr="004B4D41">
              <w:rPr>
                <w:lang w:val="en-US"/>
              </w:rPr>
              <w:t>IV</w:t>
            </w:r>
            <w:r w:rsidRPr="004B4D41">
              <w:t>. Период предоставления услуг с 01.01.2015г. до 31.12.2019г.</w:t>
            </w:r>
          </w:p>
        </w:tc>
      </w:tr>
      <w:tr w:rsidR="00B13C8F" w:rsidRPr="004B4D41" w:rsidTr="00EF2DCB">
        <w:tc>
          <w:tcPr>
            <w:tcW w:w="8121" w:type="dxa"/>
          </w:tcPr>
          <w:p w:rsidR="00B13C8F" w:rsidRPr="004B4D41" w:rsidRDefault="00B13C8F" w:rsidP="00EF2DCB">
            <w:pPr>
              <w:pStyle w:val="1f"/>
            </w:pPr>
          </w:p>
        </w:tc>
      </w:tr>
    </w:tbl>
    <w:p w:rsidR="00B13C8F" w:rsidRPr="004B4D41" w:rsidRDefault="00B13C8F" w:rsidP="004B4D41">
      <w:pPr>
        <w:pStyle w:val="1f"/>
        <w:snapToGrid w:val="0"/>
        <w:ind w:firstLine="708"/>
        <w:jc w:val="left"/>
      </w:pPr>
      <w:r w:rsidRPr="004B4D41">
        <w:t>Участник закупки вправе предложить более выгодные условия страхования, чем они предусмотрены настоящей документацией и проектом договора страхования несчастных случаев.</w:t>
      </w:r>
    </w:p>
    <w:p w:rsidR="00B13C8F" w:rsidRPr="004B4D41" w:rsidRDefault="00B13C8F" w:rsidP="009454F0">
      <w:pPr>
        <w:pStyle w:val="1f"/>
        <w:snapToGrid w:val="0"/>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Pr="004B4D41" w:rsidRDefault="00B13C8F">
      <w:pPr>
        <w:ind w:firstLine="225"/>
        <w:jc w:val="right"/>
        <w:rPr>
          <w:sz w:val="28"/>
          <w:szCs w:val="28"/>
        </w:rPr>
      </w:pPr>
    </w:p>
    <w:p w:rsidR="00B13C8F" w:rsidRDefault="00B13C8F">
      <w:pPr>
        <w:ind w:firstLine="225"/>
        <w:jc w:val="right"/>
        <w:rPr>
          <w:sz w:val="28"/>
          <w:szCs w:val="28"/>
        </w:rPr>
      </w:pPr>
    </w:p>
    <w:p w:rsidR="00FD4077" w:rsidRPr="004B4D41" w:rsidRDefault="00FD4077">
      <w:pPr>
        <w:ind w:firstLine="225"/>
        <w:jc w:val="right"/>
        <w:rPr>
          <w:sz w:val="28"/>
          <w:szCs w:val="28"/>
        </w:rPr>
      </w:pPr>
      <w:bookmarkStart w:id="2" w:name="_GoBack"/>
      <w:bookmarkEnd w:id="2"/>
    </w:p>
    <w:p w:rsidR="00B13C8F" w:rsidRPr="004B4D41" w:rsidRDefault="00B13C8F">
      <w:pPr>
        <w:spacing w:line="240" w:lineRule="atLeast"/>
        <w:jc w:val="right"/>
        <w:rPr>
          <w:rFonts w:cs="Times New Roman"/>
        </w:rPr>
      </w:pPr>
      <w:r w:rsidRPr="004B4D41">
        <w:rPr>
          <w:rFonts w:cs="Times New Roman"/>
        </w:rPr>
        <w:t>Приложение № 2</w:t>
      </w:r>
    </w:p>
    <w:p w:rsidR="00B13C8F" w:rsidRPr="004B4D41" w:rsidRDefault="00B13C8F">
      <w:pPr>
        <w:spacing w:line="240" w:lineRule="atLeast"/>
        <w:jc w:val="right"/>
        <w:rPr>
          <w:rFonts w:cs="Times New Roman"/>
        </w:rPr>
      </w:pPr>
      <w:r w:rsidRPr="004B4D41">
        <w:rPr>
          <w:rFonts w:cs="Times New Roman"/>
        </w:rPr>
        <w:t>к Документации о закупке в форме</w:t>
      </w:r>
    </w:p>
    <w:p w:rsidR="00B13C8F" w:rsidRPr="004B4D41" w:rsidRDefault="00B13C8F">
      <w:pPr>
        <w:spacing w:line="240" w:lineRule="atLeast"/>
        <w:jc w:val="right"/>
        <w:rPr>
          <w:rFonts w:cs="Times New Roman"/>
        </w:rPr>
      </w:pPr>
      <w:r w:rsidRPr="004B4D41">
        <w:rPr>
          <w:rFonts w:cs="Times New Roman"/>
        </w:rPr>
        <w:t>запроса предложений</w:t>
      </w:r>
    </w:p>
    <w:p w:rsidR="00B13C8F" w:rsidRPr="004B4D41" w:rsidRDefault="0009335B">
      <w:pPr>
        <w:spacing w:line="240" w:lineRule="atLeast"/>
        <w:jc w:val="right"/>
        <w:rPr>
          <w:rFonts w:cs="Times New Roman"/>
        </w:rPr>
      </w:pPr>
      <w:r>
        <w:rPr>
          <w:rFonts w:cs="Times New Roman"/>
        </w:rPr>
        <w:t>№ 046</w:t>
      </w:r>
    </w:p>
    <w:p w:rsidR="00B13C8F" w:rsidRPr="004B4D41" w:rsidRDefault="00B13C8F">
      <w:pPr>
        <w:pStyle w:val="260"/>
        <w:tabs>
          <w:tab w:val="clear" w:pos="0"/>
        </w:tabs>
        <w:ind w:firstLine="0"/>
        <w:jc w:val="center"/>
      </w:pPr>
    </w:p>
    <w:p w:rsidR="00B13C8F" w:rsidRPr="004B4D41" w:rsidRDefault="00B13C8F">
      <w:pPr>
        <w:pStyle w:val="260"/>
        <w:tabs>
          <w:tab w:val="clear" w:pos="0"/>
        </w:tabs>
        <w:ind w:firstLine="0"/>
        <w:jc w:val="center"/>
      </w:pPr>
    </w:p>
    <w:p w:rsidR="00B13C8F" w:rsidRPr="004B4D41" w:rsidRDefault="00B13C8F">
      <w:pPr>
        <w:pStyle w:val="260"/>
        <w:tabs>
          <w:tab w:val="clear" w:pos="0"/>
        </w:tabs>
        <w:ind w:firstLine="0"/>
        <w:jc w:val="center"/>
      </w:pPr>
      <w:r w:rsidRPr="004B4D41">
        <w:t>Форма заявки на участие в запросе предложений</w:t>
      </w:r>
    </w:p>
    <w:p w:rsidR="00B13C8F" w:rsidRPr="004B4D41" w:rsidRDefault="00B13C8F">
      <w:pPr>
        <w:spacing w:line="240" w:lineRule="atLeast"/>
        <w:jc w:val="both"/>
        <w:rPr>
          <w:rFonts w:cs="Times New Roman"/>
          <w:i/>
        </w:rPr>
      </w:pPr>
      <w:r w:rsidRPr="004B4D41">
        <w:rPr>
          <w:rFonts w:cs="Times New Roman"/>
          <w:i/>
        </w:rPr>
        <w:t>На бланке организации</w:t>
      </w:r>
    </w:p>
    <w:p w:rsidR="00B13C8F" w:rsidRPr="004B4D41" w:rsidRDefault="00B13C8F">
      <w:pPr>
        <w:spacing w:line="240" w:lineRule="atLeast"/>
        <w:jc w:val="both"/>
        <w:rPr>
          <w:rFonts w:cs="Times New Roman"/>
          <w:i/>
        </w:rPr>
      </w:pPr>
      <w:r w:rsidRPr="004B4D41">
        <w:rPr>
          <w:rFonts w:cs="Times New Roman"/>
          <w:i/>
        </w:rPr>
        <w:t xml:space="preserve">Дата, исх. Номер </w:t>
      </w:r>
    </w:p>
    <w:p w:rsidR="00B13C8F" w:rsidRPr="004B4D41" w:rsidRDefault="00B13C8F">
      <w:pPr>
        <w:spacing w:line="240" w:lineRule="atLeast"/>
        <w:jc w:val="right"/>
        <w:rPr>
          <w:rFonts w:cs="Times New Roman"/>
        </w:rPr>
      </w:pPr>
      <w:r w:rsidRPr="004B4D41">
        <w:rPr>
          <w:rFonts w:cs="Times New Roman"/>
        </w:rPr>
        <w:t>в Комиссию по закупкам</w:t>
      </w:r>
    </w:p>
    <w:p w:rsidR="00B13C8F" w:rsidRPr="004B4D41" w:rsidRDefault="00B13C8F">
      <w:pPr>
        <w:spacing w:line="240" w:lineRule="atLeast"/>
        <w:jc w:val="right"/>
        <w:rPr>
          <w:rFonts w:cs="Times New Roman"/>
        </w:rPr>
      </w:pPr>
      <w:r w:rsidRPr="004B4D41">
        <w:rPr>
          <w:rFonts w:cs="Times New Roman"/>
        </w:rPr>
        <w:t>ООО «Горэлектросеть»</w:t>
      </w:r>
    </w:p>
    <w:p w:rsidR="00B13C8F" w:rsidRPr="004B4D41" w:rsidRDefault="0009335B">
      <w:pPr>
        <w:spacing w:line="240" w:lineRule="atLeast"/>
        <w:jc w:val="right"/>
        <w:rPr>
          <w:rFonts w:cs="Times New Roman"/>
        </w:rPr>
      </w:pPr>
      <w:r>
        <w:rPr>
          <w:rFonts w:cs="Times New Roman"/>
        </w:rPr>
        <w:t>№ закупки:046</w:t>
      </w:r>
    </w:p>
    <w:p w:rsidR="00B13C8F" w:rsidRPr="004B4D41" w:rsidRDefault="00B13C8F">
      <w:pPr>
        <w:spacing w:line="240" w:lineRule="atLeast"/>
        <w:jc w:val="right"/>
        <w:rPr>
          <w:rFonts w:cs="Times New Roman"/>
        </w:rPr>
      </w:pPr>
    </w:p>
    <w:p w:rsidR="00B13C8F" w:rsidRPr="004B4D41" w:rsidRDefault="00B13C8F">
      <w:pPr>
        <w:spacing w:line="240" w:lineRule="atLeast"/>
        <w:jc w:val="right"/>
        <w:rPr>
          <w:rFonts w:cs="Times New Roman"/>
        </w:rPr>
      </w:pPr>
    </w:p>
    <w:p w:rsidR="00B13C8F" w:rsidRPr="004B4D41" w:rsidRDefault="00B13C8F">
      <w:pPr>
        <w:pStyle w:val="43"/>
        <w:rPr>
          <w:sz w:val="24"/>
          <w:szCs w:val="24"/>
        </w:rPr>
      </w:pPr>
      <w:r w:rsidRPr="004B4D41">
        <w:rPr>
          <w:sz w:val="24"/>
          <w:szCs w:val="24"/>
        </w:rPr>
        <w:t>Заявка на участие в закупке в форме запроса предложений</w:t>
      </w:r>
    </w:p>
    <w:p w:rsidR="00B13C8F" w:rsidRPr="004B4D41" w:rsidRDefault="00B13C8F">
      <w:pPr>
        <w:pStyle w:val="43"/>
        <w:rPr>
          <w:sz w:val="24"/>
          <w:szCs w:val="24"/>
        </w:rPr>
      </w:pPr>
      <w:r w:rsidRPr="004B4D41">
        <w:rPr>
          <w:sz w:val="24"/>
          <w:szCs w:val="24"/>
        </w:rPr>
        <w:t xml:space="preserve">Номер закупки: </w:t>
      </w:r>
      <w:r w:rsidR="0009335B">
        <w:rPr>
          <w:sz w:val="24"/>
          <w:szCs w:val="24"/>
        </w:rPr>
        <w:t>046</w:t>
      </w:r>
    </w:p>
    <w:p w:rsidR="00B13C8F" w:rsidRPr="004B4D41" w:rsidRDefault="00B13C8F">
      <w:pPr>
        <w:spacing w:line="240" w:lineRule="atLeast"/>
        <w:jc w:val="center"/>
        <w:rPr>
          <w:rFonts w:cs="Times New Roman"/>
        </w:rPr>
      </w:pPr>
    </w:p>
    <w:p w:rsidR="00B13C8F" w:rsidRPr="004B4D41" w:rsidRDefault="00B13C8F">
      <w:pPr>
        <w:spacing w:line="240" w:lineRule="atLeast"/>
        <w:ind w:firstLine="709"/>
        <w:jc w:val="both"/>
        <w:rPr>
          <w:rFonts w:cs="Times New Roman"/>
        </w:rPr>
      </w:pPr>
      <w:r w:rsidRPr="004B4D41">
        <w:rPr>
          <w:rFonts w:cs="Times New Roman"/>
        </w:rPr>
        <w:t xml:space="preserve">1. Изучив извещение о запросе предложений ООО «Горэлектросеть» на _________________________, а также применимые к нему законодательство и нормативные правовые акты ________________________________________________________________________ </w:t>
      </w:r>
    </w:p>
    <w:p w:rsidR="00B13C8F" w:rsidRPr="004B4D41" w:rsidRDefault="00B13C8F">
      <w:pPr>
        <w:spacing w:line="240" w:lineRule="atLeast"/>
        <w:ind w:firstLine="709"/>
        <w:jc w:val="both"/>
        <w:rPr>
          <w:rFonts w:cs="Times New Roman"/>
          <w:i/>
        </w:rPr>
      </w:pPr>
      <w:proofErr w:type="gramStart"/>
      <w:r w:rsidRPr="004B4D41">
        <w:rPr>
          <w:rFonts w:cs="Times New Roman"/>
        </w:rPr>
        <w:t>(</w:t>
      </w:r>
      <w:r w:rsidRPr="004B4D41">
        <w:rPr>
          <w:rFonts w:cs="Times New Roman"/>
          <w:i/>
        </w:rPr>
        <w:t>фирменное наименование (для юридического лица), фамилия, имя, отчество (для физического лица)</w:t>
      </w:r>
      <w:proofErr w:type="gramEnd"/>
    </w:p>
    <w:p w:rsidR="00B13C8F" w:rsidRPr="004B4D41" w:rsidRDefault="00B13C8F">
      <w:pPr>
        <w:spacing w:line="240" w:lineRule="atLeast"/>
        <w:ind w:firstLine="709"/>
        <w:jc w:val="both"/>
        <w:rPr>
          <w:rFonts w:cs="Times New Roman"/>
        </w:rPr>
      </w:pPr>
      <w:r w:rsidRPr="004B4D41">
        <w:rPr>
          <w:rFonts w:cs="Times New Roman"/>
        </w:rPr>
        <w:t>в лице ___________________________________________________________</w:t>
      </w:r>
    </w:p>
    <w:p w:rsidR="00B13C8F" w:rsidRPr="004B4D41" w:rsidRDefault="00B13C8F">
      <w:pPr>
        <w:spacing w:line="240" w:lineRule="atLeast"/>
        <w:ind w:firstLine="709"/>
        <w:jc w:val="both"/>
        <w:rPr>
          <w:rFonts w:cs="Times New Roman"/>
          <w:i/>
        </w:rPr>
      </w:pPr>
      <w:r w:rsidRPr="004B4D41">
        <w:rPr>
          <w:rFonts w:cs="Times New Roman"/>
          <w:i/>
        </w:rPr>
        <w:t>(наименование должности руководителя (уполномоченного лица)  и его Ф.И.О.)</w:t>
      </w:r>
    </w:p>
    <w:p w:rsidR="00B13C8F" w:rsidRPr="004B4D41" w:rsidRDefault="00B13C8F">
      <w:pPr>
        <w:spacing w:line="240" w:lineRule="atLeast"/>
        <w:ind w:firstLine="709"/>
        <w:jc w:val="both"/>
        <w:rPr>
          <w:rFonts w:cs="Times New Roman"/>
        </w:rPr>
      </w:pPr>
      <w:r w:rsidRPr="004B4D41">
        <w:rPr>
          <w:rFonts w:cs="Times New Roman"/>
        </w:rPr>
        <w:t xml:space="preserve">сообщает, что согласны оказать услуги в соответствии с условиями, указанными в настоящей заявке и Документации о закупке, представляет следующие сведения:  </w:t>
      </w:r>
    </w:p>
    <w:p w:rsidR="00B13C8F" w:rsidRPr="004B4D41" w:rsidRDefault="00B13C8F">
      <w:pPr>
        <w:spacing w:line="240" w:lineRule="atLeast"/>
        <w:ind w:firstLine="709"/>
        <w:jc w:val="both"/>
        <w:rPr>
          <w:rFonts w:cs="Times New Roman"/>
        </w:rPr>
      </w:pPr>
      <w:r w:rsidRPr="004B4D41">
        <w:rPr>
          <w:rFonts w:cs="Times New Roman"/>
        </w:rPr>
        <w:t>Место нахождения (для юридического лица), место жительства (для физического лица):</w:t>
      </w:r>
    </w:p>
    <w:p w:rsidR="00B13C8F" w:rsidRPr="004B4D41" w:rsidRDefault="00B13C8F">
      <w:pPr>
        <w:spacing w:line="240" w:lineRule="atLeast"/>
        <w:ind w:firstLine="709"/>
        <w:jc w:val="both"/>
        <w:rPr>
          <w:rFonts w:cs="Times New Roman"/>
        </w:rPr>
      </w:pPr>
      <w:r w:rsidRPr="004B4D41">
        <w:rPr>
          <w:rFonts w:cs="Times New Roman"/>
        </w:rPr>
        <w:t>Банковские реквизиты:</w:t>
      </w:r>
    </w:p>
    <w:p w:rsidR="00B13C8F" w:rsidRPr="004B4D41" w:rsidRDefault="00B13C8F">
      <w:pPr>
        <w:spacing w:line="240" w:lineRule="atLeast"/>
        <w:ind w:firstLine="709"/>
        <w:jc w:val="both"/>
        <w:rPr>
          <w:rFonts w:cs="Times New Roman"/>
        </w:rPr>
      </w:pPr>
      <w:r w:rsidRPr="004B4D41">
        <w:rPr>
          <w:rFonts w:cs="Times New Roman"/>
        </w:rPr>
        <w:t xml:space="preserve">ИНН: </w:t>
      </w:r>
    </w:p>
    <w:p w:rsidR="00B13C8F" w:rsidRPr="004B4D41" w:rsidRDefault="00B13C8F">
      <w:pPr>
        <w:spacing w:line="240" w:lineRule="atLeast"/>
        <w:ind w:firstLine="709"/>
        <w:jc w:val="both"/>
        <w:rPr>
          <w:rFonts w:cs="Times New Roman"/>
        </w:rPr>
      </w:pPr>
      <w:r w:rsidRPr="004B4D41">
        <w:rPr>
          <w:rFonts w:cs="Times New Roman"/>
        </w:rPr>
        <w:t>Контактное лицо _____________________________________________ телефон _________________</w:t>
      </w:r>
    </w:p>
    <w:p w:rsidR="00B13C8F" w:rsidRPr="004B4D41" w:rsidRDefault="00B13C8F">
      <w:pPr>
        <w:spacing w:line="240" w:lineRule="atLeast"/>
        <w:ind w:firstLine="709"/>
        <w:jc w:val="both"/>
        <w:rPr>
          <w:rFonts w:cs="Times New Roman"/>
        </w:rPr>
      </w:pPr>
      <w:r w:rsidRPr="004B4D41">
        <w:rPr>
          <w:rFonts w:cs="Times New Roman"/>
        </w:rPr>
        <w:t xml:space="preserve">2. </w:t>
      </w:r>
      <w:proofErr w:type="gramStart"/>
      <w:r w:rsidRPr="004B4D41">
        <w:rPr>
          <w:rFonts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B13C8F" w:rsidRPr="004B4D41" w:rsidRDefault="00B13C8F">
      <w:pPr>
        <w:spacing w:line="240" w:lineRule="atLeast"/>
        <w:ind w:firstLine="709"/>
        <w:jc w:val="both"/>
        <w:rPr>
          <w:rFonts w:cs="Times New Roman"/>
        </w:rPr>
      </w:pPr>
      <w:r w:rsidRPr="004B4D41">
        <w:rPr>
          <w:rFonts w:cs="Times New Roman"/>
        </w:rPr>
        <w:t xml:space="preserve">3. Настоящей заявкой подтверждаем, что </w:t>
      </w:r>
      <w:proofErr w:type="gramStart"/>
      <w:r w:rsidRPr="004B4D41">
        <w:rPr>
          <w:rFonts w:cs="Times New Roman"/>
        </w:rPr>
        <w:t>против</w:t>
      </w:r>
      <w:proofErr w:type="gramEnd"/>
    </w:p>
    <w:p w:rsidR="00B13C8F" w:rsidRPr="004B4D41" w:rsidRDefault="00B13C8F">
      <w:pPr>
        <w:spacing w:line="240" w:lineRule="atLeast"/>
        <w:ind w:firstLine="709"/>
        <w:jc w:val="both"/>
        <w:rPr>
          <w:rFonts w:cs="Times New Roman"/>
        </w:rPr>
      </w:pPr>
      <w:r w:rsidRPr="004B4D41">
        <w:rPr>
          <w:rFonts w:cs="Times New Roman"/>
        </w:rPr>
        <w:t>__________________________________________________________________</w:t>
      </w:r>
    </w:p>
    <w:p w:rsidR="00B13C8F" w:rsidRPr="004B4D41" w:rsidRDefault="00B13C8F">
      <w:pPr>
        <w:spacing w:line="240" w:lineRule="atLeast"/>
        <w:ind w:firstLine="709"/>
        <w:jc w:val="both"/>
        <w:rPr>
          <w:rFonts w:cs="Times New Roman"/>
          <w:i/>
        </w:rPr>
      </w:pPr>
      <w:r w:rsidRPr="004B4D41">
        <w:rPr>
          <w:rFonts w:cs="Times New Roman"/>
          <w:i/>
        </w:rPr>
        <w:t>(наименование организации или Ф.И.О. Участника закупки)</w:t>
      </w:r>
    </w:p>
    <w:p w:rsidR="00B13C8F" w:rsidRPr="004B4D41" w:rsidRDefault="00B13C8F">
      <w:pPr>
        <w:spacing w:line="240" w:lineRule="atLeast"/>
        <w:ind w:firstLine="709"/>
        <w:jc w:val="both"/>
        <w:rPr>
          <w:rFonts w:cs="Times New Roman"/>
        </w:rPr>
      </w:pPr>
      <w:r w:rsidRPr="004B4D41">
        <w:rPr>
          <w:rFonts w:cs="Times New Roman"/>
        </w:rPr>
        <w:t>не проводится процедура ликвидации, не принято арбитражным судом решения о признании ___________(наименование организации процедуры закупки)_______ банкротом, на имущество _________(наименование организации процедуры закупки</w:t>
      </w:r>
      <w:proofErr w:type="gramStart"/>
      <w:r w:rsidRPr="004B4D41">
        <w:rPr>
          <w:rFonts w:cs="Times New Roman"/>
        </w:rPr>
        <w:t>)н</w:t>
      </w:r>
      <w:proofErr w:type="gramEnd"/>
      <w:r w:rsidRPr="004B4D41">
        <w:rPr>
          <w:rFonts w:cs="Times New Roman"/>
        </w:rPr>
        <w:t>е наложен арест по решению суда, административного органа и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 ________________________________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B13C8F" w:rsidRPr="004B4D41" w:rsidRDefault="00B13C8F">
      <w:pPr>
        <w:spacing w:line="240" w:lineRule="atLeast"/>
        <w:ind w:firstLine="709"/>
        <w:jc w:val="both"/>
        <w:rPr>
          <w:rFonts w:cs="Times New Roman"/>
        </w:rPr>
      </w:pPr>
      <w:r w:rsidRPr="004B4D41">
        <w:rPr>
          <w:rFonts w:cs="Times New Roman"/>
        </w:rPr>
        <w:t>4. В случае</w:t>
      </w:r>
      <w:proofErr w:type="gramStart"/>
      <w:r w:rsidRPr="004B4D41">
        <w:rPr>
          <w:rFonts w:cs="Times New Roman"/>
        </w:rPr>
        <w:t>,</w:t>
      </w:r>
      <w:proofErr w:type="gramEnd"/>
      <w:r w:rsidRPr="004B4D41">
        <w:rPr>
          <w:rFonts w:cs="Times New Roman"/>
        </w:rPr>
        <w:t xml:space="preserve"> если мы будем признаны Победителем запроса предложений, то берем на себя обязательства подписать договор в установленный срок. </w:t>
      </w:r>
    </w:p>
    <w:p w:rsidR="00B13C8F" w:rsidRPr="004B4D41" w:rsidRDefault="00B13C8F">
      <w:pPr>
        <w:spacing w:line="240" w:lineRule="atLeast"/>
        <w:ind w:firstLine="709"/>
        <w:jc w:val="both"/>
        <w:rPr>
          <w:rFonts w:cs="Times New Roman"/>
        </w:rPr>
      </w:pPr>
      <w:r w:rsidRPr="004B4D41">
        <w:rPr>
          <w:rFonts w:cs="Times New Roman"/>
        </w:rPr>
        <w:lastRenderedPageBreak/>
        <w:t>5. В случае</w:t>
      </w:r>
      <w:proofErr w:type="gramStart"/>
      <w:r w:rsidRPr="004B4D41">
        <w:rPr>
          <w:rFonts w:cs="Times New Roman"/>
        </w:rPr>
        <w:t>,</w:t>
      </w:r>
      <w:proofErr w:type="gramEnd"/>
      <w:r w:rsidRPr="004B4D41">
        <w:rPr>
          <w:rFonts w:cs="Times New Roman"/>
        </w:rPr>
        <w:t xml:space="preserve"> если наше предложение </w:t>
      </w:r>
      <w:r w:rsidRPr="004B4D41">
        <w:t>по лучшей совокупности условий исполнения договора</w:t>
      </w:r>
      <w:r w:rsidRPr="004B4D41">
        <w:rPr>
          <w:rFonts w:cs="Times New Roman"/>
        </w:rPr>
        <w:t xml:space="preserve"> будет содержать лучшие условия, после предложения Победителя, а Победитель будет признан уклонившимся от заключения договора, мы обязуемся подписать данный договор в соответствии с условиями нашего предложения по цене.</w:t>
      </w:r>
      <w:bookmarkStart w:id="3" w:name="_2._%2525D0%2525A4%2525D0%2525BE%2525D1%"/>
      <w:bookmarkEnd w:id="3"/>
    </w:p>
    <w:p w:rsidR="00B13C8F" w:rsidRPr="004B4D41" w:rsidRDefault="00B13C8F">
      <w:pPr>
        <w:spacing w:line="240" w:lineRule="atLeast"/>
        <w:ind w:firstLine="709"/>
        <w:jc w:val="both"/>
        <w:rPr>
          <w:rFonts w:cs="Times New Roman"/>
        </w:rPr>
      </w:pPr>
    </w:p>
    <w:p w:rsidR="00B13C8F" w:rsidRPr="004B4D41" w:rsidRDefault="00B13C8F">
      <w:pPr>
        <w:spacing w:line="240" w:lineRule="atLeast"/>
        <w:ind w:firstLine="709"/>
        <w:jc w:val="both"/>
        <w:rPr>
          <w:rFonts w:cs="Times New Roman"/>
        </w:rPr>
      </w:pPr>
      <w:r w:rsidRPr="004B4D41">
        <w:rPr>
          <w:rFonts w:cs="Times New Roman"/>
        </w:rPr>
        <w:t>Опись документов, прилагаемых к заявке:</w:t>
      </w:r>
    </w:p>
    <w:p w:rsidR="00B13C8F" w:rsidRPr="004B4D41" w:rsidRDefault="00B13C8F">
      <w:pPr>
        <w:spacing w:line="240" w:lineRule="atLeast"/>
        <w:jc w:val="both"/>
        <w:rPr>
          <w:rFonts w:cs="Times New Roman"/>
          <w:u w:val="single"/>
        </w:rPr>
      </w:pPr>
    </w:p>
    <w:tbl>
      <w:tblPr>
        <w:tblW w:w="0" w:type="auto"/>
        <w:tblInd w:w="-10" w:type="dxa"/>
        <w:tblLayout w:type="fixed"/>
        <w:tblLook w:val="0000"/>
      </w:tblPr>
      <w:tblGrid>
        <w:gridCol w:w="559"/>
        <w:gridCol w:w="7064"/>
        <w:gridCol w:w="2286"/>
      </w:tblGrid>
      <w:tr w:rsidR="00B13C8F" w:rsidRPr="004B4D41">
        <w:trPr>
          <w:trHeight w:val="538"/>
        </w:trPr>
        <w:tc>
          <w:tcPr>
            <w:tcW w:w="559" w:type="dxa"/>
            <w:tcBorders>
              <w:top w:val="single" w:sz="4" w:space="0" w:color="000000"/>
              <w:left w:val="single" w:sz="4" w:space="0" w:color="000000"/>
              <w:bottom w:val="single" w:sz="4" w:space="0" w:color="000000"/>
            </w:tcBorders>
            <w:vAlign w:val="center"/>
          </w:tcPr>
          <w:p w:rsidR="00B13C8F" w:rsidRPr="004B4D41" w:rsidRDefault="00B13C8F">
            <w:pPr>
              <w:snapToGrid w:val="0"/>
              <w:spacing w:line="240" w:lineRule="atLeast"/>
              <w:jc w:val="both"/>
              <w:rPr>
                <w:rFonts w:cs="Times New Roman"/>
                <w:b/>
              </w:rPr>
            </w:pPr>
            <w:r w:rsidRPr="004B4D41">
              <w:rPr>
                <w:rFonts w:cs="Times New Roman"/>
                <w:b/>
              </w:rPr>
              <w:t xml:space="preserve">№ </w:t>
            </w:r>
            <w:proofErr w:type="spellStart"/>
            <w:proofErr w:type="gramStart"/>
            <w:r w:rsidRPr="004B4D41">
              <w:rPr>
                <w:rFonts w:cs="Times New Roman"/>
                <w:b/>
              </w:rPr>
              <w:t>п</w:t>
            </w:r>
            <w:proofErr w:type="spellEnd"/>
            <w:proofErr w:type="gramEnd"/>
            <w:r w:rsidRPr="004B4D41">
              <w:rPr>
                <w:rFonts w:cs="Times New Roman"/>
                <w:b/>
              </w:rPr>
              <w:t>/</w:t>
            </w:r>
            <w:proofErr w:type="spellStart"/>
            <w:r w:rsidRPr="004B4D41">
              <w:rPr>
                <w:rFonts w:cs="Times New Roman"/>
                <w:b/>
              </w:rPr>
              <w:t>п</w:t>
            </w:r>
            <w:proofErr w:type="spellEnd"/>
          </w:p>
        </w:tc>
        <w:tc>
          <w:tcPr>
            <w:tcW w:w="7064" w:type="dxa"/>
            <w:tcBorders>
              <w:top w:val="single" w:sz="4" w:space="0" w:color="000000"/>
              <w:left w:val="single" w:sz="4" w:space="0" w:color="000000"/>
              <w:bottom w:val="single" w:sz="4" w:space="0" w:color="000000"/>
            </w:tcBorders>
            <w:vAlign w:val="center"/>
          </w:tcPr>
          <w:p w:rsidR="00B13C8F" w:rsidRPr="004B4D41" w:rsidRDefault="00B13C8F">
            <w:pPr>
              <w:snapToGrid w:val="0"/>
              <w:spacing w:line="240" w:lineRule="atLeast"/>
              <w:jc w:val="both"/>
              <w:rPr>
                <w:rFonts w:cs="Times New Roman"/>
                <w:b/>
              </w:rPr>
            </w:pPr>
            <w:r w:rsidRPr="004B4D41">
              <w:rPr>
                <w:rFonts w:cs="Times New Roman"/>
                <w:b/>
              </w:rPr>
              <w:t>Наименование документа</w:t>
            </w:r>
          </w:p>
        </w:tc>
        <w:tc>
          <w:tcPr>
            <w:tcW w:w="2286" w:type="dxa"/>
            <w:tcBorders>
              <w:top w:val="single" w:sz="4" w:space="0" w:color="000000"/>
              <w:left w:val="single" w:sz="4" w:space="0" w:color="000000"/>
              <w:bottom w:val="single" w:sz="4" w:space="0" w:color="000000"/>
              <w:right w:val="single" w:sz="4" w:space="0" w:color="000000"/>
            </w:tcBorders>
            <w:vAlign w:val="center"/>
          </w:tcPr>
          <w:p w:rsidR="00B13C8F" w:rsidRPr="004B4D41" w:rsidRDefault="00B13C8F">
            <w:pPr>
              <w:snapToGrid w:val="0"/>
              <w:spacing w:line="240" w:lineRule="atLeast"/>
              <w:jc w:val="both"/>
              <w:rPr>
                <w:rFonts w:cs="Times New Roman"/>
                <w:b/>
              </w:rPr>
            </w:pPr>
            <w:r w:rsidRPr="004B4D41">
              <w:rPr>
                <w:rFonts w:cs="Times New Roman"/>
                <w:b/>
              </w:rPr>
              <w:t>Количество листов</w:t>
            </w:r>
          </w:p>
        </w:tc>
      </w:tr>
      <w:tr w:rsidR="00B13C8F" w:rsidRPr="004B4D41">
        <w:trPr>
          <w:trHeight w:val="538"/>
        </w:trPr>
        <w:tc>
          <w:tcPr>
            <w:tcW w:w="559" w:type="dxa"/>
            <w:tcBorders>
              <w:top w:val="single" w:sz="4" w:space="0" w:color="000000"/>
              <w:left w:val="single" w:sz="4" w:space="0" w:color="000000"/>
              <w:bottom w:val="single" w:sz="4" w:space="0" w:color="000000"/>
            </w:tcBorders>
          </w:tcPr>
          <w:p w:rsidR="00B13C8F" w:rsidRPr="004B4D41" w:rsidRDefault="00B13C8F">
            <w:pPr>
              <w:snapToGrid w:val="0"/>
              <w:spacing w:line="240" w:lineRule="atLeast"/>
              <w:jc w:val="both"/>
              <w:rPr>
                <w:rFonts w:cs="Times New Roman"/>
              </w:rPr>
            </w:pPr>
            <w:r w:rsidRPr="004B4D41">
              <w:rPr>
                <w:rFonts w:cs="Times New Roman"/>
              </w:rPr>
              <w:t>1</w:t>
            </w:r>
          </w:p>
        </w:tc>
        <w:tc>
          <w:tcPr>
            <w:tcW w:w="7064" w:type="dxa"/>
            <w:tcBorders>
              <w:top w:val="single" w:sz="4" w:space="0" w:color="000000"/>
              <w:left w:val="single" w:sz="4" w:space="0" w:color="000000"/>
              <w:bottom w:val="single" w:sz="4" w:space="0" w:color="000000"/>
            </w:tcBorders>
          </w:tcPr>
          <w:p w:rsidR="00B13C8F" w:rsidRPr="004B4D41" w:rsidRDefault="00B13C8F">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tcPr>
          <w:p w:rsidR="00B13C8F" w:rsidRPr="004B4D41" w:rsidRDefault="00B13C8F">
            <w:pPr>
              <w:snapToGrid w:val="0"/>
              <w:spacing w:line="240" w:lineRule="atLeast"/>
              <w:jc w:val="both"/>
              <w:rPr>
                <w:rFonts w:cs="Times New Roman"/>
                <w:b/>
              </w:rPr>
            </w:pPr>
          </w:p>
        </w:tc>
      </w:tr>
      <w:tr w:rsidR="00B13C8F" w:rsidRPr="004B4D41">
        <w:trPr>
          <w:trHeight w:val="538"/>
        </w:trPr>
        <w:tc>
          <w:tcPr>
            <w:tcW w:w="559" w:type="dxa"/>
            <w:tcBorders>
              <w:top w:val="single" w:sz="4" w:space="0" w:color="000000"/>
              <w:left w:val="single" w:sz="4" w:space="0" w:color="000000"/>
              <w:bottom w:val="single" w:sz="4" w:space="0" w:color="000000"/>
            </w:tcBorders>
          </w:tcPr>
          <w:p w:rsidR="00B13C8F" w:rsidRPr="004B4D41" w:rsidRDefault="00B13C8F">
            <w:pPr>
              <w:snapToGrid w:val="0"/>
              <w:spacing w:line="240" w:lineRule="atLeast"/>
              <w:jc w:val="both"/>
              <w:rPr>
                <w:rFonts w:cs="Times New Roman"/>
              </w:rPr>
            </w:pPr>
            <w:r w:rsidRPr="004B4D41">
              <w:rPr>
                <w:rFonts w:cs="Times New Roman"/>
              </w:rPr>
              <w:t>2.</w:t>
            </w:r>
          </w:p>
        </w:tc>
        <w:tc>
          <w:tcPr>
            <w:tcW w:w="7064" w:type="dxa"/>
            <w:tcBorders>
              <w:top w:val="single" w:sz="4" w:space="0" w:color="000000"/>
              <w:left w:val="single" w:sz="4" w:space="0" w:color="000000"/>
              <w:bottom w:val="single" w:sz="4" w:space="0" w:color="000000"/>
            </w:tcBorders>
          </w:tcPr>
          <w:p w:rsidR="00B13C8F" w:rsidRPr="004B4D41" w:rsidRDefault="00B13C8F">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tcPr>
          <w:p w:rsidR="00B13C8F" w:rsidRPr="004B4D41" w:rsidRDefault="00B13C8F">
            <w:pPr>
              <w:snapToGrid w:val="0"/>
              <w:spacing w:line="240" w:lineRule="atLeast"/>
              <w:jc w:val="both"/>
              <w:rPr>
                <w:rFonts w:cs="Times New Roman"/>
                <w:b/>
              </w:rPr>
            </w:pPr>
          </w:p>
        </w:tc>
      </w:tr>
      <w:tr w:rsidR="00B13C8F" w:rsidRPr="004B4D41">
        <w:trPr>
          <w:trHeight w:val="538"/>
        </w:trPr>
        <w:tc>
          <w:tcPr>
            <w:tcW w:w="559" w:type="dxa"/>
            <w:tcBorders>
              <w:top w:val="single" w:sz="4" w:space="0" w:color="000000"/>
              <w:left w:val="single" w:sz="4" w:space="0" w:color="000000"/>
              <w:bottom w:val="single" w:sz="4" w:space="0" w:color="000000"/>
            </w:tcBorders>
          </w:tcPr>
          <w:p w:rsidR="00B13C8F" w:rsidRPr="004B4D41" w:rsidRDefault="00B13C8F">
            <w:pPr>
              <w:snapToGrid w:val="0"/>
              <w:spacing w:line="240" w:lineRule="atLeast"/>
              <w:jc w:val="both"/>
              <w:rPr>
                <w:rFonts w:cs="Times New Roman"/>
              </w:rPr>
            </w:pPr>
            <w:r w:rsidRPr="004B4D41">
              <w:rPr>
                <w:rFonts w:cs="Times New Roman"/>
              </w:rPr>
              <w:t>3.</w:t>
            </w:r>
          </w:p>
        </w:tc>
        <w:tc>
          <w:tcPr>
            <w:tcW w:w="7064" w:type="dxa"/>
            <w:tcBorders>
              <w:top w:val="single" w:sz="4" w:space="0" w:color="000000"/>
              <w:left w:val="single" w:sz="4" w:space="0" w:color="000000"/>
              <w:bottom w:val="single" w:sz="4" w:space="0" w:color="000000"/>
            </w:tcBorders>
          </w:tcPr>
          <w:p w:rsidR="00B13C8F" w:rsidRPr="004B4D41" w:rsidRDefault="00B13C8F">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tcPr>
          <w:p w:rsidR="00B13C8F" w:rsidRPr="004B4D41" w:rsidRDefault="00B13C8F">
            <w:pPr>
              <w:snapToGrid w:val="0"/>
              <w:spacing w:line="240" w:lineRule="atLeast"/>
              <w:jc w:val="both"/>
              <w:rPr>
                <w:rFonts w:cs="Times New Roman"/>
                <w:b/>
              </w:rPr>
            </w:pPr>
          </w:p>
        </w:tc>
      </w:tr>
      <w:tr w:rsidR="00B13C8F" w:rsidRPr="004B4D41">
        <w:trPr>
          <w:trHeight w:val="538"/>
        </w:trPr>
        <w:tc>
          <w:tcPr>
            <w:tcW w:w="559" w:type="dxa"/>
            <w:tcBorders>
              <w:top w:val="single" w:sz="4" w:space="0" w:color="000000"/>
              <w:left w:val="single" w:sz="4" w:space="0" w:color="000000"/>
              <w:bottom w:val="single" w:sz="4" w:space="0" w:color="000000"/>
            </w:tcBorders>
          </w:tcPr>
          <w:p w:rsidR="00B13C8F" w:rsidRPr="004B4D41" w:rsidRDefault="00B13C8F">
            <w:pPr>
              <w:snapToGrid w:val="0"/>
              <w:spacing w:line="240" w:lineRule="atLeast"/>
              <w:jc w:val="both"/>
              <w:rPr>
                <w:rFonts w:cs="Times New Roman"/>
              </w:rPr>
            </w:pPr>
          </w:p>
        </w:tc>
        <w:tc>
          <w:tcPr>
            <w:tcW w:w="7064" w:type="dxa"/>
            <w:tcBorders>
              <w:top w:val="single" w:sz="4" w:space="0" w:color="000000"/>
              <w:left w:val="single" w:sz="4" w:space="0" w:color="000000"/>
              <w:bottom w:val="single" w:sz="4" w:space="0" w:color="000000"/>
            </w:tcBorders>
          </w:tcPr>
          <w:p w:rsidR="00B13C8F" w:rsidRPr="004B4D41" w:rsidRDefault="00B13C8F">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tcPr>
          <w:p w:rsidR="00B13C8F" w:rsidRPr="004B4D41" w:rsidRDefault="00B13C8F">
            <w:pPr>
              <w:snapToGrid w:val="0"/>
              <w:spacing w:line="240" w:lineRule="atLeast"/>
              <w:jc w:val="both"/>
              <w:rPr>
                <w:rFonts w:cs="Times New Roman"/>
                <w:b/>
              </w:rPr>
            </w:pPr>
          </w:p>
        </w:tc>
      </w:tr>
      <w:tr w:rsidR="00B13C8F" w:rsidRPr="004B4D41">
        <w:trPr>
          <w:trHeight w:val="538"/>
        </w:trPr>
        <w:tc>
          <w:tcPr>
            <w:tcW w:w="559" w:type="dxa"/>
            <w:tcBorders>
              <w:top w:val="single" w:sz="4" w:space="0" w:color="000000"/>
              <w:left w:val="single" w:sz="4" w:space="0" w:color="000000"/>
              <w:bottom w:val="single" w:sz="4" w:space="0" w:color="000000"/>
            </w:tcBorders>
          </w:tcPr>
          <w:p w:rsidR="00B13C8F" w:rsidRPr="004B4D41" w:rsidRDefault="00B13C8F">
            <w:pPr>
              <w:snapToGrid w:val="0"/>
              <w:spacing w:line="240" w:lineRule="atLeast"/>
              <w:jc w:val="both"/>
              <w:rPr>
                <w:rFonts w:cs="Times New Roman"/>
              </w:rPr>
            </w:pPr>
          </w:p>
        </w:tc>
        <w:tc>
          <w:tcPr>
            <w:tcW w:w="7064" w:type="dxa"/>
            <w:tcBorders>
              <w:top w:val="single" w:sz="4" w:space="0" w:color="000000"/>
              <w:left w:val="single" w:sz="4" w:space="0" w:color="000000"/>
              <w:bottom w:val="single" w:sz="4" w:space="0" w:color="000000"/>
            </w:tcBorders>
          </w:tcPr>
          <w:p w:rsidR="00B13C8F" w:rsidRPr="004B4D41" w:rsidRDefault="00B13C8F">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tcPr>
          <w:p w:rsidR="00B13C8F" w:rsidRPr="004B4D41" w:rsidRDefault="00B13C8F">
            <w:pPr>
              <w:snapToGrid w:val="0"/>
              <w:spacing w:line="240" w:lineRule="atLeast"/>
              <w:jc w:val="both"/>
              <w:rPr>
                <w:rFonts w:cs="Times New Roman"/>
                <w:b/>
              </w:rPr>
            </w:pPr>
          </w:p>
        </w:tc>
      </w:tr>
    </w:tbl>
    <w:p w:rsidR="00B13C8F" w:rsidRPr="004B4D41" w:rsidRDefault="00B13C8F">
      <w:pPr>
        <w:spacing w:line="240" w:lineRule="atLeast"/>
        <w:jc w:val="both"/>
      </w:pPr>
    </w:p>
    <w:p w:rsidR="00B13C8F" w:rsidRPr="004B4D41" w:rsidRDefault="00B13C8F">
      <w:pPr>
        <w:spacing w:line="240" w:lineRule="atLeast"/>
        <w:ind w:firstLine="709"/>
        <w:jc w:val="both"/>
        <w:rPr>
          <w:rFonts w:cs="Times New Roman"/>
        </w:rPr>
      </w:pPr>
    </w:p>
    <w:p w:rsidR="00B13C8F" w:rsidRPr="004B4D41" w:rsidRDefault="00B13C8F">
      <w:pPr>
        <w:spacing w:line="240" w:lineRule="atLeast"/>
        <w:ind w:firstLine="709"/>
        <w:jc w:val="both"/>
        <w:rPr>
          <w:rFonts w:cs="Times New Roman"/>
        </w:rPr>
      </w:pPr>
    </w:p>
    <w:p w:rsidR="00B13C8F" w:rsidRPr="004B4D41" w:rsidRDefault="00B13C8F">
      <w:pPr>
        <w:spacing w:line="240" w:lineRule="atLeast"/>
        <w:ind w:firstLine="709"/>
        <w:jc w:val="both"/>
        <w:rPr>
          <w:rFonts w:cs="Times New Roman"/>
        </w:rPr>
      </w:pPr>
    </w:p>
    <w:p w:rsidR="00B13C8F" w:rsidRPr="004B4D41" w:rsidRDefault="00B13C8F">
      <w:pPr>
        <w:spacing w:line="240" w:lineRule="atLeast"/>
        <w:jc w:val="both"/>
        <w:rPr>
          <w:rFonts w:cs="Times New Roman"/>
        </w:rPr>
      </w:pPr>
      <w:r w:rsidRPr="004B4D41">
        <w:rPr>
          <w:rFonts w:cs="Times New Roman"/>
        </w:rPr>
        <w:t>_______________________ _______________________ /___________________/</w:t>
      </w:r>
    </w:p>
    <w:p w:rsidR="00B13C8F" w:rsidRPr="004B4D41" w:rsidRDefault="00B13C8F">
      <w:pPr>
        <w:pStyle w:val="1f7"/>
        <w:spacing w:before="0" w:line="240" w:lineRule="atLeast"/>
        <w:ind w:left="708" w:firstLine="708"/>
        <w:jc w:val="both"/>
        <w:rPr>
          <w:i/>
          <w:sz w:val="24"/>
        </w:rPr>
      </w:pPr>
      <w:r w:rsidRPr="004B4D41">
        <w:rPr>
          <w:i/>
          <w:sz w:val="24"/>
        </w:rPr>
        <w:t xml:space="preserve"> (должность)</w:t>
      </w:r>
      <w:r w:rsidRPr="004B4D41">
        <w:rPr>
          <w:i/>
          <w:sz w:val="24"/>
        </w:rPr>
        <w:tab/>
      </w:r>
      <w:r w:rsidRPr="004B4D41">
        <w:rPr>
          <w:i/>
          <w:sz w:val="24"/>
        </w:rPr>
        <w:tab/>
      </w:r>
      <w:r w:rsidRPr="004B4D41">
        <w:rPr>
          <w:i/>
          <w:sz w:val="24"/>
        </w:rPr>
        <w:tab/>
        <w:t xml:space="preserve"> (подпись)</w:t>
      </w:r>
      <w:r w:rsidRPr="004B4D41">
        <w:rPr>
          <w:i/>
          <w:sz w:val="24"/>
        </w:rPr>
        <w:tab/>
      </w:r>
      <w:r w:rsidRPr="004B4D41">
        <w:rPr>
          <w:i/>
          <w:sz w:val="24"/>
        </w:rPr>
        <w:tab/>
      </w:r>
      <w:r w:rsidRPr="004B4D41">
        <w:rPr>
          <w:i/>
          <w:sz w:val="24"/>
        </w:rPr>
        <w:tab/>
        <w:t xml:space="preserve"> (ФИО)</w:t>
      </w:r>
    </w:p>
    <w:p w:rsidR="00B13C8F" w:rsidRPr="004B4D41" w:rsidRDefault="00B13C8F">
      <w:pPr>
        <w:pStyle w:val="1f7"/>
        <w:spacing w:before="0" w:line="240" w:lineRule="atLeast"/>
        <w:jc w:val="both"/>
        <w:rPr>
          <w:sz w:val="24"/>
        </w:rPr>
      </w:pPr>
      <w:r w:rsidRPr="004B4D41">
        <w:rPr>
          <w:sz w:val="24"/>
        </w:rPr>
        <w:t>М.П.</w:t>
      </w:r>
    </w:p>
    <w:p w:rsidR="00B13C8F" w:rsidRPr="004B4D41" w:rsidRDefault="00B13C8F">
      <w:pPr>
        <w:pStyle w:val="260"/>
        <w:tabs>
          <w:tab w:val="clear" w:pos="0"/>
        </w:tabs>
        <w:ind w:left="0" w:firstLine="0"/>
      </w:pPr>
    </w:p>
    <w:p w:rsidR="00B13C8F" w:rsidRPr="004B4D41" w:rsidRDefault="00B13C8F">
      <w:pPr>
        <w:rPr>
          <w:i/>
          <w:sz w:val="19"/>
          <w:szCs w:val="19"/>
        </w:rPr>
      </w:pPr>
    </w:p>
    <w:p w:rsidR="00B13C8F" w:rsidRPr="004B4D41" w:rsidRDefault="00B13C8F">
      <w:pPr>
        <w:sectPr w:rsidR="00B13C8F" w:rsidRPr="004B4D41">
          <w:headerReference w:type="even" r:id="rId13"/>
          <w:headerReference w:type="default" r:id="rId14"/>
          <w:footerReference w:type="even" r:id="rId15"/>
          <w:pgSz w:w="11906" w:h="16838"/>
          <w:pgMar w:top="899" w:right="507" w:bottom="993" w:left="1191" w:header="624" w:footer="284" w:gutter="0"/>
          <w:cols w:space="720"/>
          <w:docGrid w:linePitch="326" w:charSpace="32768"/>
        </w:sectPr>
      </w:pPr>
    </w:p>
    <w:p w:rsidR="00B13C8F" w:rsidRPr="004B4D41" w:rsidRDefault="00B13C8F">
      <w:pPr>
        <w:spacing w:line="240" w:lineRule="atLeast"/>
        <w:jc w:val="right"/>
        <w:rPr>
          <w:rFonts w:cs="Times New Roman"/>
        </w:rPr>
      </w:pPr>
      <w:r w:rsidRPr="004B4D41">
        <w:rPr>
          <w:rFonts w:cs="Times New Roman"/>
        </w:rPr>
        <w:lastRenderedPageBreak/>
        <w:t>Приложение № 2.1</w:t>
      </w:r>
    </w:p>
    <w:p w:rsidR="00B13C8F" w:rsidRPr="004B4D41" w:rsidRDefault="00B13C8F">
      <w:pPr>
        <w:spacing w:line="240" w:lineRule="atLeast"/>
        <w:jc w:val="right"/>
        <w:rPr>
          <w:rFonts w:cs="Times New Roman"/>
        </w:rPr>
      </w:pPr>
      <w:r w:rsidRPr="004B4D41">
        <w:rPr>
          <w:rFonts w:cs="Times New Roman"/>
        </w:rPr>
        <w:t>К Документации о закупке в форме</w:t>
      </w:r>
    </w:p>
    <w:p w:rsidR="00B13C8F" w:rsidRPr="004B4D41" w:rsidRDefault="00B13C8F">
      <w:pPr>
        <w:spacing w:line="240" w:lineRule="atLeast"/>
        <w:jc w:val="right"/>
        <w:rPr>
          <w:rFonts w:cs="Times New Roman"/>
        </w:rPr>
      </w:pPr>
      <w:r w:rsidRPr="004B4D41">
        <w:rPr>
          <w:rFonts w:cs="Times New Roman"/>
        </w:rPr>
        <w:t>запроса предложений</w:t>
      </w:r>
    </w:p>
    <w:p w:rsidR="00B13C8F" w:rsidRPr="004B4D41" w:rsidRDefault="00B13C8F" w:rsidP="00160905">
      <w:pPr>
        <w:pStyle w:val="260"/>
        <w:tabs>
          <w:tab w:val="clear" w:pos="0"/>
        </w:tabs>
        <w:ind w:firstLine="0"/>
      </w:pPr>
      <w:r w:rsidRPr="004B4D41">
        <w:t xml:space="preserve">                                                                                                                                                                                                                             </w:t>
      </w:r>
      <w:r w:rsidR="0009335B">
        <w:t xml:space="preserve">                            № 046</w:t>
      </w:r>
    </w:p>
    <w:p w:rsidR="00B13C8F" w:rsidRPr="004B4D41" w:rsidRDefault="00B13C8F">
      <w:pPr>
        <w:pStyle w:val="260"/>
        <w:tabs>
          <w:tab w:val="clear" w:pos="0"/>
        </w:tabs>
        <w:ind w:firstLine="0"/>
        <w:jc w:val="center"/>
      </w:pPr>
    </w:p>
    <w:p w:rsidR="00B13C8F" w:rsidRPr="004B4D41" w:rsidRDefault="00B13C8F">
      <w:pPr>
        <w:pStyle w:val="260"/>
        <w:tabs>
          <w:tab w:val="clear" w:pos="0"/>
        </w:tabs>
        <w:ind w:firstLine="0"/>
        <w:jc w:val="center"/>
      </w:pPr>
    </w:p>
    <w:p w:rsidR="00B13C8F" w:rsidRPr="004B4D41" w:rsidRDefault="00B13C8F">
      <w:pPr>
        <w:pStyle w:val="260"/>
        <w:tabs>
          <w:tab w:val="clear" w:pos="0"/>
        </w:tabs>
        <w:ind w:firstLine="0"/>
        <w:jc w:val="center"/>
        <w:rPr>
          <w:b/>
        </w:rPr>
      </w:pPr>
      <w:r w:rsidRPr="004B4D41">
        <w:rPr>
          <w:b/>
        </w:rPr>
        <w:t>Форма предложения о характеристиках оказываемых услуг и их стоимости</w:t>
      </w:r>
    </w:p>
    <w:p w:rsidR="00B13C8F" w:rsidRPr="004B4D41" w:rsidRDefault="00B13C8F">
      <w:pPr>
        <w:spacing w:line="240" w:lineRule="atLeast"/>
        <w:jc w:val="center"/>
        <w:rPr>
          <w:rFonts w:cs="Times New Roman"/>
          <w:i/>
        </w:rPr>
      </w:pPr>
    </w:p>
    <w:p w:rsidR="00B13C8F" w:rsidRPr="004B4D41" w:rsidRDefault="00B13C8F">
      <w:pPr>
        <w:spacing w:line="240" w:lineRule="atLeast"/>
        <w:jc w:val="both"/>
        <w:rPr>
          <w:rFonts w:cs="Times New Roman"/>
          <w:i/>
        </w:rPr>
      </w:pPr>
      <w:r w:rsidRPr="004B4D41">
        <w:rPr>
          <w:rFonts w:cs="Times New Roman"/>
          <w:i/>
        </w:rPr>
        <w:t>На бланке организации</w:t>
      </w:r>
    </w:p>
    <w:p w:rsidR="00B13C8F" w:rsidRPr="004B4D41" w:rsidRDefault="00B13C8F">
      <w:pPr>
        <w:spacing w:line="240" w:lineRule="atLeast"/>
        <w:jc w:val="both"/>
        <w:rPr>
          <w:rFonts w:cs="Times New Roman"/>
          <w:i/>
        </w:rPr>
      </w:pPr>
      <w:r w:rsidRPr="004B4D41">
        <w:rPr>
          <w:rFonts w:cs="Times New Roman"/>
          <w:i/>
        </w:rPr>
        <w:t xml:space="preserve">Дата, исх. Номер </w:t>
      </w:r>
    </w:p>
    <w:p w:rsidR="00B13C8F" w:rsidRPr="004B4D41" w:rsidRDefault="00B13C8F">
      <w:pPr>
        <w:spacing w:line="240" w:lineRule="atLeast"/>
        <w:jc w:val="right"/>
        <w:rPr>
          <w:rFonts w:cs="Times New Roman"/>
        </w:rPr>
      </w:pPr>
      <w:r w:rsidRPr="004B4D41">
        <w:rPr>
          <w:rFonts w:cs="Times New Roman"/>
        </w:rPr>
        <w:t xml:space="preserve"> в Комиссию по закупкам</w:t>
      </w:r>
    </w:p>
    <w:p w:rsidR="00B13C8F" w:rsidRPr="004B4D41" w:rsidRDefault="00B13C8F">
      <w:pPr>
        <w:spacing w:line="240" w:lineRule="atLeast"/>
        <w:jc w:val="right"/>
        <w:rPr>
          <w:rFonts w:cs="Times New Roman"/>
        </w:rPr>
      </w:pPr>
      <w:r w:rsidRPr="004B4D41">
        <w:rPr>
          <w:rFonts w:cs="Times New Roman"/>
        </w:rPr>
        <w:t>ООО «Горэлектросеть»</w:t>
      </w:r>
    </w:p>
    <w:p w:rsidR="00B13C8F" w:rsidRPr="004B4D41" w:rsidRDefault="0009335B">
      <w:pPr>
        <w:spacing w:line="240" w:lineRule="atLeast"/>
        <w:jc w:val="right"/>
        <w:rPr>
          <w:rFonts w:cs="Times New Roman"/>
        </w:rPr>
      </w:pPr>
      <w:r>
        <w:rPr>
          <w:rFonts w:cs="Times New Roman"/>
        </w:rPr>
        <w:t>№ закупки: 046</w:t>
      </w:r>
    </w:p>
    <w:p w:rsidR="00B13C8F" w:rsidRPr="004B4D41" w:rsidRDefault="00B13C8F">
      <w:pPr>
        <w:tabs>
          <w:tab w:val="left" w:pos="708"/>
        </w:tabs>
        <w:spacing w:line="240" w:lineRule="atLeast"/>
        <w:jc w:val="right"/>
        <w:rPr>
          <w:rFonts w:cs="Times New Roman"/>
        </w:rPr>
      </w:pPr>
    </w:p>
    <w:p w:rsidR="00B13C8F" w:rsidRPr="004B4D41" w:rsidRDefault="00B13C8F">
      <w:pPr>
        <w:pStyle w:val="43"/>
        <w:jc w:val="both"/>
        <w:rPr>
          <w:sz w:val="24"/>
          <w:szCs w:val="24"/>
        </w:rPr>
      </w:pPr>
      <w:r w:rsidRPr="004B4D41">
        <w:rPr>
          <w:sz w:val="24"/>
          <w:szCs w:val="24"/>
        </w:rPr>
        <w:t xml:space="preserve">Предложение </w:t>
      </w:r>
    </w:p>
    <w:p w:rsidR="00B13C8F" w:rsidRPr="004B4D41" w:rsidRDefault="00B13C8F">
      <w:pPr>
        <w:pStyle w:val="43"/>
        <w:jc w:val="both"/>
        <w:rPr>
          <w:sz w:val="24"/>
          <w:szCs w:val="24"/>
        </w:rPr>
      </w:pPr>
      <w:r w:rsidRPr="004B4D41">
        <w:rPr>
          <w:sz w:val="24"/>
          <w:szCs w:val="24"/>
        </w:rPr>
        <w:t>о характеристиках оказываемых услуг и их стоимости</w:t>
      </w:r>
    </w:p>
    <w:p w:rsidR="00B13C8F" w:rsidRPr="004B4D41" w:rsidRDefault="00B13C8F">
      <w:pPr>
        <w:tabs>
          <w:tab w:val="left" w:pos="708"/>
        </w:tabs>
        <w:spacing w:line="240" w:lineRule="atLeast"/>
        <w:jc w:val="both"/>
        <w:rPr>
          <w:rFonts w:cs="Times New Roman"/>
        </w:rPr>
      </w:pPr>
    </w:p>
    <w:p w:rsidR="00B13C8F" w:rsidRPr="004B4D41" w:rsidRDefault="00B13C8F">
      <w:pPr>
        <w:spacing w:line="240" w:lineRule="atLeast"/>
        <w:ind w:firstLine="709"/>
        <w:jc w:val="both"/>
        <w:rPr>
          <w:rFonts w:cs="Times New Roman"/>
        </w:rPr>
      </w:pPr>
    </w:p>
    <w:p w:rsidR="00B13C8F" w:rsidRPr="004B4D41" w:rsidRDefault="00B13C8F">
      <w:pPr>
        <w:spacing w:line="240" w:lineRule="atLeast"/>
        <w:ind w:firstLine="709"/>
        <w:jc w:val="both"/>
        <w:rPr>
          <w:rFonts w:cs="Times New Roman"/>
        </w:rPr>
      </w:pPr>
      <w:r w:rsidRPr="004B4D41">
        <w:rPr>
          <w:rFonts w:cs="Times New Roman"/>
        </w:rPr>
        <w:t xml:space="preserve">1. Исполняя наши обязательства и изучив документацию запроса предложений на _______________________________________________, в том числе условия и порядок проведения </w:t>
      </w:r>
      <w:proofErr w:type="gramStart"/>
      <w:r w:rsidRPr="004B4D41">
        <w:rPr>
          <w:rFonts w:cs="Times New Roman"/>
        </w:rPr>
        <w:t>закупки</w:t>
      </w:r>
      <w:proofErr w:type="gramEnd"/>
      <w:r w:rsidRPr="004B4D41">
        <w:rPr>
          <w:rFonts w:cs="Times New Roman"/>
        </w:rPr>
        <w:t xml:space="preserve"> и проект договора  страхования, мы</w:t>
      </w:r>
    </w:p>
    <w:p w:rsidR="00B13C8F" w:rsidRPr="004B4D41" w:rsidRDefault="00B13C8F">
      <w:pPr>
        <w:spacing w:line="240" w:lineRule="atLeast"/>
        <w:ind w:firstLine="709"/>
        <w:jc w:val="both"/>
        <w:rPr>
          <w:rFonts w:cs="Times New Roman"/>
        </w:rPr>
      </w:pPr>
      <w:r w:rsidRPr="004B4D41">
        <w:rPr>
          <w:rFonts w:cs="Times New Roman"/>
        </w:rPr>
        <w:t>___________________________________________________________________</w:t>
      </w:r>
    </w:p>
    <w:p w:rsidR="00B13C8F" w:rsidRPr="004B4D41" w:rsidRDefault="00B13C8F">
      <w:pPr>
        <w:spacing w:line="240" w:lineRule="atLeast"/>
        <w:ind w:firstLine="709"/>
        <w:jc w:val="both"/>
        <w:rPr>
          <w:rFonts w:cs="Times New Roman"/>
          <w:i/>
        </w:rPr>
      </w:pPr>
      <w:r w:rsidRPr="004B4D41">
        <w:rPr>
          <w:rFonts w:cs="Times New Roman"/>
          <w:i/>
        </w:rPr>
        <w:t>(полное наименование организации или Ф.И.О. физического лица – участника процедуры закупки)</w:t>
      </w:r>
    </w:p>
    <w:p w:rsidR="00B13C8F" w:rsidRPr="004B4D41" w:rsidRDefault="00B13C8F">
      <w:pPr>
        <w:spacing w:line="240" w:lineRule="atLeast"/>
        <w:ind w:firstLine="709"/>
        <w:jc w:val="both"/>
        <w:rPr>
          <w:rFonts w:cs="Times New Roman"/>
        </w:rPr>
      </w:pPr>
      <w:r w:rsidRPr="004B4D41">
        <w:rPr>
          <w:rFonts w:cs="Times New Roman"/>
        </w:rPr>
        <w:t>в лице ________________________________________________________________________</w:t>
      </w:r>
    </w:p>
    <w:p w:rsidR="00B13C8F" w:rsidRPr="004B4D41" w:rsidRDefault="00B13C8F">
      <w:pPr>
        <w:spacing w:line="240" w:lineRule="atLeast"/>
        <w:ind w:firstLine="709"/>
        <w:jc w:val="both"/>
        <w:rPr>
          <w:rFonts w:cs="Times New Roman"/>
          <w:i/>
        </w:rPr>
      </w:pPr>
      <w:r w:rsidRPr="004B4D41">
        <w:rPr>
          <w:rFonts w:cs="Times New Roman"/>
          <w:i/>
        </w:rPr>
        <w:t>(наименование должности руководителя организации (уполномоченного лица), его Ф.И.О. (полностью))</w:t>
      </w:r>
    </w:p>
    <w:p w:rsidR="00B13C8F" w:rsidRPr="004B4D41" w:rsidRDefault="00B13C8F">
      <w:pPr>
        <w:spacing w:line="240" w:lineRule="atLeast"/>
        <w:ind w:firstLine="709"/>
        <w:jc w:val="both"/>
        <w:rPr>
          <w:rFonts w:cs="Times New Roman"/>
        </w:rPr>
      </w:pPr>
      <w:r w:rsidRPr="004B4D41">
        <w:rPr>
          <w:rFonts w:cs="Times New Roman"/>
        </w:rPr>
        <w:t xml:space="preserve">уполномоченного, в случае признания нас победителями запроса предложений, подписать договор, согласны оказать предусмотренные услуги, с учётом требований Заказчика и на условиях, указанных </w:t>
      </w:r>
      <w:proofErr w:type="gramStart"/>
      <w:r w:rsidRPr="004B4D41">
        <w:rPr>
          <w:rFonts w:cs="Times New Roman"/>
        </w:rPr>
        <w:t>в</w:t>
      </w:r>
      <w:proofErr w:type="gramEnd"/>
      <w:r w:rsidRPr="004B4D41">
        <w:rPr>
          <w:rFonts w:cs="Times New Roman"/>
        </w:rPr>
        <w:t xml:space="preserve"> ниже:</w:t>
      </w:r>
    </w:p>
    <w:p w:rsidR="00B13C8F" w:rsidRPr="004B4D41" w:rsidRDefault="00B13C8F">
      <w:pPr>
        <w:spacing w:line="240" w:lineRule="atLeast"/>
        <w:ind w:firstLine="709"/>
        <w:jc w:val="both"/>
        <w:rPr>
          <w:rFonts w:cs="Times New Roman"/>
        </w:rPr>
      </w:pPr>
    </w:p>
    <w:p w:rsidR="00B13C8F" w:rsidRPr="004B4D41" w:rsidRDefault="00B13C8F">
      <w:pPr>
        <w:spacing w:line="240" w:lineRule="atLeast"/>
        <w:ind w:firstLine="709"/>
        <w:jc w:val="both"/>
        <w:rPr>
          <w:rFonts w:cs="Times New Roman"/>
        </w:rPr>
      </w:pPr>
    </w:p>
    <w:p w:rsidR="00B13C8F" w:rsidRPr="004B4D41" w:rsidRDefault="00B13C8F">
      <w:pPr>
        <w:pStyle w:val="260"/>
        <w:tabs>
          <w:tab w:val="clear" w:pos="0"/>
        </w:tabs>
        <w:ind w:firstLine="0"/>
        <w:jc w:val="center"/>
      </w:pPr>
    </w:p>
    <w:p w:rsidR="00B13C8F" w:rsidRPr="004B4D41" w:rsidRDefault="00B13C8F">
      <w:pPr>
        <w:pStyle w:val="260"/>
        <w:tabs>
          <w:tab w:val="clear" w:pos="0"/>
        </w:tabs>
        <w:ind w:firstLine="0"/>
        <w:jc w:val="center"/>
      </w:pPr>
    </w:p>
    <w:p w:rsidR="00B13C8F" w:rsidRPr="004B4D41" w:rsidRDefault="00B13C8F">
      <w:pPr>
        <w:pStyle w:val="260"/>
        <w:tabs>
          <w:tab w:val="clear" w:pos="0"/>
        </w:tabs>
        <w:ind w:firstLine="0"/>
        <w:jc w:val="cente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p>
    <w:p w:rsidR="00B13C8F" w:rsidRPr="004B4D41" w:rsidRDefault="00B13C8F">
      <w:pPr>
        <w:pStyle w:val="1f"/>
        <w:jc w:val="right"/>
        <w:rPr>
          <w:color w:val="000000"/>
        </w:rPr>
      </w:pPr>
      <w:r w:rsidRPr="004B4D41">
        <w:rPr>
          <w:color w:val="000000"/>
        </w:rPr>
        <w:t>Приложение № 2.2</w:t>
      </w:r>
    </w:p>
    <w:p w:rsidR="00B13C8F" w:rsidRPr="004B4D41" w:rsidRDefault="00B13C8F">
      <w:pPr>
        <w:pStyle w:val="1f"/>
        <w:jc w:val="right"/>
        <w:rPr>
          <w:color w:val="000000"/>
        </w:rPr>
      </w:pPr>
      <w:r w:rsidRPr="004B4D41">
        <w:rPr>
          <w:color w:val="000000"/>
        </w:rPr>
        <w:t>К документации о закупке в форме</w:t>
      </w:r>
    </w:p>
    <w:p w:rsidR="00B13C8F" w:rsidRPr="004B4D41" w:rsidRDefault="00B13C8F">
      <w:pPr>
        <w:pStyle w:val="1f"/>
        <w:jc w:val="right"/>
        <w:rPr>
          <w:color w:val="000000"/>
        </w:rPr>
      </w:pPr>
      <w:r w:rsidRPr="004B4D41">
        <w:rPr>
          <w:color w:val="000000"/>
        </w:rPr>
        <w:t xml:space="preserve">запроса предложений </w:t>
      </w:r>
    </w:p>
    <w:p w:rsidR="00B13C8F" w:rsidRPr="004B4D41" w:rsidRDefault="0009335B">
      <w:pPr>
        <w:pStyle w:val="1f"/>
        <w:jc w:val="right"/>
        <w:rPr>
          <w:color w:val="000000"/>
        </w:rPr>
      </w:pPr>
      <w:r>
        <w:rPr>
          <w:color w:val="000000"/>
        </w:rPr>
        <w:t>№046</w:t>
      </w:r>
    </w:p>
    <w:p w:rsidR="00B13C8F" w:rsidRPr="004B4D41" w:rsidRDefault="00B13C8F">
      <w:pPr>
        <w:pStyle w:val="1f"/>
        <w:jc w:val="right"/>
        <w:rPr>
          <w:color w:val="000000"/>
        </w:rPr>
      </w:pPr>
    </w:p>
    <w:p w:rsidR="00B13C8F" w:rsidRPr="004B4D41" w:rsidRDefault="00B13C8F">
      <w:pPr>
        <w:pStyle w:val="1f"/>
        <w:rPr>
          <w:color w:val="000000"/>
        </w:rPr>
      </w:pPr>
    </w:p>
    <w:p w:rsidR="00B13C8F" w:rsidRPr="004B4D41" w:rsidRDefault="00B13C8F">
      <w:pPr>
        <w:pStyle w:val="1f"/>
        <w:rPr>
          <w:color w:val="000000"/>
        </w:rPr>
      </w:pPr>
    </w:p>
    <w:p w:rsidR="00B13C8F" w:rsidRPr="004B4D41" w:rsidRDefault="00B13C8F">
      <w:pPr>
        <w:pStyle w:val="1f"/>
        <w:jc w:val="center"/>
        <w:rPr>
          <w:color w:val="000000"/>
        </w:rPr>
      </w:pPr>
      <w:r w:rsidRPr="004B4D41">
        <w:rPr>
          <w:color w:val="000000"/>
        </w:rPr>
        <w:t>ДОВЕРЕННОСТЬ</w:t>
      </w:r>
    </w:p>
    <w:p w:rsidR="00B13C8F" w:rsidRPr="004B4D41" w:rsidRDefault="00B13C8F">
      <w:pPr>
        <w:pStyle w:val="1f"/>
        <w:rPr>
          <w:color w:val="000000"/>
        </w:rPr>
      </w:pPr>
    </w:p>
    <w:p w:rsidR="00B13C8F" w:rsidRPr="004B4D41" w:rsidRDefault="00B13C8F">
      <w:pPr>
        <w:pStyle w:val="1f"/>
        <w:jc w:val="center"/>
        <w:rPr>
          <w:color w:val="000000"/>
        </w:rPr>
      </w:pPr>
      <w:r w:rsidRPr="004B4D41">
        <w:rPr>
          <w:color w:val="000000"/>
        </w:rPr>
        <w:t>Дата (прописью), город</w:t>
      </w:r>
    </w:p>
    <w:p w:rsidR="00B13C8F" w:rsidRPr="004B4D41" w:rsidRDefault="00B13C8F">
      <w:pPr>
        <w:pStyle w:val="1f"/>
        <w:rPr>
          <w:color w:val="000000"/>
        </w:rPr>
      </w:pPr>
    </w:p>
    <w:p w:rsidR="00B13C8F" w:rsidRPr="004B4D41" w:rsidRDefault="00B13C8F">
      <w:pPr>
        <w:pStyle w:val="1f"/>
        <w:rPr>
          <w:color w:val="000000"/>
        </w:rPr>
      </w:pPr>
    </w:p>
    <w:p w:rsidR="00B13C8F" w:rsidRPr="004B4D41" w:rsidRDefault="00B13C8F">
      <w:pPr>
        <w:pStyle w:val="1f"/>
        <w:rPr>
          <w:color w:val="000000"/>
        </w:rPr>
      </w:pPr>
    </w:p>
    <w:p w:rsidR="00B13C8F" w:rsidRPr="004B4D41" w:rsidRDefault="00B13C8F">
      <w:pPr>
        <w:pStyle w:val="1f"/>
        <w:rPr>
          <w:color w:val="000000"/>
        </w:rPr>
      </w:pPr>
    </w:p>
    <w:p w:rsidR="00B13C8F" w:rsidRPr="004B4D41" w:rsidRDefault="00B13C8F">
      <w:pPr>
        <w:pStyle w:val="1f"/>
        <w:rPr>
          <w:color w:val="000000"/>
        </w:rPr>
      </w:pPr>
    </w:p>
    <w:p w:rsidR="00B13C8F" w:rsidRPr="004B4D41" w:rsidRDefault="00B13C8F">
      <w:pPr>
        <w:pStyle w:val="1f"/>
        <w:rPr>
          <w:color w:val="000000"/>
        </w:rPr>
      </w:pPr>
      <w:r w:rsidRPr="004B4D41">
        <w:rPr>
          <w:color w:val="000000"/>
        </w:rPr>
        <w:t xml:space="preserve">Настоящей доверенностью </w:t>
      </w:r>
      <w:r w:rsidRPr="004B4D41">
        <w:t xml:space="preserve">___________________________________________, </w:t>
      </w:r>
      <w:r w:rsidRPr="004B4D41">
        <w:rPr>
          <w:color w:val="000000"/>
        </w:rPr>
        <w:t xml:space="preserve"> в лице </w:t>
      </w:r>
      <w:r w:rsidRPr="004B4D41">
        <w:rPr>
          <w:color w:val="000000"/>
          <w:spacing w:val="1"/>
        </w:rPr>
        <w:t>_______________________________________</w:t>
      </w:r>
      <w:r w:rsidRPr="004B4D41">
        <w:rPr>
          <w:color w:val="000000"/>
        </w:rPr>
        <w:t xml:space="preserve"> уполномочивает ________________________________ (паспорт </w:t>
      </w:r>
      <w:r w:rsidRPr="004B4D41">
        <w:t>серии ______ №_____, выдан ______________  «__»________  _____ г.</w:t>
      </w:r>
      <w:r w:rsidRPr="004B4D41">
        <w:rPr>
          <w:color w:val="000000"/>
        </w:rPr>
        <w:t>) подписывать заявку на участие в ____________</w:t>
      </w:r>
      <w:proofErr w:type="gramStart"/>
      <w:r w:rsidRPr="004B4D41">
        <w:rPr>
          <w:color w:val="000000"/>
        </w:rPr>
        <w:t xml:space="preserve"> ,</w:t>
      </w:r>
      <w:proofErr w:type="gramEnd"/>
      <w:r w:rsidRPr="004B4D41">
        <w:rPr>
          <w:color w:val="000000"/>
        </w:rPr>
        <w:t xml:space="preserve"> подать заявку на участие в  ________________  и совершать иные действия от имени Участника размещения заказа, предоставленные Федеральным законом от 18.07.2011 N 223-ФЗ "О закупках товаров, работ, услуг отдельными видами юридических лиц" и связанные с исполнением настоящего поручения.</w:t>
      </w:r>
    </w:p>
    <w:p w:rsidR="00B13C8F" w:rsidRPr="004B4D41" w:rsidRDefault="00B13C8F">
      <w:pPr>
        <w:pStyle w:val="1f"/>
        <w:rPr>
          <w:color w:val="000000"/>
        </w:rPr>
      </w:pPr>
    </w:p>
    <w:p w:rsidR="00B13C8F" w:rsidRPr="004B4D41" w:rsidRDefault="00B13C8F">
      <w:pPr>
        <w:pStyle w:val="1f"/>
        <w:rPr>
          <w:color w:val="000000"/>
        </w:rPr>
      </w:pPr>
    </w:p>
    <w:p w:rsidR="00B13C8F" w:rsidRPr="004B4D41" w:rsidRDefault="00B13C8F">
      <w:pPr>
        <w:pStyle w:val="1f"/>
        <w:rPr>
          <w:color w:val="000000"/>
        </w:rPr>
      </w:pPr>
      <w:r w:rsidRPr="004B4D41">
        <w:rPr>
          <w:color w:val="000000"/>
        </w:rPr>
        <w:t>Полномочия и подпись ___________  ___________________________     удостоверяю.</w:t>
      </w:r>
    </w:p>
    <w:p w:rsidR="00B13C8F" w:rsidRPr="004B4D41" w:rsidRDefault="00B13C8F">
      <w:pPr>
        <w:pStyle w:val="1f"/>
        <w:rPr>
          <w:color w:val="000000"/>
        </w:rPr>
      </w:pPr>
    </w:p>
    <w:p w:rsidR="00B13C8F" w:rsidRPr="004B4D41" w:rsidRDefault="00B13C8F">
      <w:pPr>
        <w:pStyle w:val="1f"/>
        <w:rPr>
          <w:color w:val="000000"/>
        </w:rPr>
      </w:pPr>
    </w:p>
    <w:p w:rsidR="00B13C8F" w:rsidRPr="004B4D41" w:rsidRDefault="00B13C8F">
      <w:pPr>
        <w:pStyle w:val="1f"/>
        <w:rPr>
          <w:color w:val="000000"/>
        </w:rPr>
      </w:pPr>
    </w:p>
    <w:p w:rsidR="00B13C8F" w:rsidRPr="004B4D41" w:rsidRDefault="00B13C8F">
      <w:pPr>
        <w:pStyle w:val="1f"/>
        <w:rPr>
          <w:color w:val="000000"/>
        </w:rPr>
      </w:pPr>
      <w:r w:rsidRPr="004B4D41">
        <w:rPr>
          <w:color w:val="000000"/>
        </w:rPr>
        <w:t>Доверенность выдана без права передоверия.</w:t>
      </w:r>
    </w:p>
    <w:p w:rsidR="00B13C8F" w:rsidRPr="004B4D41" w:rsidRDefault="00B13C8F">
      <w:pPr>
        <w:pStyle w:val="1f"/>
        <w:rPr>
          <w:color w:val="000000"/>
        </w:rPr>
      </w:pPr>
      <w:r w:rsidRPr="004B4D41">
        <w:rPr>
          <w:color w:val="000000"/>
        </w:rPr>
        <w:t xml:space="preserve">Доверенность действительна </w:t>
      </w:r>
      <w:proofErr w:type="gramStart"/>
      <w:r w:rsidRPr="004B4D41">
        <w:rPr>
          <w:color w:val="000000"/>
        </w:rPr>
        <w:t>до</w:t>
      </w:r>
      <w:proofErr w:type="gramEnd"/>
      <w:r w:rsidRPr="004B4D41">
        <w:rPr>
          <w:color w:val="000000"/>
        </w:rPr>
        <w:t xml:space="preserve"> _____________.</w:t>
      </w:r>
    </w:p>
    <w:p w:rsidR="00B13C8F" w:rsidRPr="004B4D41" w:rsidRDefault="00B13C8F">
      <w:pPr>
        <w:pStyle w:val="1f"/>
        <w:rPr>
          <w:color w:val="000000"/>
          <w:spacing w:val="1"/>
        </w:rPr>
      </w:pPr>
    </w:p>
    <w:p w:rsidR="00B13C8F" w:rsidRPr="004B4D41" w:rsidRDefault="00B13C8F">
      <w:pPr>
        <w:pStyle w:val="1f"/>
        <w:rPr>
          <w:color w:val="000000"/>
          <w:spacing w:val="1"/>
        </w:rPr>
      </w:pPr>
    </w:p>
    <w:p w:rsidR="00B13C8F" w:rsidRPr="004B4D41" w:rsidRDefault="00B13C8F">
      <w:pPr>
        <w:pStyle w:val="1f"/>
        <w:rPr>
          <w:color w:val="000000"/>
          <w:spacing w:val="1"/>
        </w:rPr>
      </w:pPr>
    </w:p>
    <w:p w:rsidR="00B13C8F" w:rsidRPr="004B4D41" w:rsidRDefault="00B13C8F">
      <w:pPr>
        <w:pStyle w:val="1f"/>
      </w:pPr>
      <w:r w:rsidRPr="004B4D41">
        <w:rPr>
          <w:color w:val="000000"/>
          <w:spacing w:val="1"/>
        </w:rPr>
        <w:t>__________________                                        ___________                       _____________</w:t>
      </w:r>
      <w:r w:rsidRPr="004B4D41">
        <w:t>МП</w:t>
      </w: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pPr>
    </w:p>
    <w:p w:rsidR="00B13C8F" w:rsidRPr="004B4D41" w:rsidRDefault="00B13C8F">
      <w:pPr>
        <w:pStyle w:val="1f"/>
        <w:jc w:val="right"/>
        <w:rPr>
          <w:color w:val="000000"/>
        </w:rPr>
      </w:pPr>
      <w:r w:rsidRPr="004B4D41">
        <w:rPr>
          <w:color w:val="000000"/>
        </w:rPr>
        <w:lastRenderedPageBreak/>
        <w:t>Приложение № 3</w:t>
      </w:r>
    </w:p>
    <w:p w:rsidR="00B13C8F" w:rsidRPr="004B4D41" w:rsidRDefault="00B13C8F">
      <w:pPr>
        <w:pStyle w:val="1f"/>
        <w:jc w:val="right"/>
        <w:rPr>
          <w:color w:val="000000"/>
        </w:rPr>
      </w:pPr>
      <w:r w:rsidRPr="004B4D41">
        <w:rPr>
          <w:color w:val="000000"/>
        </w:rPr>
        <w:t>К документации о закупке в форме</w:t>
      </w:r>
    </w:p>
    <w:p w:rsidR="00B13C8F" w:rsidRPr="004B4D41" w:rsidRDefault="00B13C8F">
      <w:pPr>
        <w:pStyle w:val="1f"/>
        <w:jc w:val="right"/>
        <w:rPr>
          <w:color w:val="000000"/>
        </w:rPr>
      </w:pPr>
      <w:r w:rsidRPr="004B4D41">
        <w:rPr>
          <w:color w:val="000000"/>
        </w:rPr>
        <w:t xml:space="preserve">запроса предложений </w:t>
      </w:r>
    </w:p>
    <w:p w:rsidR="00B13C8F" w:rsidRPr="004B4D41" w:rsidRDefault="0009335B">
      <w:pPr>
        <w:pStyle w:val="1f"/>
        <w:jc w:val="right"/>
        <w:rPr>
          <w:color w:val="000000"/>
        </w:rPr>
      </w:pPr>
      <w:r>
        <w:rPr>
          <w:color w:val="000000"/>
        </w:rPr>
        <w:t>№ 046</w:t>
      </w:r>
    </w:p>
    <w:p w:rsidR="00B13C8F" w:rsidRPr="004B4D41" w:rsidRDefault="00B13C8F">
      <w:pPr>
        <w:pStyle w:val="1f"/>
        <w:jc w:val="right"/>
        <w:rPr>
          <w:color w:val="000000"/>
        </w:rPr>
      </w:pPr>
    </w:p>
    <w:p w:rsidR="00B13C8F" w:rsidRPr="004B4D41" w:rsidRDefault="00B13C8F" w:rsidP="00474E01">
      <w:pPr>
        <w:jc w:val="center"/>
        <w:rPr>
          <w:b/>
        </w:rPr>
      </w:pPr>
    </w:p>
    <w:tbl>
      <w:tblPr>
        <w:tblW w:w="10590" w:type="dxa"/>
        <w:jc w:val="center"/>
        <w:tblLayout w:type="fixed"/>
        <w:tblLook w:val="0000"/>
      </w:tblPr>
      <w:tblGrid>
        <w:gridCol w:w="1384"/>
        <w:gridCol w:w="9206"/>
      </w:tblGrid>
      <w:tr w:rsidR="00B13C8F" w:rsidRPr="004B4D41" w:rsidTr="007C13B5">
        <w:trPr>
          <w:trHeight w:val="871"/>
          <w:jc w:val="center"/>
        </w:trPr>
        <w:tc>
          <w:tcPr>
            <w:tcW w:w="1384" w:type="dxa"/>
          </w:tcPr>
          <w:p w:rsidR="00B13C8F" w:rsidRPr="004B4D41" w:rsidRDefault="00B13C8F" w:rsidP="007C13B5">
            <w:pPr>
              <w:jc w:val="center"/>
              <w:rPr>
                <w:b/>
              </w:rPr>
            </w:pPr>
          </w:p>
        </w:tc>
        <w:tc>
          <w:tcPr>
            <w:tcW w:w="9206" w:type="dxa"/>
            <w:vAlign w:val="center"/>
          </w:tcPr>
          <w:p w:rsidR="00B13C8F" w:rsidRPr="004B4D41" w:rsidRDefault="00B13C8F" w:rsidP="007C13B5">
            <w:pPr>
              <w:pStyle w:val="1"/>
              <w:jc w:val="center"/>
              <w:rPr>
                <w:b w:val="0"/>
              </w:rPr>
            </w:pPr>
            <w:r w:rsidRPr="004B4D41">
              <w:rPr>
                <w:b w:val="0"/>
              </w:rPr>
              <w:t xml:space="preserve">Д О Г О В О </w:t>
            </w:r>
            <w:proofErr w:type="gramStart"/>
            <w:r w:rsidRPr="004B4D41">
              <w:rPr>
                <w:b w:val="0"/>
              </w:rPr>
              <w:t>Р</w:t>
            </w:r>
            <w:proofErr w:type="gramEnd"/>
            <w:r w:rsidRPr="004B4D41">
              <w:rPr>
                <w:b w:val="0"/>
              </w:rPr>
              <w:t xml:space="preserve">  № ___________</w:t>
            </w:r>
          </w:p>
          <w:p w:rsidR="00B13C8F" w:rsidRPr="004B4D41" w:rsidRDefault="00B13C8F" w:rsidP="007C13B5">
            <w:pPr>
              <w:pStyle w:val="3"/>
              <w:tabs>
                <w:tab w:val="clear" w:pos="0"/>
              </w:tabs>
              <w:spacing w:before="0"/>
              <w:ind w:left="0" w:firstLine="0"/>
              <w:rPr>
                <w:rFonts w:ascii="Times New Roman" w:hAnsi="Times New Roman"/>
                <w:u w:val="single"/>
              </w:rPr>
            </w:pPr>
            <w:r w:rsidRPr="004B4D41">
              <w:rPr>
                <w:rFonts w:ascii="Times New Roman" w:hAnsi="Times New Roman"/>
              </w:rPr>
              <w:t>СТРАХОВАНИЯ ОТ НЕСЧАСТНЫХ СЛУЧАЕВ</w:t>
            </w:r>
          </w:p>
        </w:tc>
      </w:tr>
    </w:tbl>
    <w:p w:rsidR="00B13C8F" w:rsidRPr="004B4D41" w:rsidRDefault="00B13C8F" w:rsidP="00474E01">
      <w:pPr>
        <w:spacing w:before="240" w:after="120"/>
        <w:jc w:val="both"/>
      </w:pPr>
      <w:r w:rsidRPr="004B4D41">
        <w:t>г. ________</w:t>
      </w:r>
      <w:r w:rsidRPr="004B4D41">
        <w:tab/>
      </w:r>
      <w:r w:rsidRPr="004B4D41">
        <w:tab/>
      </w:r>
      <w:r w:rsidRPr="004B4D41">
        <w:tab/>
      </w:r>
      <w:r w:rsidRPr="004B4D41">
        <w:tab/>
      </w:r>
      <w:r w:rsidRPr="004B4D41">
        <w:tab/>
      </w:r>
      <w:r w:rsidRPr="004B4D41">
        <w:tab/>
      </w:r>
      <w:r w:rsidRPr="004B4D41">
        <w:tab/>
      </w:r>
      <w:r w:rsidRPr="004B4D41">
        <w:tab/>
        <w:t xml:space="preserve">               «___» ______ 20__ г.</w:t>
      </w:r>
    </w:p>
    <w:p w:rsidR="00B13C8F" w:rsidRPr="004B4D41" w:rsidRDefault="00B13C8F" w:rsidP="00474E01">
      <w:pPr>
        <w:spacing w:before="240" w:after="120"/>
        <w:ind w:firstLine="720"/>
        <w:jc w:val="both"/>
      </w:pPr>
      <w:r w:rsidRPr="004B4D41">
        <w:t xml:space="preserve">СК__________________________________________, далее по тексту «Страховщик», в лице </w:t>
      </w:r>
      <w:r w:rsidRPr="004B4D41">
        <w:rPr>
          <w:b/>
        </w:rPr>
        <w:t>________________________</w:t>
      </w:r>
      <w:r w:rsidRPr="004B4D41">
        <w:t xml:space="preserve">, действующего на основании ______________________, с одной стороны, и </w:t>
      </w:r>
      <w:r w:rsidRPr="004B4D41">
        <w:rPr>
          <w:b/>
          <w:bCs/>
        </w:rPr>
        <w:t xml:space="preserve">_______________________________________, </w:t>
      </w:r>
      <w:r w:rsidRPr="004B4D41">
        <w:t xml:space="preserve">далее по тексту </w:t>
      </w:r>
      <w:r w:rsidRPr="004B4D41">
        <w:rPr>
          <w:b/>
          <w:bCs/>
        </w:rPr>
        <w:t>«</w:t>
      </w:r>
      <w:r w:rsidRPr="004B4D41">
        <w:t>Страхователь»</w:t>
      </w:r>
      <w:proofErr w:type="gramStart"/>
      <w:r w:rsidRPr="004B4D41">
        <w:t>,</w:t>
      </w:r>
      <w:r w:rsidRPr="004B4D41">
        <w:rPr>
          <w:bCs/>
        </w:rPr>
        <w:t>в</w:t>
      </w:r>
      <w:proofErr w:type="gramEnd"/>
      <w:r w:rsidRPr="004B4D41">
        <w:rPr>
          <w:bCs/>
        </w:rPr>
        <w:t xml:space="preserve"> </w:t>
      </w:r>
      <w:proofErr w:type="spellStart"/>
      <w:r w:rsidRPr="004B4D41">
        <w:rPr>
          <w:bCs/>
        </w:rPr>
        <w:t>лице</w:t>
      </w:r>
      <w:r w:rsidRPr="004B4D41">
        <w:rPr>
          <w:b/>
        </w:rPr>
        <w:t>_____________________________________________</w:t>
      </w:r>
      <w:proofErr w:type="spellEnd"/>
      <w:r w:rsidRPr="004B4D41">
        <w:t xml:space="preserve">, действующего на основании </w:t>
      </w:r>
      <w:r w:rsidRPr="004B4D41">
        <w:rPr>
          <w:b/>
          <w:bCs/>
        </w:rPr>
        <w:t>________________</w:t>
      </w:r>
      <w:r w:rsidRPr="004B4D41">
        <w:t>, с другой стороны, заключили настоящий договор (далее по тексту – «Договор») о нижеследующем:</w:t>
      </w:r>
    </w:p>
    <w:p w:rsidR="00B13C8F" w:rsidRPr="004B4D41" w:rsidRDefault="00B13C8F" w:rsidP="00474E01">
      <w:pPr>
        <w:ind w:left="927" w:hanging="360"/>
        <w:jc w:val="center"/>
        <w:rPr>
          <w:b/>
        </w:rPr>
      </w:pPr>
    </w:p>
    <w:p w:rsidR="00B13C8F" w:rsidRPr="004B4D41" w:rsidRDefault="00B13C8F" w:rsidP="00474E01">
      <w:pPr>
        <w:ind w:left="927" w:hanging="360"/>
        <w:jc w:val="center"/>
        <w:rPr>
          <w:b/>
        </w:rPr>
      </w:pPr>
      <w:r w:rsidRPr="004B4D41">
        <w:rPr>
          <w:b/>
        </w:rPr>
        <w:t>1. ПРЕДМЕТ ДОГОВОРА.</w:t>
      </w:r>
    </w:p>
    <w:p w:rsidR="00B13C8F" w:rsidRPr="004B4D41" w:rsidRDefault="00B13C8F" w:rsidP="00474E01">
      <w:pPr>
        <w:ind w:left="927" w:hanging="360"/>
        <w:jc w:val="center"/>
        <w:rPr>
          <w:b/>
        </w:rPr>
      </w:pPr>
    </w:p>
    <w:p w:rsidR="00B13C8F" w:rsidRPr="004B4D41" w:rsidRDefault="00B13C8F" w:rsidP="00474E01">
      <w:pPr>
        <w:ind w:firstLine="567"/>
        <w:jc w:val="both"/>
      </w:pPr>
      <w:r w:rsidRPr="004B4D41">
        <w:t>1.1. Предметом настоящего Договора являются обязательства сторон по страховой защите жизни и здоровья лиц (далее – «Застрахованных»), указанных Страхователем.</w:t>
      </w:r>
    </w:p>
    <w:p w:rsidR="00B13C8F" w:rsidRPr="004B4D41" w:rsidRDefault="00B13C8F" w:rsidP="00474E01">
      <w:pPr>
        <w:ind w:firstLine="567"/>
        <w:jc w:val="both"/>
      </w:pPr>
    </w:p>
    <w:p w:rsidR="00B13C8F" w:rsidRPr="004B4D41" w:rsidRDefault="00B13C8F" w:rsidP="00474E01">
      <w:pPr>
        <w:ind w:left="927" w:hanging="360"/>
        <w:jc w:val="center"/>
        <w:rPr>
          <w:b/>
        </w:rPr>
      </w:pPr>
      <w:r w:rsidRPr="004B4D41">
        <w:rPr>
          <w:b/>
        </w:rPr>
        <w:t>2. ОБЪЕКТ СТРАХОВАНИЯ И ОБЩИЕ ПОЛОЖЕНИЯ.</w:t>
      </w:r>
    </w:p>
    <w:p w:rsidR="00B13C8F" w:rsidRPr="004B4D41" w:rsidRDefault="00B13C8F" w:rsidP="00474E01">
      <w:pPr>
        <w:ind w:left="927" w:hanging="360"/>
        <w:jc w:val="center"/>
        <w:rPr>
          <w:b/>
        </w:rPr>
      </w:pPr>
    </w:p>
    <w:p w:rsidR="00B13C8F" w:rsidRPr="004B4D41" w:rsidRDefault="00B13C8F" w:rsidP="00474E01">
      <w:pPr>
        <w:ind w:firstLine="567"/>
        <w:jc w:val="both"/>
      </w:pPr>
      <w:r w:rsidRPr="004B4D41">
        <w:t xml:space="preserve">2.1. Объектом страхования являются имущественные интересы Застрахованных, а именно работников Страхователя по прилагаемому к Договору списку, связанные с причинением вреда жизни и здоровью Застрахованного. </w:t>
      </w:r>
    </w:p>
    <w:p w:rsidR="00B13C8F" w:rsidRPr="004B4D41" w:rsidRDefault="00B13C8F" w:rsidP="00474E01">
      <w:pPr>
        <w:ind w:firstLine="567"/>
        <w:jc w:val="both"/>
      </w:pPr>
      <w:r w:rsidRPr="004B4D41">
        <w:t xml:space="preserve">На момент заключения Договора общее количество </w:t>
      </w:r>
      <w:proofErr w:type="gramStart"/>
      <w:r w:rsidRPr="004B4D41">
        <w:t>Застрахованных</w:t>
      </w:r>
      <w:proofErr w:type="gramEnd"/>
      <w:r w:rsidRPr="004B4D41">
        <w:t xml:space="preserve"> составляет </w:t>
      </w:r>
      <w:r w:rsidRPr="004B4D41">
        <w:rPr>
          <w:b/>
        </w:rPr>
        <w:t>____ (__________________)</w:t>
      </w:r>
      <w:r w:rsidRPr="004B4D41">
        <w:t>человека.</w:t>
      </w:r>
    </w:p>
    <w:p w:rsidR="00B13C8F" w:rsidRPr="004B4D41" w:rsidRDefault="00B13C8F" w:rsidP="00474E01">
      <w:pPr>
        <w:ind w:firstLine="567"/>
        <w:jc w:val="both"/>
      </w:pPr>
      <w:r w:rsidRPr="004B4D41">
        <w:t>2.2. Под несчастным случаем понимается:</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firstLine="567"/>
        <w:jc w:val="both"/>
      </w:pPr>
      <w:r w:rsidRPr="004B4D41">
        <w:t xml:space="preserve">2.3. </w:t>
      </w:r>
      <w:proofErr w:type="gramStart"/>
      <w:r w:rsidRPr="004B4D41">
        <w:t>Застрахованный</w:t>
      </w:r>
      <w:proofErr w:type="gramEnd"/>
      <w:r w:rsidRPr="004B4D41">
        <w:t>, названный в настоящем Договоре, может быть заменен Страхователем другим лицом лишь с согласия Застрахованного и Страховщика.</w:t>
      </w:r>
    </w:p>
    <w:p w:rsidR="00B13C8F" w:rsidRPr="004B4D41" w:rsidRDefault="00B13C8F" w:rsidP="00474E01">
      <w:pPr>
        <w:ind w:firstLine="567"/>
        <w:jc w:val="both"/>
      </w:pPr>
      <w:r w:rsidRPr="004B4D41">
        <w:t xml:space="preserve">2.4. </w:t>
      </w:r>
      <w:proofErr w:type="spellStart"/>
      <w:r w:rsidRPr="004B4D41">
        <w:t>Выгодоприобретателями</w:t>
      </w:r>
      <w:proofErr w:type="spellEnd"/>
      <w:r w:rsidRPr="004B4D41">
        <w:t xml:space="preserve"> по настоящему Договору являются Застрахованные, а в случае смерти Застрахованного - его наследники по закону.</w:t>
      </w:r>
    </w:p>
    <w:p w:rsidR="00B13C8F" w:rsidRPr="004B4D41" w:rsidRDefault="00B13C8F" w:rsidP="00474E01">
      <w:pPr>
        <w:ind w:left="927" w:hanging="360"/>
        <w:jc w:val="center"/>
        <w:rPr>
          <w:b/>
        </w:rPr>
      </w:pPr>
    </w:p>
    <w:p w:rsidR="00B13C8F" w:rsidRPr="004B4D41" w:rsidRDefault="00B13C8F" w:rsidP="00474E01">
      <w:pPr>
        <w:ind w:left="927" w:hanging="360"/>
        <w:jc w:val="center"/>
        <w:rPr>
          <w:b/>
        </w:rPr>
      </w:pPr>
      <w:r w:rsidRPr="004B4D41">
        <w:rPr>
          <w:b/>
        </w:rPr>
        <w:t>3. СТРАХОВАЯ СУММА, СТРАХОВАЯ ПРЕМИЯ, ФОРМА И ПОРЯДОК ЕЕ УПЛАТЫ.</w:t>
      </w:r>
    </w:p>
    <w:p w:rsidR="00B13C8F" w:rsidRPr="004B4D41" w:rsidRDefault="00B13C8F" w:rsidP="00474E01">
      <w:pPr>
        <w:ind w:left="927" w:hanging="360"/>
        <w:jc w:val="center"/>
        <w:rPr>
          <w:b/>
        </w:rPr>
      </w:pPr>
    </w:p>
    <w:p w:rsidR="00B13C8F" w:rsidRPr="004B4D41" w:rsidRDefault="00B13C8F" w:rsidP="00474E01">
      <w:pPr>
        <w:ind w:firstLine="567"/>
        <w:jc w:val="both"/>
      </w:pPr>
      <w:r w:rsidRPr="004B4D41">
        <w:t>3.1. Страховой суммой является денежная сумма, в пределах которой Страховщик несет ответственность за выполнение своих обязательств по настоящему Договору страхования.</w:t>
      </w:r>
    </w:p>
    <w:p w:rsidR="00B13C8F" w:rsidRPr="004B4D41" w:rsidRDefault="00B13C8F" w:rsidP="00474E01">
      <w:pPr>
        <w:ind w:firstLine="567"/>
        <w:jc w:val="both"/>
      </w:pPr>
      <w:r w:rsidRPr="004B4D41">
        <w:t>Страховая сумма на каждого Застрахованного указана в Приложении №___ «Список застрахованных лиц» к настоящему Договору</w:t>
      </w:r>
      <w:r w:rsidRPr="004B4D41">
        <w:rPr>
          <w:b/>
        </w:rPr>
        <w:t>.</w:t>
      </w:r>
    </w:p>
    <w:p w:rsidR="00B13C8F" w:rsidRPr="004B4D41" w:rsidRDefault="00B13C8F" w:rsidP="00474E01">
      <w:pPr>
        <w:ind w:firstLine="567"/>
        <w:jc w:val="both"/>
      </w:pPr>
      <w:r w:rsidRPr="004B4D41">
        <w:t xml:space="preserve">Общая страховая сумма по настоящему Договору в соответствии со страховой суммой на одного Застрахованного и общим количеством </w:t>
      </w:r>
      <w:proofErr w:type="gramStart"/>
      <w:r w:rsidRPr="004B4D41">
        <w:t>Застрахованных</w:t>
      </w:r>
      <w:proofErr w:type="gramEnd"/>
      <w:r w:rsidRPr="004B4D41">
        <w:t xml:space="preserve"> составляет:</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firstLine="567"/>
        <w:jc w:val="both"/>
      </w:pPr>
      <w:r w:rsidRPr="004B4D41">
        <w:t xml:space="preserve">3.2. Страховая премия по </w:t>
      </w:r>
      <w:proofErr w:type="gramStart"/>
      <w:r w:rsidRPr="004B4D41">
        <w:t>Застрахованному</w:t>
      </w:r>
      <w:proofErr w:type="gramEnd"/>
      <w:r w:rsidRPr="004B4D41">
        <w:t xml:space="preserve"> исчисляется исходя из страховой суммы, страховых тарифов и срока страхования.</w:t>
      </w:r>
    </w:p>
    <w:p w:rsidR="00B13C8F" w:rsidRPr="004B4D41" w:rsidRDefault="00B13C8F" w:rsidP="00474E01">
      <w:pPr>
        <w:ind w:firstLine="567"/>
        <w:jc w:val="both"/>
      </w:pPr>
      <w:r w:rsidRPr="004B4D41">
        <w:t>Общая страховая премия:</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firstLine="567"/>
        <w:jc w:val="both"/>
      </w:pPr>
      <w:r w:rsidRPr="004B4D41">
        <w:t>3.3. Страховая премия вносится</w:t>
      </w:r>
      <w:proofErr w:type="gramStart"/>
      <w:r w:rsidRPr="004B4D41">
        <w:t xml:space="preserve"> :</w:t>
      </w:r>
      <w:proofErr w:type="gramEnd"/>
    </w:p>
    <w:p w:rsidR="00B13C8F" w:rsidRPr="004B4D41" w:rsidRDefault="00B13C8F" w:rsidP="00474E01">
      <w:pPr>
        <w:pStyle w:val="afff1"/>
        <w:rPr>
          <w:rStyle w:val="af5"/>
          <w:iCs/>
        </w:rPr>
      </w:pPr>
      <w:r w:rsidRPr="004B4D41">
        <w:rPr>
          <w:rStyle w:val="af5"/>
          <w:iCs/>
        </w:rPr>
        <w:lastRenderedPageBreak/>
        <w:t xml:space="preserve">Указывается в соответствии  с предложением Участника </w:t>
      </w:r>
    </w:p>
    <w:p w:rsidR="00B13C8F" w:rsidRPr="004B4D41" w:rsidRDefault="00B13C8F" w:rsidP="00474E01">
      <w:pPr>
        <w:ind w:firstLine="567"/>
        <w:jc w:val="both"/>
        <w:rPr>
          <w:b/>
        </w:rPr>
      </w:pPr>
    </w:p>
    <w:p w:rsidR="00B13C8F" w:rsidRPr="004B4D41" w:rsidRDefault="00B13C8F" w:rsidP="00474E01">
      <w:pPr>
        <w:ind w:left="927" w:hanging="360"/>
        <w:jc w:val="center"/>
        <w:rPr>
          <w:b/>
        </w:rPr>
      </w:pPr>
      <w:r w:rsidRPr="004B4D41">
        <w:rPr>
          <w:b/>
        </w:rPr>
        <w:t>4. СРОК ДЕЙСТВИЯ ДОГОВОРА.</w:t>
      </w:r>
    </w:p>
    <w:p w:rsidR="00B13C8F" w:rsidRPr="004B4D41" w:rsidRDefault="00B13C8F" w:rsidP="00474E01">
      <w:pPr>
        <w:ind w:left="927" w:hanging="360"/>
        <w:jc w:val="center"/>
        <w:rPr>
          <w:b/>
        </w:rPr>
      </w:pPr>
    </w:p>
    <w:p w:rsidR="00B13C8F" w:rsidRPr="004B4D41" w:rsidRDefault="00B13C8F" w:rsidP="00474E01">
      <w:pPr>
        <w:ind w:firstLine="567"/>
        <w:jc w:val="both"/>
      </w:pPr>
      <w:r w:rsidRPr="004B4D41">
        <w:t>4.1. Договор страхования заключается на срок:</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firstLine="567"/>
        <w:jc w:val="both"/>
      </w:pPr>
      <w:r w:rsidRPr="004B4D41">
        <w:t>4.2. Договор вступает в силу:</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firstLine="567"/>
        <w:jc w:val="both"/>
      </w:pPr>
      <w:r w:rsidRPr="004B4D41">
        <w:t>4.3. Договор страхования действует:</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firstLine="567"/>
        <w:jc w:val="both"/>
      </w:pPr>
      <w:r w:rsidRPr="004B4D41">
        <w:t xml:space="preserve">4.4. Территорией страхования по настоящему Договору страхования является </w:t>
      </w:r>
      <w:r w:rsidRPr="004B4D41">
        <w:rPr>
          <w:b/>
        </w:rPr>
        <w:t>территория Российской Федерации, за исключением территорий, официально объявленных зоной военных действий, вооруженных конфликтов, гражданской войны.</w:t>
      </w:r>
    </w:p>
    <w:p w:rsidR="00B13C8F" w:rsidRPr="004B4D41" w:rsidRDefault="00B13C8F" w:rsidP="00474E01">
      <w:pPr>
        <w:ind w:left="927" w:hanging="360"/>
        <w:jc w:val="center"/>
        <w:rPr>
          <w:b/>
        </w:rPr>
      </w:pPr>
    </w:p>
    <w:p w:rsidR="00B13C8F" w:rsidRPr="004B4D41" w:rsidRDefault="00B13C8F" w:rsidP="00474E01">
      <w:pPr>
        <w:ind w:left="927" w:hanging="360"/>
        <w:jc w:val="center"/>
        <w:rPr>
          <w:b/>
        </w:rPr>
      </w:pPr>
      <w:r w:rsidRPr="004B4D41">
        <w:rPr>
          <w:b/>
        </w:rPr>
        <w:t>5. СТРАХОВЫЕ РИСКИ, СЛУЧАИ, СОБЫТИЯ.</w:t>
      </w:r>
    </w:p>
    <w:p w:rsidR="00B13C8F" w:rsidRPr="004B4D41" w:rsidRDefault="00B13C8F" w:rsidP="00474E01">
      <w:pPr>
        <w:ind w:left="927" w:hanging="360"/>
        <w:jc w:val="center"/>
        <w:rPr>
          <w:b/>
        </w:rPr>
      </w:pPr>
    </w:p>
    <w:p w:rsidR="00B13C8F" w:rsidRPr="004B4D41" w:rsidRDefault="00B13C8F" w:rsidP="00474E01">
      <w:pPr>
        <w:ind w:firstLine="567"/>
        <w:jc w:val="both"/>
      </w:pPr>
      <w:r w:rsidRPr="004B4D41">
        <w:t>5.1. Страховым риском является:</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firstLine="567"/>
        <w:jc w:val="both"/>
      </w:pPr>
      <w:r w:rsidRPr="004B4D41">
        <w:t>5.2. Страхование по настоящему Договору производится на случай наступления следующих рисков:</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left="927" w:hanging="360"/>
        <w:rPr>
          <w:b/>
        </w:rPr>
      </w:pPr>
    </w:p>
    <w:p w:rsidR="00B13C8F" w:rsidRPr="004B4D41" w:rsidRDefault="00B13C8F" w:rsidP="00474E01">
      <w:pPr>
        <w:ind w:left="927" w:hanging="360"/>
        <w:jc w:val="center"/>
        <w:rPr>
          <w:b/>
        </w:rPr>
      </w:pPr>
      <w:r w:rsidRPr="004B4D41">
        <w:rPr>
          <w:b/>
        </w:rPr>
        <w:t>6. ПОРЯДОК ПРЕКРАЩЕНИЯ ДОГОВОРА СТРАХОВАНИЯ.</w:t>
      </w:r>
    </w:p>
    <w:p w:rsidR="00B13C8F" w:rsidRPr="004B4D41" w:rsidRDefault="00B13C8F" w:rsidP="00474E01">
      <w:pPr>
        <w:ind w:left="927" w:hanging="360"/>
        <w:jc w:val="center"/>
        <w:rPr>
          <w:b/>
        </w:rPr>
      </w:pPr>
    </w:p>
    <w:p w:rsidR="00B13C8F" w:rsidRPr="004B4D41" w:rsidRDefault="00B13C8F" w:rsidP="00474E01">
      <w:pPr>
        <w:ind w:firstLine="567"/>
        <w:jc w:val="both"/>
      </w:pPr>
      <w:r w:rsidRPr="004B4D41">
        <w:t>6.1. Договор страхования в целом либо в его части (в отношении конкретного Застрахованного) прекращается в случаях:</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left="927" w:hanging="360"/>
        <w:jc w:val="center"/>
        <w:rPr>
          <w:b/>
        </w:rPr>
      </w:pPr>
    </w:p>
    <w:p w:rsidR="00B13C8F" w:rsidRPr="004B4D41" w:rsidRDefault="00B13C8F" w:rsidP="00474E01">
      <w:pPr>
        <w:ind w:left="927" w:hanging="360"/>
        <w:jc w:val="center"/>
        <w:rPr>
          <w:b/>
        </w:rPr>
      </w:pPr>
      <w:r w:rsidRPr="004B4D41">
        <w:rPr>
          <w:b/>
        </w:rPr>
        <w:t>7. КОРРЕКТИВЫ ПРИ ПРОДЛЕНИИ ДОГОВОРА.</w:t>
      </w:r>
    </w:p>
    <w:p w:rsidR="00B13C8F" w:rsidRPr="004B4D41" w:rsidRDefault="00B13C8F" w:rsidP="00474E01">
      <w:pPr>
        <w:ind w:left="927" w:hanging="360"/>
        <w:jc w:val="center"/>
        <w:rPr>
          <w:b/>
        </w:rPr>
      </w:pP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left="927" w:hanging="360"/>
        <w:jc w:val="center"/>
        <w:rPr>
          <w:b/>
        </w:rPr>
      </w:pPr>
      <w:r w:rsidRPr="004B4D41">
        <w:rPr>
          <w:b/>
        </w:rPr>
        <w:t>8. ПРАВА И ОБЯЗАННОСТИ СТОРОН.</w:t>
      </w:r>
    </w:p>
    <w:p w:rsidR="00B13C8F" w:rsidRPr="004B4D41" w:rsidRDefault="00B13C8F" w:rsidP="00474E01">
      <w:pPr>
        <w:ind w:left="927" w:hanging="360"/>
        <w:jc w:val="center"/>
        <w:rPr>
          <w:b/>
        </w:rPr>
      </w:pPr>
    </w:p>
    <w:p w:rsidR="00B13C8F" w:rsidRPr="004B4D41" w:rsidRDefault="00B13C8F" w:rsidP="00474E01">
      <w:pPr>
        <w:ind w:firstLine="567"/>
        <w:jc w:val="both"/>
      </w:pPr>
      <w:r w:rsidRPr="004B4D41">
        <w:t>8.1. Страхователь имеет право:</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firstLine="567"/>
        <w:jc w:val="both"/>
      </w:pPr>
      <w:r w:rsidRPr="004B4D41">
        <w:t xml:space="preserve">8.2. Страхователь (Застрахованный) обязан при наступлении страхового случая: </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firstLine="567"/>
        <w:jc w:val="both"/>
      </w:pPr>
      <w:r w:rsidRPr="004B4D41">
        <w:t>8.3. Страховщик имеет право:</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firstLine="567"/>
        <w:jc w:val="both"/>
      </w:pPr>
      <w:r w:rsidRPr="004B4D41">
        <w:t>8.4. Страховщик обязан:</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left="927" w:hanging="360"/>
        <w:rPr>
          <w:b/>
        </w:rPr>
      </w:pPr>
    </w:p>
    <w:p w:rsidR="00B13C8F" w:rsidRPr="004B4D41" w:rsidRDefault="00B13C8F" w:rsidP="00474E01">
      <w:pPr>
        <w:ind w:left="927" w:hanging="360"/>
        <w:jc w:val="center"/>
        <w:rPr>
          <w:b/>
        </w:rPr>
      </w:pPr>
      <w:r w:rsidRPr="004B4D41">
        <w:rPr>
          <w:b/>
        </w:rPr>
        <w:t>9. СТРАХОВЫЕ ВЫПЛАТЫ.</w:t>
      </w:r>
    </w:p>
    <w:p w:rsidR="00B13C8F" w:rsidRPr="004B4D41" w:rsidRDefault="00B13C8F" w:rsidP="00474E01">
      <w:pPr>
        <w:ind w:left="927" w:hanging="360"/>
        <w:jc w:val="center"/>
        <w:rPr>
          <w:b/>
        </w:rPr>
      </w:pPr>
    </w:p>
    <w:p w:rsidR="00B13C8F" w:rsidRPr="004B4D41" w:rsidRDefault="00B13C8F" w:rsidP="00474E01">
      <w:pPr>
        <w:ind w:firstLine="567"/>
        <w:jc w:val="both"/>
      </w:pPr>
      <w:r w:rsidRPr="004B4D41">
        <w:t xml:space="preserve">9.1. </w:t>
      </w:r>
      <w:proofErr w:type="gramStart"/>
      <w:r w:rsidRPr="004B4D41">
        <w:t>Выплата Застрахованному страхового обеспечения производится наличным либо безналичным путем по его желанию.</w:t>
      </w:r>
      <w:proofErr w:type="gramEnd"/>
    </w:p>
    <w:p w:rsidR="00B13C8F" w:rsidRPr="004B4D41" w:rsidRDefault="00B13C8F" w:rsidP="00474E01">
      <w:pPr>
        <w:ind w:firstLine="567"/>
        <w:jc w:val="both"/>
      </w:pPr>
      <w:r w:rsidRPr="004B4D41">
        <w:t>9.2. Страховая выплата производится за вычетом ранее выплаченных сумм по данному событию в следующих размерах:</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firstLine="567"/>
        <w:jc w:val="both"/>
      </w:pPr>
      <w:r w:rsidRPr="004B4D41">
        <w:t xml:space="preserve">9.3. Общая сумма выплат по одному или нескольким страховым случаям в результате несчастных случаев, происшедших в период действия Договора страхования, не может превышать </w:t>
      </w:r>
      <w:r w:rsidRPr="004B4D41">
        <w:lastRenderedPageBreak/>
        <w:t>страховой суммы по данному Договору страхования в отношении одного Застрахованного и Договора в целом.</w:t>
      </w:r>
    </w:p>
    <w:p w:rsidR="00B13C8F" w:rsidRPr="004B4D41" w:rsidRDefault="00B13C8F" w:rsidP="00474E01">
      <w:pPr>
        <w:ind w:firstLine="567"/>
        <w:jc w:val="both"/>
      </w:pPr>
      <w:r w:rsidRPr="004B4D41">
        <w:t xml:space="preserve">9.4. Страховая выплата может быть произведена представителю </w:t>
      </w:r>
      <w:proofErr w:type="spellStart"/>
      <w:r w:rsidRPr="004B4D41">
        <w:t>Выгодоприобретателя</w:t>
      </w:r>
      <w:proofErr w:type="spellEnd"/>
      <w:r w:rsidRPr="004B4D41">
        <w:t xml:space="preserve"> по доверенности, оформленной в установленном законом порядке.</w:t>
      </w:r>
    </w:p>
    <w:p w:rsidR="00B13C8F" w:rsidRPr="004B4D41" w:rsidRDefault="00B13C8F" w:rsidP="00474E01">
      <w:pPr>
        <w:ind w:firstLine="567"/>
        <w:jc w:val="both"/>
      </w:pPr>
      <w:r w:rsidRPr="004B4D41">
        <w:t>9.5. Для получения страховой выплаты Страховщику представляются следующие документы:</w:t>
      </w:r>
    </w:p>
    <w:p w:rsidR="00B13C8F" w:rsidRPr="004B4D41" w:rsidRDefault="00B13C8F" w:rsidP="00474E01">
      <w:pPr>
        <w:pStyle w:val="afff1"/>
        <w:rPr>
          <w:rStyle w:val="af5"/>
          <w:iCs/>
        </w:rPr>
      </w:pPr>
      <w:r w:rsidRPr="004B4D41">
        <w:rPr>
          <w:rStyle w:val="af5"/>
          <w:iCs/>
        </w:rPr>
        <w:t xml:space="preserve">Указывается в соответствии  с предложением Участника </w:t>
      </w:r>
    </w:p>
    <w:p w:rsidR="00B13C8F" w:rsidRPr="004B4D41" w:rsidRDefault="00B13C8F" w:rsidP="00474E01">
      <w:pPr>
        <w:ind w:firstLine="567"/>
        <w:jc w:val="both"/>
      </w:pPr>
      <w:r w:rsidRPr="004B4D41">
        <w:t xml:space="preserve">9.6. В случае если </w:t>
      </w:r>
      <w:proofErr w:type="spellStart"/>
      <w:r w:rsidRPr="004B4D41">
        <w:t>Выгодоприобретателем</w:t>
      </w:r>
      <w:proofErr w:type="spellEnd"/>
      <w:r w:rsidRPr="004B4D41">
        <w:t xml:space="preserve"> по Договору является несовершеннолетний, причитающаяся ему сумма переводится во вклад на его имя с уведомлением органов опеки и попечительства.</w:t>
      </w:r>
    </w:p>
    <w:p w:rsidR="00B13C8F" w:rsidRPr="004B4D41" w:rsidRDefault="00B13C8F" w:rsidP="00474E01">
      <w:pPr>
        <w:ind w:left="927" w:hanging="360"/>
        <w:jc w:val="center"/>
        <w:rPr>
          <w:b/>
        </w:rPr>
      </w:pPr>
    </w:p>
    <w:p w:rsidR="00B13C8F" w:rsidRPr="004B4D41" w:rsidRDefault="00B13C8F" w:rsidP="00474E01">
      <w:pPr>
        <w:ind w:left="927" w:hanging="360"/>
        <w:jc w:val="center"/>
        <w:rPr>
          <w:b/>
        </w:rPr>
      </w:pPr>
    </w:p>
    <w:p w:rsidR="00B13C8F" w:rsidRPr="004B4D41" w:rsidRDefault="00B13C8F" w:rsidP="00474E01">
      <w:pPr>
        <w:ind w:left="927" w:hanging="360"/>
        <w:jc w:val="center"/>
        <w:rPr>
          <w:b/>
        </w:rPr>
      </w:pPr>
      <w:r w:rsidRPr="004B4D41">
        <w:rPr>
          <w:b/>
        </w:rPr>
        <w:t>10. ПОРЯДОК РАЗРЕШЕНИЯ СПОРОВ.</w:t>
      </w:r>
    </w:p>
    <w:p w:rsidR="00B13C8F" w:rsidRPr="004B4D41" w:rsidRDefault="00B13C8F" w:rsidP="00474E01">
      <w:pPr>
        <w:ind w:left="927" w:hanging="360"/>
        <w:jc w:val="center"/>
        <w:rPr>
          <w:b/>
        </w:rPr>
      </w:pPr>
    </w:p>
    <w:p w:rsidR="00B13C8F" w:rsidRPr="004B4D41" w:rsidRDefault="00B13C8F" w:rsidP="00474E01">
      <w:pPr>
        <w:pStyle w:val="3b"/>
        <w:ind w:firstLine="567"/>
        <w:rPr>
          <w:sz w:val="24"/>
        </w:rPr>
      </w:pPr>
      <w:r w:rsidRPr="004B4D41">
        <w:rPr>
          <w:sz w:val="24"/>
        </w:rPr>
        <w:t>10.1. Неурегулированные споры по Договору страхования передаются на рассмотрение суда в порядке, предусмотренном действующим законодательством РФ.</w:t>
      </w:r>
    </w:p>
    <w:p w:rsidR="00B13C8F" w:rsidRPr="004B4D41" w:rsidRDefault="00B13C8F" w:rsidP="00474E01">
      <w:pPr>
        <w:pStyle w:val="3b"/>
        <w:ind w:firstLine="567"/>
        <w:rPr>
          <w:sz w:val="24"/>
        </w:rPr>
      </w:pPr>
    </w:p>
    <w:p w:rsidR="00B13C8F" w:rsidRPr="004B4D41" w:rsidRDefault="00B13C8F" w:rsidP="00474E01">
      <w:pPr>
        <w:ind w:left="927" w:hanging="360"/>
        <w:jc w:val="center"/>
        <w:rPr>
          <w:b/>
        </w:rPr>
      </w:pPr>
      <w:r w:rsidRPr="004B4D41">
        <w:rPr>
          <w:b/>
        </w:rPr>
        <w:t>11. АДРЕСА И РЕКВИЗИТЫ СТОРОН.</w:t>
      </w:r>
    </w:p>
    <w:p w:rsidR="00B13C8F" w:rsidRPr="004B4D41" w:rsidRDefault="00B13C8F" w:rsidP="00474E01">
      <w:pPr>
        <w:pStyle w:val="3b"/>
        <w:ind w:firstLine="567"/>
        <w:rPr>
          <w:sz w:val="24"/>
        </w:rPr>
      </w:pPr>
    </w:p>
    <w:tbl>
      <w:tblPr>
        <w:tblW w:w="10173" w:type="dxa"/>
        <w:jc w:val="center"/>
        <w:tblLayout w:type="fixed"/>
        <w:tblLook w:val="0000"/>
      </w:tblPr>
      <w:tblGrid>
        <w:gridCol w:w="5352"/>
        <w:gridCol w:w="4821"/>
      </w:tblGrid>
      <w:tr w:rsidR="00B13C8F" w:rsidRPr="004B4D41" w:rsidTr="007C13B5">
        <w:trPr>
          <w:jc w:val="center"/>
        </w:trPr>
        <w:tc>
          <w:tcPr>
            <w:tcW w:w="5352" w:type="dxa"/>
          </w:tcPr>
          <w:p w:rsidR="00B13C8F" w:rsidRPr="004B4D41" w:rsidRDefault="00B13C8F" w:rsidP="007C13B5">
            <w:pPr>
              <w:rPr>
                <w:b/>
              </w:rPr>
            </w:pPr>
            <w:r w:rsidRPr="004B4D41">
              <w:rPr>
                <w:b/>
              </w:rPr>
              <w:t xml:space="preserve">     Страховщик:</w:t>
            </w:r>
          </w:p>
          <w:p w:rsidR="00B13C8F" w:rsidRPr="004B4D41" w:rsidRDefault="00B13C8F" w:rsidP="007C13B5">
            <w:pPr>
              <w:pStyle w:val="2f2"/>
              <w:spacing w:after="0" w:line="240" w:lineRule="auto"/>
              <w:rPr>
                <w:b/>
              </w:rPr>
            </w:pPr>
            <w:r w:rsidRPr="004B4D41">
              <w:rPr>
                <w:b/>
              </w:rPr>
              <w:t>СК__________________________________</w:t>
            </w:r>
          </w:p>
          <w:p w:rsidR="00B13C8F" w:rsidRPr="004B4D41" w:rsidRDefault="00B13C8F" w:rsidP="007C13B5">
            <w:pPr>
              <w:pStyle w:val="2f2"/>
              <w:spacing w:after="0" w:line="240" w:lineRule="auto"/>
            </w:pPr>
            <w:r w:rsidRPr="004B4D41">
              <w:t>ИНН ____________ КПП ________________</w:t>
            </w:r>
          </w:p>
          <w:p w:rsidR="00B13C8F" w:rsidRPr="004B4D41" w:rsidRDefault="00B13C8F" w:rsidP="007C13B5">
            <w:pPr>
              <w:pStyle w:val="2f2"/>
              <w:spacing w:after="0" w:line="240" w:lineRule="auto"/>
            </w:pPr>
            <w:r w:rsidRPr="004B4D41">
              <w:t>ОГРН ________________________________</w:t>
            </w:r>
          </w:p>
          <w:p w:rsidR="00B13C8F" w:rsidRPr="004B4D41" w:rsidRDefault="00B13C8F" w:rsidP="007C13B5">
            <w:pPr>
              <w:pStyle w:val="2f2"/>
              <w:spacing w:after="0" w:line="240" w:lineRule="auto"/>
            </w:pPr>
            <w:r w:rsidRPr="004B4D41">
              <w:t>Адрес: _______________________________</w:t>
            </w:r>
          </w:p>
          <w:p w:rsidR="00B13C8F" w:rsidRPr="004B4D41" w:rsidRDefault="00B13C8F" w:rsidP="007C13B5">
            <w:pPr>
              <w:pStyle w:val="2f2"/>
              <w:spacing w:after="0" w:line="240" w:lineRule="auto"/>
            </w:pPr>
            <w:r w:rsidRPr="004B4D41">
              <w:t>Контактный телефон ___________________</w:t>
            </w:r>
          </w:p>
          <w:p w:rsidR="00B13C8F" w:rsidRPr="004B4D41" w:rsidRDefault="00B13C8F" w:rsidP="007C13B5">
            <w:pPr>
              <w:pStyle w:val="2f2"/>
              <w:spacing w:after="0" w:line="240" w:lineRule="auto"/>
            </w:pPr>
            <w:proofErr w:type="gramStart"/>
            <w:r w:rsidRPr="004B4D41">
              <w:t>Р</w:t>
            </w:r>
            <w:proofErr w:type="gramEnd"/>
            <w:r w:rsidRPr="004B4D41">
              <w:t>/с ____________________________ в  банке</w:t>
            </w:r>
          </w:p>
          <w:p w:rsidR="00B13C8F" w:rsidRPr="004B4D41" w:rsidRDefault="00B13C8F" w:rsidP="007C13B5">
            <w:pPr>
              <w:pStyle w:val="2f2"/>
              <w:spacing w:after="0" w:line="240" w:lineRule="auto"/>
            </w:pPr>
            <w:r w:rsidRPr="004B4D41">
              <w:t>_______________________________________.</w:t>
            </w:r>
          </w:p>
          <w:p w:rsidR="00B13C8F" w:rsidRPr="004B4D41" w:rsidRDefault="00B13C8F" w:rsidP="007C13B5">
            <w:pPr>
              <w:pStyle w:val="2f2"/>
              <w:spacing w:after="0" w:line="240" w:lineRule="auto"/>
              <w:rPr>
                <w:b/>
              </w:rPr>
            </w:pPr>
            <w:r w:rsidRPr="004B4D41">
              <w:t>К/с ______________________ БИК _________</w:t>
            </w:r>
          </w:p>
        </w:tc>
        <w:tc>
          <w:tcPr>
            <w:tcW w:w="4821" w:type="dxa"/>
          </w:tcPr>
          <w:p w:rsidR="00B13C8F" w:rsidRPr="004B4D41" w:rsidRDefault="00B13C8F" w:rsidP="007C13B5">
            <w:pPr>
              <w:rPr>
                <w:b/>
              </w:rPr>
            </w:pPr>
            <w:r w:rsidRPr="004B4D41">
              <w:rPr>
                <w:b/>
              </w:rPr>
              <w:t>Страхователь:</w:t>
            </w:r>
          </w:p>
          <w:p w:rsidR="00B13C8F" w:rsidRPr="004B4D41" w:rsidRDefault="00B13C8F" w:rsidP="007C13B5">
            <w:pPr>
              <w:pStyle w:val="afd"/>
            </w:pPr>
            <w:r w:rsidRPr="004B4D41">
              <w:t>_____________________________________</w:t>
            </w:r>
          </w:p>
          <w:p w:rsidR="00B13C8F" w:rsidRPr="004B4D41" w:rsidRDefault="00B13C8F" w:rsidP="007C13B5">
            <w:pPr>
              <w:pStyle w:val="2f2"/>
              <w:spacing w:after="0" w:line="240" w:lineRule="auto"/>
              <w:ind w:left="0"/>
            </w:pPr>
            <w:r w:rsidRPr="004B4D41">
              <w:t>ИНН ____________ КПП _______________</w:t>
            </w:r>
          </w:p>
          <w:p w:rsidR="00B13C8F" w:rsidRPr="004B4D41" w:rsidRDefault="00B13C8F" w:rsidP="007C13B5">
            <w:pPr>
              <w:pStyle w:val="2f2"/>
              <w:spacing w:after="0" w:line="240" w:lineRule="auto"/>
              <w:ind w:left="0"/>
            </w:pPr>
            <w:r w:rsidRPr="004B4D41">
              <w:t>ОГРН ________________________________</w:t>
            </w:r>
          </w:p>
          <w:p w:rsidR="00B13C8F" w:rsidRPr="004B4D41" w:rsidRDefault="00B13C8F" w:rsidP="007C13B5">
            <w:pPr>
              <w:pStyle w:val="2f2"/>
              <w:spacing w:after="0" w:line="240" w:lineRule="auto"/>
              <w:ind w:left="0"/>
            </w:pPr>
            <w:r w:rsidRPr="004B4D41">
              <w:t>Адрес: _______________________________</w:t>
            </w:r>
          </w:p>
          <w:p w:rsidR="00B13C8F" w:rsidRPr="004B4D41" w:rsidRDefault="00B13C8F" w:rsidP="007C13B5">
            <w:pPr>
              <w:pStyle w:val="2f2"/>
              <w:spacing w:after="0" w:line="240" w:lineRule="auto"/>
              <w:ind w:left="0"/>
            </w:pPr>
            <w:r w:rsidRPr="004B4D41">
              <w:t>Контактный телефон ___________________</w:t>
            </w:r>
          </w:p>
          <w:p w:rsidR="00B13C8F" w:rsidRPr="004B4D41" w:rsidRDefault="00B13C8F" w:rsidP="007C13B5">
            <w:pPr>
              <w:pStyle w:val="2f2"/>
              <w:spacing w:after="0" w:line="240" w:lineRule="auto"/>
              <w:ind w:left="0"/>
            </w:pPr>
            <w:proofErr w:type="gramStart"/>
            <w:r w:rsidRPr="004B4D41">
              <w:t>Р</w:t>
            </w:r>
            <w:proofErr w:type="gramEnd"/>
            <w:r w:rsidRPr="004B4D41">
              <w:t>/с ____________________________ в  банке</w:t>
            </w:r>
          </w:p>
          <w:p w:rsidR="00B13C8F" w:rsidRPr="004B4D41" w:rsidRDefault="00B13C8F" w:rsidP="007C13B5">
            <w:pPr>
              <w:pStyle w:val="2f2"/>
              <w:spacing w:after="0" w:line="240" w:lineRule="auto"/>
              <w:ind w:left="0"/>
            </w:pPr>
            <w:r w:rsidRPr="004B4D41">
              <w:t>_____________________________________.</w:t>
            </w:r>
          </w:p>
          <w:p w:rsidR="00B13C8F" w:rsidRPr="004B4D41" w:rsidRDefault="00B13C8F" w:rsidP="007C13B5">
            <w:pPr>
              <w:pStyle w:val="2f2"/>
              <w:spacing w:after="0" w:line="240" w:lineRule="auto"/>
              <w:ind w:left="0"/>
              <w:rPr>
                <w:b/>
              </w:rPr>
            </w:pPr>
            <w:r w:rsidRPr="004B4D41">
              <w:t>К/с _____________________ БИК _________</w:t>
            </w:r>
          </w:p>
        </w:tc>
      </w:tr>
    </w:tbl>
    <w:p w:rsidR="00B13C8F" w:rsidRPr="004B4D41" w:rsidRDefault="00B13C8F" w:rsidP="00474E01">
      <w:pPr>
        <w:ind w:firstLine="567"/>
        <w:jc w:val="both"/>
      </w:pPr>
    </w:p>
    <w:p w:rsidR="00B13C8F" w:rsidRPr="004B4D41" w:rsidRDefault="00B13C8F" w:rsidP="00474E01">
      <w:pPr>
        <w:ind w:firstLine="567"/>
        <w:jc w:val="both"/>
      </w:pPr>
      <w:r w:rsidRPr="004B4D41">
        <w:t>К договору прилагается:</w:t>
      </w:r>
    </w:p>
    <w:p w:rsidR="00B13C8F" w:rsidRPr="004B4D41" w:rsidRDefault="00B13C8F" w:rsidP="00474E01">
      <w:pPr>
        <w:ind w:firstLine="567"/>
        <w:jc w:val="both"/>
      </w:pPr>
    </w:p>
    <w:p w:rsidR="00B13C8F" w:rsidRDefault="00B13C8F" w:rsidP="00474E01">
      <w:pPr>
        <w:pStyle w:val="afff1"/>
        <w:rPr>
          <w:rStyle w:val="af5"/>
          <w:iCs/>
        </w:rPr>
      </w:pPr>
      <w:r w:rsidRPr="004B4D41">
        <w:rPr>
          <w:rStyle w:val="af5"/>
          <w:iCs/>
        </w:rPr>
        <w:t>Указывается в соответствии  с предложением Участника</w:t>
      </w:r>
    </w:p>
    <w:p w:rsidR="00B13C8F" w:rsidRPr="0042207F" w:rsidRDefault="00B13C8F" w:rsidP="00474E01">
      <w:pPr>
        <w:ind w:firstLine="567"/>
        <w:jc w:val="both"/>
      </w:pPr>
    </w:p>
    <w:tbl>
      <w:tblPr>
        <w:tblW w:w="0" w:type="auto"/>
        <w:jc w:val="center"/>
        <w:tblLayout w:type="fixed"/>
        <w:tblLook w:val="0000"/>
      </w:tblPr>
      <w:tblGrid>
        <w:gridCol w:w="5352"/>
        <w:gridCol w:w="4821"/>
      </w:tblGrid>
      <w:tr w:rsidR="00B13C8F" w:rsidRPr="0042207F" w:rsidTr="007C13B5">
        <w:trPr>
          <w:jc w:val="center"/>
        </w:trPr>
        <w:tc>
          <w:tcPr>
            <w:tcW w:w="5352" w:type="dxa"/>
          </w:tcPr>
          <w:p w:rsidR="00B13C8F" w:rsidRPr="0042207F" w:rsidRDefault="00B13C8F" w:rsidP="007C13B5">
            <w:pPr>
              <w:pStyle w:val="aff3"/>
            </w:pPr>
          </w:p>
        </w:tc>
        <w:tc>
          <w:tcPr>
            <w:tcW w:w="4821" w:type="dxa"/>
          </w:tcPr>
          <w:p w:rsidR="00B13C8F" w:rsidRPr="0042207F" w:rsidRDefault="00B13C8F" w:rsidP="007C13B5">
            <w:pPr>
              <w:pStyle w:val="aff3"/>
            </w:pPr>
          </w:p>
        </w:tc>
      </w:tr>
    </w:tbl>
    <w:p w:rsidR="00B13C8F" w:rsidRPr="0042207F" w:rsidRDefault="00B13C8F" w:rsidP="00474E01">
      <w:pPr>
        <w:pStyle w:val="3b"/>
        <w:ind w:firstLine="567"/>
        <w:rPr>
          <w:sz w:val="24"/>
        </w:rPr>
      </w:pPr>
    </w:p>
    <w:p w:rsidR="00B13C8F" w:rsidRDefault="00B13C8F" w:rsidP="00474E01"/>
    <w:p w:rsidR="00B13C8F" w:rsidRDefault="00B13C8F" w:rsidP="00474E01"/>
    <w:p w:rsidR="00B13C8F" w:rsidRDefault="00B13C8F">
      <w:pPr>
        <w:pStyle w:val="1f"/>
        <w:jc w:val="right"/>
        <w:rPr>
          <w:color w:val="000000"/>
        </w:rPr>
      </w:pPr>
    </w:p>
    <w:p w:rsidR="00B13C8F" w:rsidRDefault="00B13C8F">
      <w:pPr>
        <w:pStyle w:val="1f"/>
        <w:jc w:val="right"/>
        <w:rPr>
          <w:color w:val="000000"/>
        </w:rPr>
      </w:pPr>
    </w:p>
    <w:p w:rsidR="00B13C8F" w:rsidRDefault="00B13C8F">
      <w:pPr>
        <w:pStyle w:val="1f"/>
        <w:jc w:val="right"/>
        <w:rPr>
          <w:color w:val="000000"/>
        </w:rPr>
      </w:pPr>
    </w:p>
    <w:p w:rsidR="00B13C8F" w:rsidRDefault="00B13C8F">
      <w:pPr>
        <w:pStyle w:val="1f"/>
        <w:jc w:val="right"/>
        <w:rPr>
          <w:color w:val="000000"/>
        </w:rPr>
      </w:pPr>
    </w:p>
    <w:p w:rsidR="00B13C8F" w:rsidRDefault="00B13C8F">
      <w:pPr>
        <w:pStyle w:val="1f"/>
        <w:jc w:val="right"/>
        <w:rPr>
          <w:color w:val="000000"/>
        </w:rPr>
      </w:pPr>
    </w:p>
    <w:p w:rsidR="00B13C8F" w:rsidRDefault="00B13C8F">
      <w:pPr>
        <w:pStyle w:val="1f"/>
        <w:jc w:val="right"/>
        <w:rPr>
          <w:color w:val="000000"/>
        </w:rPr>
      </w:pPr>
    </w:p>
    <w:p w:rsidR="00B13C8F" w:rsidRDefault="00B13C8F">
      <w:pPr>
        <w:pStyle w:val="1f"/>
        <w:jc w:val="right"/>
        <w:rPr>
          <w:color w:val="000000"/>
        </w:rPr>
      </w:pPr>
    </w:p>
    <w:p w:rsidR="00B13C8F" w:rsidRDefault="00B13C8F">
      <w:pPr>
        <w:pStyle w:val="1f"/>
        <w:jc w:val="right"/>
        <w:rPr>
          <w:color w:val="000000"/>
        </w:rPr>
      </w:pPr>
    </w:p>
    <w:p w:rsidR="00B13C8F" w:rsidRDefault="00B13C8F">
      <w:pPr>
        <w:pStyle w:val="1f"/>
        <w:jc w:val="right"/>
        <w:rPr>
          <w:color w:val="000000"/>
        </w:rPr>
      </w:pPr>
    </w:p>
    <w:p w:rsidR="00B13C8F" w:rsidRDefault="00B13C8F">
      <w:pPr>
        <w:pStyle w:val="1f"/>
        <w:jc w:val="right"/>
        <w:rPr>
          <w:color w:val="000000"/>
        </w:rPr>
      </w:pPr>
    </w:p>
    <w:p w:rsidR="00B13C8F" w:rsidRDefault="00B13C8F">
      <w:pPr>
        <w:pStyle w:val="1f"/>
        <w:jc w:val="right"/>
        <w:rPr>
          <w:color w:val="000000"/>
        </w:rPr>
      </w:pPr>
    </w:p>
    <w:p w:rsidR="00B13C8F" w:rsidRDefault="00B13C8F">
      <w:pPr>
        <w:pStyle w:val="1f"/>
        <w:jc w:val="right"/>
        <w:rPr>
          <w:color w:val="000000"/>
        </w:rPr>
      </w:pPr>
    </w:p>
    <w:p w:rsidR="00B13C8F" w:rsidRDefault="00B13C8F">
      <w:pPr>
        <w:pStyle w:val="1f"/>
        <w:jc w:val="right"/>
        <w:rPr>
          <w:color w:val="000000"/>
        </w:rPr>
      </w:pPr>
    </w:p>
    <w:p w:rsidR="00B13C8F" w:rsidRDefault="00B13C8F">
      <w:pPr>
        <w:tabs>
          <w:tab w:val="left" w:pos="1080"/>
        </w:tabs>
        <w:ind w:firstLine="540"/>
        <w:jc w:val="right"/>
        <w:rPr>
          <w:rFonts w:cs="Times New Roman"/>
          <w:b/>
          <w:color w:val="000000"/>
        </w:rPr>
      </w:pPr>
    </w:p>
    <w:sectPr w:rsidR="00B13C8F" w:rsidSect="009A6626">
      <w:headerReference w:type="even" r:id="rId16"/>
      <w:headerReference w:type="default" r:id="rId17"/>
      <w:footerReference w:type="even" r:id="rId18"/>
      <w:footerReference w:type="default" r:id="rId19"/>
      <w:headerReference w:type="first" r:id="rId20"/>
      <w:footerReference w:type="first" r:id="rId21"/>
      <w:pgSz w:w="11906" w:h="16838"/>
      <w:pgMar w:top="680" w:right="507" w:bottom="1276" w:left="1191" w:header="624" w:footer="284" w:gutter="0"/>
      <w:cols w:space="720"/>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C8F" w:rsidRDefault="00B13C8F">
      <w:r>
        <w:separator/>
      </w:r>
    </w:p>
  </w:endnote>
  <w:endnote w:type="continuationSeparator" w:id="1">
    <w:p w:rsidR="00B13C8F" w:rsidRDefault="00B13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nt75">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GaramondC">
    <w:panose1 w:val="00000000000000000000"/>
    <w:charset w:val="CC"/>
    <w:family w:val="roman"/>
    <w:notTrueType/>
    <w:pitch w:val="variable"/>
    <w:sig w:usb0="00000201" w:usb1="00000000" w:usb2="00000000" w:usb3="00000000" w:csb0="00000004" w:csb1="00000000"/>
  </w:font>
  <w:font w:name="Consultant">
    <w:altName w:val="Times New Roman"/>
    <w:panose1 w:val="00000000000000000000"/>
    <w:charset w:val="CC"/>
    <w:family w:val="roman"/>
    <w:notTrueType/>
    <w:pitch w:val="variable"/>
    <w:sig w:usb0="00000201" w:usb1="00000000" w:usb2="00000000" w:usb3="00000000" w:csb0="00000004" w:csb1="00000000"/>
  </w:font>
  <w:font w:name="TimesET">
    <w:altName w:val="Times New Roman"/>
    <w:panose1 w:val="00000000000000000000"/>
    <w:charset w:val="CC"/>
    <w:family w:val="roman"/>
    <w:notTrueType/>
    <w:pitch w:val="variable"/>
    <w:sig w:usb0="00000201" w:usb1="00000000" w:usb2="00000000" w:usb3="00000000" w:csb0="00000004"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8F" w:rsidRDefault="00B13C8F" w:rsidP="00FD4077">
    <w:pPr>
      <w:pStyle w:val="afd"/>
      <w:rPr>
        <w:sz w:val="23"/>
        <w:szCs w:val="23"/>
      </w:rPr>
    </w:pPr>
  </w:p>
  <w:p w:rsidR="00B13C8F" w:rsidRDefault="00B13C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8F" w:rsidRPr="00FD4077" w:rsidRDefault="00B13C8F" w:rsidP="00FD4077">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77" w:rsidRDefault="00FD407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8F" w:rsidRDefault="00B13C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C8F" w:rsidRDefault="00B13C8F">
      <w:r>
        <w:separator/>
      </w:r>
    </w:p>
  </w:footnote>
  <w:footnote w:type="continuationSeparator" w:id="1">
    <w:p w:rsidR="00B13C8F" w:rsidRDefault="00B13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8F" w:rsidRDefault="00CE0FA3">
    <w:pPr>
      <w:pStyle w:val="aff3"/>
    </w:pPr>
    <w:r>
      <w:fldChar w:fldCharType="begin"/>
    </w:r>
    <w:r w:rsidR="00FD4077">
      <w:instrText xml:space="preserve"> PAGE </w:instrText>
    </w:r>
    <w:r>
      <w:fldChar w:fldCharType="separate"/>
    </w:r>
    <w:r w:rsidR="0009335B">
      <w:rPr>
        <w:noProof/>
      </w:rPr>
      <w:t>12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8F" w:rsidRDefault="00CE0FA3">
    <w:pPr>
      <w:pStyle w:val="aff3"/>
    </w:pPr>
    <w:r>
      <w:fldChar w:fldCharType="begin"/>
    </w:r>
    <w:r w:rsidR="00FD4077">
      <w:instrText xml:space="preserve"> PAGE </w:instrText>
    </w:r>
    <w:r>
      <w:fldChar w:fldCharType="separate"/>
    </w:r>
    <w:r w:rsidR="0009335B">
      <w:rPr>
        <w:noProof/>
      </w:rPr>
      <w:t>13</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8F" w:rsidRDefault="00CE0FA3">
    <w:pPr>
      <w:pStyle w:val="aff3"/>
    </w:pPr>
    <w:r>
      <w:fldChar w:fldCharType="begin"/>
    </w:r>
    <w:r w:rsidR="00FD4077">
      <w:instrText xml:space="preserve"> PAGE </w:instrText>
    </w:r>
    <w:r>
      <w:fldChar w:fldCharType="separate"/>
    </w:r>
    <w:r w:rsidR="0009335B">
      <w:rPr>
        <w:noProof/>
      </w:rPr>
      <w:t>18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8F" w:rsidRDefault="00CE0FA3">
    <w:pPr>
      <w:pStyle w:val="aff3"/>
    </w:pPr>
    <w:r>
      <w:fldChar w:fldCharType="begin"/>
    </w:r>
    <w:r w:rsidR="00FD4077">
      <w:instrText xml:space="preserve"> PAGE </w:instrText>
    </w:r>
    <w:r>
      <w:fldChar w:fldCharType="separate"/>
    </w:r>
    <w:r w:rsidR="0009335B">
      <w:rPr>
        <w:noProof/>
      </w:rPr>
      <w:t>17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8F" w:rsidRDefault="00B13C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40" w:hanging="340"/>
      </w:pPr>
      <w:rPr>
        <w:rFonts w:cs="Times New Roman"/>
        <w:b/>
        <w:i w:val="0"/>
      </w:rPr>
    </w:lvl>
    <w:lvl w:ilvl="1">
      <w:start w:val="1"/>
      <w:numFmt w:val="decimal"/>
      <w:lvlText w:val="%1.%2."/>
      <w:lvlJc w:val="left"/>
      <w:pPr>
        <w:tabs>
          <w:tab w:val="num" w:pos="0"/>
        </w:tabs>
        <w:ind w:left="283" w:hanging="283"/>
      </w:pPr>
      <w:rPr>
        <w:rFonts w:cs="Times New Roman"/>
        <w:b w:val="0"/>
        <w:bCs w:val="0"/>
        <w:i w:val="0"/>
        <w:iCs w:val="0"/>
        <w:caps w:val="0"/>
        <w:smallCaps w:val="0"/>
        <w:dstrike/>
        <w:vanish w:val="0"/>
        <w:color w:val="00000A"/>
        <w:spacing w:val="0"/>
        <w:w w:val="100"/>
        <w:kern w:val="1"/>
        <w:position w:val="0"/>
        <w:sz w:val="24"/>
        <w:szCs w:val="24"/>
        <w:u w:val="none"/>
        <w:vertAlign w:val="baseline"/>
      </w:rPr>
    </w:lvl>
    <w:lvl w:ilvl="2">
      <w:start w:val="1"/>
      <w:numFmt w:val="decimal"/>
      <w:lvlText w:val="%1.%2.%3"/>
      <w:lvlJc w:val="left"/>
      <w:pPr>
        <w:tabs>
          <w:tab w:val="num" w:pos="1134"/>
        </w:tabs>
        <w:ind w:left="1134" w:hanging="1134"/>
      </w:pPr>
      <w:rPr>
        <w:rFonts w:cs="Times New Roman"/>
        <w:b w:val="0"/>
        <w:bCs w:val="0"/>
        <w:i w:val="0"/>
        <w:iCs w:val="0"/>
        <w:color w:val="00000A"/>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00000A"/>
        <w:spacing w:val="0"/>
        <w:w w:val="100"/>
        <w:kern w:val="1"/>
        <w:position w:val="0"/>
        <w:sz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40" w:hanging="340"/>
      </w:pPr>
      <w:rPr>
        <w:rFonts w:cs="Times New Roman"/>
        <w:b/>
        <w:i w:val="0"/>
        <w:color w:val="00000A"/>
      </w:rPr>
    </w:lvl>
    <w:lvl w:ilvl="1">
      <w:start w:val="1"/>
      <w:numFmt w:val="decimal"/>
      <w:lvlText w:val="%1.%2."/>
      <w:lvlJc w:val="left"/>
      <w:pPr>
        <w:tabs>
          <w:tab w:val="num" w:pos="0"/>
        </w:tabs>
        <w:ind w:left="283" w:hanging="283"/>
      </w:pPr>
      <w:rPr>
        <w:rFonts w:cs="Times New Roman"/>
        <w:b w:val="0"/>
        <w:i w:val="0"/>
        <w:strike w:val="0"/>
        <w:dstrike w:val="0"/>
        <w:color w:val="00000A"/>
      </w:rPr>
    </w:lvl>
    <w:lvl w:ilvl="2">
      <w:start w:val="1"/>
      <w:numFmt w:val="decimal"/>
      <w:lvlText w:val="%1.%2.%3"/>
      <w:lvlJc w:val="left"/>
      <w:pPr>
        <w:tabs>
          <w:tab w:val="num" w:pos="1134"/>
        </w:tabs>
        <w:ind w:left="1134" w:hanging="1134"/>
      </w:pPr>
      <w:rPr>
        <w:rFonts w:cs="Times New Roman"/>
        <w:strike w:val="0"/>
        <w:dstrike w:val="0"/>
        <w:color w:val="00000A"/>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00000A"/>
        <w:spacing w:val="0"/>
        <w:w w:val="100"/>
        <w:kern w:val="1"/>
        <w:position w:val="0"/>
        <w:sz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3"/>
    <w:multiLevelType w:val="multilevel"/>
    <w:tmpl w:val="00000003"/>
    <w:name w:val="WW8Num15"/>
    <w:lvl w:ilvl="0">
      <w:start w:val="1"/>
      <w:numFmt w:val="decimal"/>
      <w:suff w:val="space"/>
      <w:lvlText w:val="%1."/>
      <w:lvlJc w:val="left"/>
      <w:pPr>
        <w:tabs>
          <w:tab w:val="num" w:pos="0"/>
        </w:tabs>
        <w:ind w:left="1406"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3">
    <w:nsid w:val="222E7A30"/>
    <w:multiLevelType w:val="hybridMultilevel"/>
    <w:tmpl w:val="AB429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685"/>
    <w:rsid w:val="000367C3"/>
    <w:rsid w:val="00042D5F"/>
    <w:rsid w:val="00075346"/>
    <w:rsid w:val="0009335B"/>
    <w:rsid w:val="00155A77"/>
    <w:rsid w:val="00160905"/>
    <w:rsid w:val="00162A5B"/>
    <w:rsid w:val="00191503"/>
    <w:rsid w:val="001C5A9F"/>
    <w:rsid w:val="001C6353"/>
    <w:rsid w:val="00201BCD"/>
    <w:rsid w:val="002136DF"/>
    <w:rsid w:val="00224236"/>
    <w:rsid w:val="002259A2"/>
    <w:rsid w:val="002317E5"/>
    <w:rsid w:val="00232160"/>
    <w:rsid w:val="00261892"/>
    <w:rsid w:val="003D49B7"/>
    <w:rsid w:val="003D6608"/>
    <w:rsid w:val="003E6BE9"/>
    <w:rsid w:val="00420B5B"/>
    <w:rsid w:val="0042207F"/>
    <w:rsid w:val="004225C7"/>
    <w:rsid w:val="00434A74"/>
    <w:rsid w:val="00466220"/>
    <w:rsid w:val="00474E01"/>
    <w:rsid w:val="00486C12"/>
    <w:rsid w:val="004968C4"/>
    <w:rsid w:val="004A3A5E"/>
    <w:rsid w:val="004B0F88"/>
    <w:rsid w:val="004B4D41"/>
    <w:rsid w:val="0050535F"/>
    <w:rsid w:val="00521D61"/>
    <w:rsid w:val="00537EAD"/>
    <w:rsid w:val="00544781"/>
    <w:rsid w:val="00551F0F"/>
    <w:rsid w:val="005530F2"/>
    <w:rsid w:val="00555476"/>
    <w:rsid w:val="00582C3A"/>
    <w:rsid w:val="00587526"/>
    <w:rsid w:val="005B1DAF"/>
    <w:rsid w:val="005D046B"/>
    <w:rsid w:val="00662250"/>
    <w:rsid w:val="006910D5"/>
    <w:rsid w:val="006B1265"/>
    <w:rsid w:val="006B4FA9"/>
    <w:rsid w:val="006B6397"/>
    <w:rsid w:val="006D563B"/>
    <w:rsid w:val="006E29CB"/>
    <w:rsid w:val="00707DF2"/>
    <w:rsid w:val="00742C24"/>
    <w:rsid w:val="00757A3C"/>
    <w:rsid w:val="0076436F"/>
    <w:rsid w:val="00777C2C"/>
    <w:rsid w:val="007B6808"/>
    <w:rsid w:val="007C13B5"/>
    <w:rsid w:val="007C5E67"/>
    <w:rsid w:val="007F1B2E"/>
    <w:rsid w:val="00805970"/>
    <w:rsid w:val="008144F8"/>
    <w:rsid w:val="00887F2F"/>
    <w:rsid w:val="00892142"/>
    <w:rsid w:val="008A4006"/>
    <w:rsid w:val="008B0892"/>
    <w:rsid w:val="008C4438"/>
    <w:rsid w:val="008E086A"/>
    <w:rsid w:val="008E5960"/>
    <w:rsid w:val="00901181"/>
    <w:rsid w:val="009454F0"/>
    <w:rsid w:val="00946465"/>
    <w:rsid w:val="00950CAD"/>
    <w:rsid w:val="009A6626"/>
    <w:rsid w:val="009B657E"/>
    <w:rsid w:val="009B7008"/>
    <w:rsid w:val="009D130F"/>
    <w:rsid w:val="009E09B3"/>
    <w:rsid w:val="009F1FF8"/>
    <w:rsid w:val="00A20BA2"/>
    <w:rsid w:val="00A4654A"/>
    <w:rsid w:val="00A85686"/>
    <w:rsid w:val="00AA0E4F"/>
    <w:rsid w:val="00AB002F"/>
    <w:rsid w:val="00AD6AFC"/>
    <w:rsid w:val="00B11703"/>
    <w:rsid w:val="00B13C8F"/>
    <w:rsid w:val="00B265F7"/>
    <w:rsid w:val="00B71E6A"/>
    <w:rsid w:val="00B73F62"/>
    <w:rsid w:val="00BA03A5"/>
    <w:rsid w:val="00BB0685"/>
    <w:rsid w:val="00BD3E98"/>
    <w:rsid w:val="00C04234"/>
    <w:rsid w:val="00C1369F"/>
    <w:rsid w:val="00C87DDD"/>
    <w:rsid w:val="00CC1662"/>
    <w:rsid w:val="00CE0FA3"/>
    <w:rsid w:val="00CF2313"/>
    <w:rsid w:val="00CF36EB"/>
    <w:rsid w:val="00D14386"/>
    <w:rsid w:val="00D62558"/>
    <w:rsid w:val="00D64BA4"/>
    <w:rsid w:val="00D70620"/>
    <w:rsid w:val="00D76CEB"/>
    <w:rsid w:val="00D82A30"/>
    <w:rsid w:val="00D843B3"/>
    <w:rsid w:val="00DB53B9"/>
    <w:rsid w:val="00DC2D76"/>
    <w:rsid w:val="00E0570E"/>
    <w:rsid w:val="00E37B59"/>
    <w:rsid w:val="00E758CD"/>
    <w:rsid w:val="00ED0A7D"/>
    <w:rsid w:val="00ED2DD8"/>
    <w:rsid w:val="00ED67F6"/>
    <w:rsid w:val="00ED7929"/>
    <w:rsid w:val="00EF2DCB"/>
    <w:rsid w:val="00F24AB4"/>
    <w:rsid w:val="00F86477"/>
    <w:rsid w:val="00F87640"/>
    <w:rsid w:val="00FD4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A6626"/>
    <w:pPr>
      <w:suppressAutoHyphens/>
    </w:pPr>
    <w:rPr>
      <w:rFonts w:cs="font75"/>
      <w:kern w:val="1"/>
      <w:sz w:val="24"/>
      <w:szCs w:val="24"/>
      <w:lang w:eastAsia="hi-IN" w:bidi="hi-IN"/>
    </w:rPr>
  </w:style>
  <w:style w:type="paragraph" w:styleId="1">
    <w:name w:val="heading 1"/>
    <w:basedOn w:val="a"/>
    <w:next w:val="a0"/>
    <w:link w:val="11"/>
    <w:uiPriority w:val="99"/>
    <w:qFormat/>
    <w:rsid w:val="009A6626"/>
    <w:pPr>
      <w:keepNext/>
      <w:spacing w:before="240" w:after="60" w:line="100" w:lineRule="atLeast"/>
      <w:jc w:val="both"/>
      <w:outlineLvl w:val="0"/>
    </w:pPr>
    <w:rPr>
      <w:rFonts w:ascii="Arial" w:hAnsi="Arial" w:cs="Arial"/>
      <w:b/>
      <w:bCs/>
      <w:sz w:val="32"/>
      <w:szCs w:val="32"/>
    </w:rPr>
  </w:style>
  <w:style w:type="paragraph" w:styleId="2">
    <w:name w:val="heading 2"/>
    <w:basedOn w:val="a"/>
    <w:next w:val="a0"/>
    <w:link w:val="21"/>
    <w:uiPriority w:val="99"/>
    <w:qFormat/>
    <w:rsid w:val="009A6626"/>
    <w:pPr>
      <w:keepNext/>
      <w:tabs>
        <w:tab w:val="num" w:pos="0"/>
      </w:tabs>
      <w:spacing w:before="360" w:after="120" w:line="100" w:lineRule="atLeast"/>
      <w:ind w:left="340" w:hanging="340"/>
      <w:outlineLvl w:val="1"/>
    </w:pPr>
    <w:rPr>
      <w:rFonts w:cs="Times New Roman"/>
      <w:b/>
      <w:bCs/>
      <w:smallCaps/>
      <w:sz w:val="32"/>
      <w:szCs w:val="28"/>
    </w:rPr>
  </w:style>
  <w:style w:type="paragraph" w:styleId="3">
    <w:name w:val="heading 3"/>
    <w:basedOn w:val="a"/>
    <w:next w:val="a0"/>
    <w:link w:val="31"/>
    <w:uiPriority w:val="99"/>
    <w:qFormat/>
    <w:rsid w:val="009A6626"/>
    <w:pPr>
      <w:keepNext/>
      <w:tabs>
        <w:tab w:val="num" w:pos="0"/>
      </w:tabs>
      <w:spacing w:before="240" w:after="60" w:line="100" w:lineRule="atLeast"/>
      <w:ind w:left="340" w:hanging="340"/>
      <w:jc w:val="both"/>
      <w:outlineLvl w:val="2"/>
    </w:pPr>
    <w:rPr>
      <w:rFonts w:ascii="Arial" w:hAnsi="Arial" w:cs="Times New Roman"/>
      <w:b/>
      <w:szCs w:val="20"/>
    </w:rPr>
  </w:style>
  <w:style w:type="paragraph" w:styleId="4">
    <w:name w:val="heading 4"/>
    <w:basedOn w:val="a"/>
    <w:next w:val="a0"/>
    <w:link w:val="41"/>
    <w:uiPriority w:val="99"/>
    <w:qFormat/>
    <w:rsid w:val="009A6626"/>
    <w:pPr>
      <w:keepNext/>
      <w:tabs>
        <w:tab w:val="num" w:pos="0"/>
      </w:tabs>
      <w:spacing w:before="240" w:after="60" w:line="100" w:lineRule="atLeast"/>
      <w:ind w:left="340" w:hanging="340"/>
      <w:jc w:val="both"/>
      <w:outlineLvl w:val="3"/>
    </w:pPr>
    <w:rPr>
      <w:rFonts w:ascii="Arial" w:hAnsi="Arial" w:cs="Times New Roman"/>
      <w:szCs w:val="20"/>
    </w:rPr>
  </w:style>
  <w:style w:type="paragraph" w:styleId="5">
    <w:name w:val="heading 5"/>
    <w:basedOn w:val="a"/>
    <w:next w:val="a0"/>
    <w:link w:val="51"/>
    <w:uiPriority w:val="99"/>
    <w:qFormat/>
    <w:rsid w:val="009A6626"/>
    <w:pPr>
      <w:tabs>
        <w:tab w:val="num" w:pos="1008"/>
      </w:tabs>
      <w:spacing w:before="240" w:after="60" w:line="100" w:lineRule="atLeast"/>
      <w:ind w:left="1008" w:hanging="1008"/>
      <w:jc w:val="both"/>
      <w:outlineLvl w:val="4"/>
    </w:pPr>
    <w:rPr>
      <w:rFonts w:cs="Times New Roman"/>
      <w:szCs w:val="20"/>
    </w:rPr>
  </w:style>
  <w:style w:type="paragraph" w:styleId="6">
    <w:name w:val="heading 6"/>
    <w:basedOn w:val="a"/>
    <w:next w:val="a0"/>
    <w:link w:val="61"/>
    <w:uiPriority w:val="99"/>
    <w:qFormat/>
    <w:rsid w:val="009A6626"/>
    <w:pPr>
      <w:tabs>
        <w:tab w:val="num" w:pos="1152"/>
      </w:tabs>
      <w:spacing w:before="240" w:after="60" w:line="100" w:lineRule="atLeast"/>
      <w:ind w:left="1152" w:hanging="1152"/>
      <w:jc w:val="both"/>
      <w:outlineLvl w:val="5"/>
    </w:pPr>
    <w:rPr>
      <w:rFonts w:cs="Times New Roman"/>
      <w:i/>
      <w:szCs w:val="20"/>
    </w:rPr>
  </w:style>
  <w:style w:type="paragraph" w:styleId="7">
    <w:name w:val="heading 7"/>
    <w:basedOn w:val="a"/>
    <w:next w:val="a0"/>
    <w:link w:val="71"/>
    <w:uiPriority w:val="99"/>
    <w:qFormat/>
    <w:rsid w:val="009A6626"/>
    <w:pPr>
      <w:tabs>
        <w:tab w:val="num" w:pos="1296"/>
      </w:tabs>
      <w:spacing w:before="240" w:after="60" w:line="100" w:lineRule="atLeast"/>
      <w:ind w:left="1296" w:hanging="1296"/>
      <w:jc w:val="both"/>
      <w:outlineLvl w:val="6"/>
    </w:pPr>
    <w:rPr>
      <w:rFonts w:ascii="Arial" w:hAnsi="Arial" w:cs="Times New Roman"/>
      <w:sz w:val="20"/>
      <w:szCs w:val="20"/>
    </w:rPr>
  </w:style>
  <w:style w:type="paragraph" w:styleId="8">
    <w:name w:val="heading 8"/>
    <w:basedOn w:val="a"/>
    <w:next w:val="a0"/>
    <w:link w:val="81"/>
    <w:uiPriority w:val="99"/>
    <w:qFormat/>
    <w:rsid w:val="009A6626"/>
    <w:pPr>
      <w:tabs>
        <w:tab w:val="num" w:pos="1440"/>
      </w:tabs>
      <w:spacing w:before="240" w:after="60" w:line="100" w:lineRule="atLeast"/>
      <w:ind w:left="1440" w:hanging="1440"/>
      <w:jc w:val="both"/>
      <w:outlineLvl w:val="7"/>
    </w:pPr>
    <w:rPr>
      <w:rFonts w:ascii="Arial" w:hAnsi="Arial" w:cs="Times New Roman"/>
      <w:i/>
      <w:sz w:val="20"/>
      <w:szCs w:val="20"/>
    </w:rPr>
  </w:style>
  <w:style w:type="paragraph" w:styleId="9">
    <w:name w:val="heading 9"/>
    <w:basedOn w:val="a"/>
    <w:next w:val="a0"/>
    <w:link w:val="91"/>
    <w:uiPriority w:val="99"/>
    <w:qFormat/>
    <w:rsid w:val="009A6626"/>
    <w:pPr>
      <w:tabs>
        <w:tab w:val="num" w:pos="1584"/>
      </w:tabs>
      <w:spacing w:before="240" w:after="60" w:line="100" w:lineRule="atLeast"/>
      <w:ind w:left="1584" w:hanging="1584"/>
      <w:jc w:val="both"/>
      <w:outlineLvl w:val="8"/>
    </w:pPr>
    <w:rPr>
      <w:rFonts w:ascii="Arial"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D843B3"/>
    <w:rPr>
      <w:rFonts w:ascii="Cambria" w:hAnsi="Cambria" w:cs="Mangal"/>
      <w:b/>
      <w:bCs/>
      <w:kern w:val="32"/>
      <w:sz w:val="29"/>
      <w:szCs w:val="29"/>
      <w:lang w:eastAsia="hi-IN" w:bidi="hi-IN"/>
    </w:rPr>
  </w:style>
  <w:style w:type="character" w:customStyle="1" w:styleId="21">
    <w:name w:val="Заголовок 2 Знак1"/>
    <w:basedOn w:val="a1"/>
    <w:link w:val="2"/>
    <w:uiPriority w:val="99"/>
    <w:semiHidden/>
    <w:locked/>
    <w:rsid w:val="00D843B3"/>
    <w:rPr>
      <w:rFonts w:ascii="Cambria" w:hAnsi="Cambria" w:cs="Mangal"/>
      <w:b/>
      <w:bCs/>
      <w:i/>
      <w:iCs/>
      <w:kern w:val="1"/>
      <w:sz w:val="25"/>
      <w:szCs w:val="25"/>
      <w:lang w:eastAsia="hi-IN" w:bidi="hi-IN"/>
    </w:rPr>
  </w:style>
  <w:style w:type="character" w:customStyle="1" w:styleId="31">
    <w:name w:val="Заголовок 3 Знак1"/>
    <w:basedOn w:val="a1"/>
    <w:link w:val="3"/>
    <w:uiPriority w:val="99"/>
    <w:semiHidden/>
    <w:locked/>
    <w:rsid w:val="00D843B3"/>
    <w:rPr>
      <w:rFonts w:ascii="Cambria" w:hAnsi="Cambria" w:cs="Mangal"/>
      <w:b/>
      <w:bCs/>
      <w:kern w:val="1"/>
      <w:sz w:val="23"/>
      <w:szCs w:val="23"/>
      <w:lang w:eastAsia="hi-IN" w:bidi="hi-IN"/>
    </w:rPr>
  </w:style>
  <w:style w:type="character" w:customStyle="1" w:styleId="41">
    <w:name w:val="Заголовок 4 Знак1"/>
    <w:basedOn w:val="a1"/>
    <w:link w:val="4"/>
    <w:uiPriority w:val="99"/>
    <w:semiHidden/>
    <w:locked/>
    <w:rsid w:val="00D843B3"/>
    <w:rPr>
      <w:rFonts w:ascii="Calibri" w:hAnsi="Calibri" w:cs="Mangal"/>
      <w:b/>
      <w:bCs/>
      <w:kern w:val="1"/>
      <w:sz w:val="25"/>
      <w:szCs w:val="25"/>
      <w:lang w:eastAsia="hi-IN" w:bidi="hi-IN"/>
    </w:rPr>
  </w:style>
  <w:style w:type="character" w:customStyle="1" w:styleId="51">
    <w:name w:val="Заголовок 5 Знак1"/>
    <w:basedOn w:val="a1"/>
    <w:link w:val="5"/>
    <w:uiPriority w:val="99"/>
    <w:semiHidden/>
    <w:locked/>
    <w:rsid w:val="00D843B3"/>
    <w:rPr>
      <w:rFonts w:ascii="Calibri" w:hAnsi="Calibri" w:cs="Mangal"/>
      <w:b/>
      <w:bCs/>
      <w:i/>
      <w:iCs/>
      <w:kern w:val="1"/>
      <w:sz w:val="23"/>
      <w:szCs w:val="23"/>
      <w:lang w:eastAsia="hi-IN" w:bidi="hi-IN"/>
    </w:rPr>
  </w:style>
  <w:style w:type="character" w:customStyle="1" w:styleId="61">
    <w:name w:val="Заголовок 6 Знак1"/>
    <w:basedOn w:val="a1"/>
    <w:link w:val="6"/>
    <w:uiPriority w:val="99"/>
    <w:semiHidden/>
    <w:locked/>
    <w:rsid w:val="00D843B3"/>
    <w:rPr>
      <w:rFonts w:ascii="Calibri" w:hAnsi="Calibri" w:cs="Mangal"/>
      <w:b/>
      <w:bCs/>
      <w:kern w:val="1"/>
      <w:sz w:val="20"/>
      <w:szCs w:val="20"/>
      <w:lang w:eastAsia="hi-IN" w:bidi="hi-IN"/>
    </w:rPr>
  </w:style>
  <w:style w:type="character" w:customStyle="1" w:styleId="71">
    <w:name w:val="Заголовок 7 Знак1"/>
    <w:basedOn w:val="a1"/>
    <w:link w:val="7"/>
    <w:uiPriority w:val="99"/>
    <w:semiHidden/>
    <w:locked/>
    <w:rsid w:val="00D843B3"/>
    <w:rPr>
      <w:rFonts w:ascii="Calibri" w:hAnsi="Calibri" w:cs="Mangal"/>
      <w:kern w:val="1"/>
      <w:sz w:val="21"/>
      <w:szCs w:val="21"/>
      <w:lang w:eastAsia="hi-IN" w:bidi="hi-IN"/>
    </w:rPr>
  </w:style>
  <w:style w:type="character" w:customStyle="1" w:styleId="81">
    <w:name w:val="Заголовок 8 Знак1"/>
    <w:basedOn w:val="a1"/>
    <w:link w:val="8"/>
    <w:uiPriority w:val="99"/>
    <w:semiHidden/>
    <w:locked/>
    <w:rsid w:val="00D843B3"/>
    <w:rPr>
      <w:rFonts w:ascii="Calibri" w:hAnsi="Calibri" w:cs="Mangal"/>
      <w:i/>
      <w:iCs/>
      <w:kern w:val="1"/>
      <w:sz w:val="21"/>
      <w:szCs w:val="21"/>
      <w:lang w:eastAsia="hi-IN" w:bidi="hi-IN"/>
    </w:rPr>
  </w:style>
  <w:style w:type="character" w:customStyle="1" w:styleId="91">
    <w:name w:val="Заголовок 9 Знак1"/>
    <w:basedOn w:val="a1"/>
    <w:link w:val="9"/>
    <w:uiPriority w:val="99"/>
    <w:semiHidden/>
    <w:locked/>
    <w:rsid w:val="00D843B3"/>
    <w:rPr>
      <w:rFonts w:ascii="Cambria" w:hAnsi="Cambria" w:cs="Mangal"/>
      <w:kern w:val="1"/>
      <w:sz w:val="20"/>
      <w:szCs w:val="20"/>
      <w:lang w:eastAsia="hi-IN" w:bidi="hi-IN"/>
    </w:rPr>
  </w:style>
  <w:style w:type="character" w:customStyle="1" w:styleId="WW8Num1z0">
    <w:name w:val="WW8Num1z0"/>
    <w:uiPriority w:val="99"/>
    <w:rsid w:val="009A6626"/>
    <w:rPr>
      <w:b/>
    </w:rPr>
  </w:style>
  <w:style w:type="character" w:customStyle="1" w:styleId="WW8Num1z1">
    <w:name w:val="WW8Num1z1"/>
    <w:uiPriority w:val="99"/>
    <w:rsid w:val="009A6626"/>
    <w:rPr>
      <w:dstrike/>
      <w:color w:val="00000A"/>
      <w:spacing w:val="0"/>
      <w:w w:val="100"/>
      <w:kern w:val="1"/>
      <w:position w:val="0"/>
      <w:sz w:val="24"/>
      <w:u w:val="none"/>
      <w:vertAlign w:val="baseline"/>
    </w:rPr>
  </w:style>
  <w:style w:type="character" w:customStyle="1" w:styleId="WW8Num1z2">
    <w:name w:val="WW8Num1z2"/>
    <w:uiPriority w:val="99"/>
    <w:rsid w:val="009A6626"/>
    <w:rPr>
      <w:color w:val="00000A"/>
    </w:rPr>
  </w:style>
  <w:style w:type="character" w:customStyle="1" w:styleId="WW8Num1z3">
    <w:name w:val="WW8Num1z3"/>
    <w:uiPriority w:val="99"/>
    <w:rsid w:val="009A6626"/>
    <w:rPr>
      <w:dstrike/>
      <w:color w:val="00000A"/>
      <w:spacing w:val="0"/>
      <w:w w:val="100"/>
      <w:kern w:val="1"/>
      <w:position w:val="0"/>
      <w:sz w:val="24"/>
      <w:u w:val="none"/>
      <w:vertAlign w:val="baseline"/>
    </w:rPr>
  </w:style>
  <w:style w:type="character" w:customStyle="1" w:styleId="WW8Num2z0">
    <w:name w:val="WW8Num2z0"/>
    <w:uiPriority w:val="99"/>
    <w:rsid w:val="009A6626"/>
    <w:rPr>
      <w:b/>
      <w:color w:val="00000A"/>
    </w:rPr>
  </w:style>
  <w:style w:type="character" w:customStyle="1" w:styleId="WW8Num2z1">
    <w:name w:val="WW8Num2z1"/>
    <w:uiPriority w:val="99"/>
    <w:rsid w:val="009A6626"/>
    <w:rPr>
      <w:color w:val="00000A"/>
    </w:rPr>
  </w:style>
  <w:style w:type="character" w:customStyle="1" w:styleId="WW8Num2z2">
    <w:name w:val="WW8Num2z2"/>
    <w:uiPriority w:val="99"/>
    <w:rsid w:val="009A6626"/>
    <w:rPr>
      <w:color w:val="00000A"/>
    </w:rPr>
  </w:style>
  <w:style w:type="character" w:customStyle="1" w:styleId="WW8Num2z3">
    <w:name w:val="WW8Num2z3"/>
    <w:uiPriority w:val="99"/>
    <w:rsid w:val="009A6626"/>
    <w:rPr>
      <w:dstrike/>
      <w:color w:val="00000A"/>
      <w:spacing w:val="0"/>
      <w:w w:val="100"/>
      <w:kern w:val="1"/>
      <w:position w:val="0"/>
      <w:sz w:val="24"/>
      <w:u w:val="none"/>
      <w:vertAlign w:val="baseline"/>
    </w:rPr>
  </w:style>
  <w:style w:type="character" w:customStyle="1" w:styleId="WW8Num3z0">
    <w:name w:val="WW8Num3z0"/>
    <w:uiPriority w:val="99"/>
    <w:rsid w:val="009A6626"/>
    <w:rPr>
      <w:rFonts w:ascii="Arial" w:hAnsi="Arial"/>
    </w:rPr>
  </w:style>
  <w:style w:type="character" w:customStyle="1" w:styleId="WW8Num3z1">
    <w:name w:val="WW8Num3z1"/>
    <w:uiPriority w:val="99"/>
    <w:rsid w:val="009A6626"/>
    <w:rPr>
      <w:color w:val="00000A"/>
    </w:rPr>
  </w:style>
  <w:style w:type="character" w:customStyle="1" w:styleId="WW8Num3z2">
    <w:name w:val="WW8Num3z2"/>
    <w:uiPriority w:val="99"/>
    <w:rsid w:val="009A6626"/>
    <w:rPr>
      <w:color w:val="00000A"/>
    </w:rPr>
  </w:style>
  <w:style w:type="character" w:customStyle="1" w:styleId="WW8Num4z0">
    <w:name w:val="WW8Num4z0"/>
    <w:uiPriority w:val="99"/>
    <w:rsid w:val="009A6626"/>
    <w:rPr>
      <w:rFonts w:ascii="Arial" w:hAnsi="Arial"/>
    </w:rPr>
  </w:style>
  <w:style w:type="character" w:customStyle="1" w:styleId="WW8Num15z0">
    <w:name w:val="WW8Num15z0"/>
    <w:uiPriority w:val="99"/>
    <w:rsid w:val="009A6626"/>
    <w:rPr>
      <w:b/>
    </w:rPr>
  </w:style>
  <w:style w:type="character" w:customStyle="1" w:styleId="10">
    <w:name w:val="Основной шрифт абзаца1"/>
    <w:uiPriority w:val="99"/>
    <w:rsid w:val="009A6626"/>
  </w:style>
  <w:style w:type="character" w:customStyle="1" w:styleId="Absatz-Standardschriftart">
    <w:name w:val="Absatz-Standardschriftart"/>
    <w:uiPriority w:val="99"/>
    <w:rsid w:val="009A6626"/>
  </w:style>
  <w:style w:type="character" w:customStyle="1" w:styleId="20">
    <w:name w:val="Основной шрифт абзаца2"/>
    <w:uiPriority w:val="99"/>
    <w:rsid w:val="009A6626"/>
  </w:style>
  <w:style w:type="character" w:customStyle="1" w:styleId="12">
    <w:name w:val="Заголовок 1 Знак"/>
    <w:basedOn w:val="20"/>
    <w:uiPriority w:val="99"/>
    <w:rsid w:val="009A6626"/>
    <w:rPr>
      <w:rFonts w:ascii="Arial" w:hAnsi="Arial" w:cs="Arial"/>
      <w:b/>
      <w:bCs/>
      <w:kern w:val="1"/>
      <w:sz w:val="32"/>
      <w:szCs w:val="32"/>
    </w:rPr>
  </w:style>
  <w:style w:type="character" w:customStyle="1" w:styleId="22">
    <w:name w:val="Заголовок 2 Знак"/>
    <w:basedOn w:val="20"/>
    <w:uiPriority w:val="99"/>
    <w:rsid w:val="009A6626"/>
    <w:rPr>
      <w:rFonts w:ascii="Times New Roman" w:hAnsi="Times New Roman" w:cs="Times New Roman"/>
      <w:b/>
      <w:bCs/>
      <w:smallCaps/>
      <w:sz w:val="28"/>
      <w:szCs w:val="28"/>
    </w:rPr>
  </w:style>
  <w:style w:type="character" w:customStyle="1" w:styleId="30">
    <w:name w:val="Заголовок 3 Знак"/>
    <w:basedOn w:val="20"/>
    <w:uiPriority w:val="99"/>
    <w:rsid w:val="009A6626"/>
    <w:rPr>
      <w:rFonts w:ascii="Arial" w:hAnsi="Arial" w:cs="Times New Roman"/>
      <w:b/>
      <w:sz w:val="20"/>
      <w:szCs w:val="20"/>
    </w:rPr>
  </w:style>
  <w:style w:type="character" w:customStyle="1" w:styleId="40">
    <w:name w:val="Заголовок 4 Знак"/>
    <w:basedOn w:val="20"/>
    <w:uiPriority w:val="99"/>
    <w:rsid w:val="009A6626"/>
    <w:rPr>
      <w:rFonts w:ascii="Arial" w:hAnsi="Arial" w:cs="Times New Roman"/>
      <w:sz w:val="20"/>
      <w:szCs w:val="20"/>
    </w:rPr>
  </w:style>
  <w:style w:type="character" w:customStyle="1" w:styleId="50">
    <w:name w:val="Заголовок 5 Знак"/>
    <w:basedOn w:val="20"/>
    <w:uiPriority w:val="99"/>
    <w:rsid w:val="009A6626"/>
    <w:rPr>
      <w:rFonts w:ascii="Times New Roman" w:hAnsi="Times New Roman" w:cs="Times New Roman"/>
      <w:sz w:val="20"/>
      <w:szCs w:val="20"/>
    </w:rPr>
  </w:style>
  <w:style w:type="character" w:customStyle="1" w:styleId="60">
    <w:name w:val="Заголовок 6 Знак"/>
    <w:basedOn w:val="20"/>
    <w:uiPriority w:val="99"/>
    <w:rsid w:val="009A6626"/>
    <w:rPr>
      <w:rFonts w:ascii="Times New Roman" w:hAnsi="Times New Roman" w:cs="Times New Roman"/>
      <w:i/>
      <w:sz w:val="20"/>
      <w:szCs w:val="20"/>
    </w:rPr>
  </w:style>
  <w:style w:type="character" w:customStyle="1" w:styleId="70">
    <w:name w:val="Заголовок 7 Знак"/>
    <w:basedOn w:val="20"/>
    <w:uiPriority w:val="99"/>
    <w:rsid w:val="009A6626"/>
    <w:rPr>
      <w:rFonts w:ascii="Arial" w:hAnsi="Arial" w:cs="Times New Roman"/>
      <w:sz w:val="20"/>
      <w:szCs w:val="20"/>
    </w:rPr>
  </w:style>
  <w:style w:type="character" w:customStyle="1" w:styleId="80">
    <w:name w:val="Заголовок 8 Знак"/>
    <w:basedOn w:val="20"/>
    <w:uiPriority w:val="99"/>
    <w:rsid w:val="009A6626"/>
    <w:rPr>
      <w:rFonts w:ascii="Arial" w:hAnsi="Arial" w:cs="Times New Roman"/>
      <w:i/>
      <w:sz w:val="20"/>
      <w:szCs w:val="20"/>
    </w:rPr>
  </w:style>
  <w:style w:type="character" w:customStyle="1" w:styleId="90">
    <w:name w:val="Заголовок 9 Знак"/>
    <w:basedOn w:val="20"/>
    <w:uiPriority w:val="99"/>
    <w:rsid w:val="009A6626"/>
    <w:rPr>
      <w:rFonts w:ascii="Arial" w:hAnsi="Arial" w:cs="Times New Roman"/>
      <w:b/>
      <w:i/>
      <w:sz w:val="20"/>
      <w:szCs w:val="20"/>
    </w:rPr>
  </w:style>
  <w:style w:type="character" w:customStyle="1" w:styleId="a4">
    <w:name w:val="Основной текст Знак"/>
    <w:basedOn w:val="20"/>
    <w:uiPriority w:val="99"/>
    <w:rsid w:val="009A6626"/>
    <w:rPr>
      <w:rFonts w:cs="font75"/>
    </w:rPr>
  </w:style>
  <w:style w:type="character" w:customStyle="1" w:styleId="13">
    <w:name w:val="Основной текст Знак1"/>
    <w:uiPriority w:val="99"/>
    <w:rsid w:val="009A6626"/>
    <w:rPr>
      <w:rFonts w:ascii="Times New Roman" w:hAnsi="Times New Roman"/>
      <w:sz w:val="20"/>
    </w:rPr>
  </w:style>
  <w:style w:type="character" w:customStyle="1" w:styleId="a5">
    <w:name w:val="Основной текст с отступом Знак"/>
    <w:basedOn w:val="20"/>
    <w:uiPriority w:val="99"/>
    <w:rsid w:val="009A6626"/>
    <w:rPr>
      <w:rFonts w:cs="font75"/>
    </w:rPr>
  </w:style>
  <w:style w:type="character" w:customStyle="1" w:styleId="14">
    <w:name w:val="Основной текст с отступом Знак1"/>
    <w:uiPriority w:val="99"/>
    <w:rsid w:val="009A6626"/>
    <w:rPr>
      <w:rFonts w:ascii="Times New Roman" w:hAnsi="Times New Roman"/>
      <w:sz w:val="24"/>
    </w:rPr>
  </w:style>
  <w:style w:type="character" w:styleId="a6">
    <w:name w:val="Hyperlink"/>
    <w:basedOn w:val="a1"/>
    <w:uiPriority w:val="99"/>
    <w:rsid w:val="009A6626"/>
    <w:rPr>
      <w:rFonts w:cs="Times New Roman"/>
      <w:color w:val="0000FF"/>
      <w:u w:val="single"/>
    </w:rPr>
  </w:style>
  <w:style w:type="character" w:customStyle="1" w:styleId="a7">
    <w:name w:val="Нижний колонтитул Знак"/>
    <w:basedOn w:val="20"/>
    <w:uiPriority w:val="99"/>
    <w:rsid w:val="009A6626"/>
    <w:rPr>
      <w:rFonts w:ascii="Times New Roman" w:hAnsi="Times New Roman" w:cs="Times New Roman"/>
      <w:sz w:val="20"/>
      <w:szCs w:val="20"/>
    </w:rPr>
  </w:style>
  <w:style w:type="character" w:customStyle="1" w:styleId="a8">
    <w:name w:val="Название Знак"/>
    <w:basedOn w:val="20"/>
    <w:uiPriority w:val="99"/>
    <w:rsid w:val="009A6626"/>
    <w:rPr>
      <w:rFonts w:ascii="Arial" w:hAnsi="Arial" w:cs="Times New Roman"/>
      <w:b/>
      <w:kern w:val="1"/>
      <w:sz w:val="20"/>
      <w:szCs w:val="20"/>
    </w:rPr>
  </w:style>
  <w:style w:type="character" w:customStyle="1" w:styleId="32">
    <w:name w:val="Основной текст с отступом 3 Знак"/>
    <w:basedOn w:val="20"/>
    <w:uiPriority w:val="99"/>
    <w:rsid w:val="009A6626"/>
    <w:rPr>
      <w:rFonts w:ascii="Times New Roman" w:hAnsi="Times New Roman" w:cs="Times New Roman"/>
      <w:sz w:val="16"/>
      <w:szCs w:val="16"/>
    </w:rPr>
  </w:style>
  <w:style w:type="character" w:customStyle="1" w:styleId="15">
    <w:name w:val="Номер страницы1"/>
    <w:basedOn w:val="20"/>
    <w:uiPriority w:val="99"/>
    <w:rsid w:val="009A6626"/>
    <w:rPr>
      <w:rFonts w:cs="Times New Roman"/>
    </w:rPr>
  </w:style>
  <w:style w:type="character" w:customStyle="1" w:styleId="23">
    <w:name w:val="Основной текст с отступом 2 Знак"/>
    <w:basedOn w:val="20"/>
    <w:uiPriority w:val="99"/>
    <w:rsid w:val="009A6626"/>
    <w:rPr>
      <w:rFonts w:ascii="Times New Roman" w:hAnsi="Times New Roman" w:cs="Times New Roman"/>
      <w:sz w:val="24"/>
      <w:szCs w:val="24"/>
    </w:rPr>
  </w:style>
  <w:style w:type="character" w:customStyle="1" w:styleId="a9">
    <w:name w:val="комментарий"/>
    <w:uiPriority w:val="99"/>
    <w:rsid w:val="009A6626"/>
    <w:rPr>
      <w:i/>
      <w:u w:val="single"/>
    </w:rPr>
  </w:style>
  <w:style w:type="character" w:customStyle="1" w:styleId="16">
    <w:name w:val="Просмотренная гиперссылка1"/>
    <w:uiPriority w:val="99"/>
    <w:rsid w:val="009A6626"/>
    <w:rPr>
      <w:color w:val="800080"/>
      <w:u w:val="single"/>
    </w:rPr>
  </w:style>
  <w:style w:type="character" w:customStyle="1" w:styleId="aa">
    <w:name w:val="Схема документа Знак"/>
    <w:basedOn w:val="20"/>
    <w:uiPriority w:val="99"/>
    <w:rsid w:val="009A6626"/>
    <w:rPr>
      <w:rFonts w:ascii="Tahoma" w:hAnsi="Tahoma" w:cs="Times New Roman"/>
      <w:sz w:val="16"/>
      <w:szCs w:val="16"/>
    </w:rPr>
  </w:style>
  <w:style w:type="character" w:customStyle="1" w:styleId="ab">
    <w:name w:val="Текст выноски Знак"/>
    <w:basedOn w:val="20"/>
    <w:uiPriority w:val="99"/>
    <w:rsid w:val="009A6626"/>
    <w:rPr>
      <w:rFonts w:ascii="Tahoma" w:hAnsi="Tahoma" w:cs="font75"/>
      <w:sz w:val="16"/>
      <w:szCs w:val="16"/>
    </w:rPr>
  </w:style>
  <w:style w:type="character" w:customStyle="1" w:styleId="17">
    <w:name w:val="Текст выноски Знак1"/>
    <w:uiPriority w:val="99"/>
    <w:rsid w:val="009A6626"/>
    <w:rPr>
      <w:rFonts w:ascii="Tahoma" w:hAnsi="Tahoma"/>
      <w:sz w:val="16"/>
    </w:rPr>
  </w:style>
  <w:style w:type="character" w:customStyle="1" w:styleId="s101">
    <w:name w:val="s_101"/>
    <w:uiPriority w:val="99"/>
    <w:rsid w:val="009A6626"/>
    <w:rPr>
      <w:b/>
      <w:dstrike/>
      <w:color w:val="000080"/>
      <w:u w:val="none"/>
    </w:rPr>
  </w:style>
  <w:style w:type="character" w:customStyle="1" w:styleId="ac">
    <w:name w:val="Верхний колонтитул Знак"/>
    <w:basedOn w:val="20"/>
    <w:uiPriority w:val="99"/>
    <w:rsid w:val="009A6626"/>
    <w:rPr>
      <w:rFonts w:ascii="Times New Roman" w:hAnsi="Times New Roman" w:cs="Times New Roman"/>
      <w:sz w:val="24"/>
      <w:szCs w:val="24"/>
    </w:rPr>
  </w:style>
  <w:style w:type="character" w:customStyle="1" w:styleId="ad">
    <w:name w:val="Подзаголовок Знак"/>
    <w:basedOn w:val="20"/>
    <w:uiPriority w:val="99"/>
    <w:rsid w:val="009A6626"/>
    <w:rPr>
      <w:rFonts w:ascii="Times New Roman" w:hAnsi="Times New Roman" w:cs="Times New Roman"/>
      <w:sz w:val="24"/>
      <w:szCs w:val="24"/>
    </w:rPr>
  </w:style>
  <w:style w:type="character" w:customStyle="1" w:styleId="ae">
    <w:name w:val="Заголовок записки Знак"/>
    <w:basedOn w:val="20"/>
    <w:uiPriority w:val="99"/>
    <w:rsid w:val="009A6626"/>
    <w:rPr>
      <w:rFonts w:ascii="Times New Roman" w:hAnsi="Times New Roman" w:cs="Times New Roman"/>
      <w:sz w:val="24"/>
      <w:szCs w:val="24"/>
    </w:rPr>
  </w:style>
  <w:style w:type="character" w:customStyle="1" w:styleId="HTML">
    <w:name w:val="Стандартный HTML Знак"/>
    <w:basedOn w:val="20"/>
    <w:uiPriority w:val="99"/>
    <w:rsid w:val="009A6626"/>
    <w:rPr>
      <w:rFonts w:ascii="Arial Unicode MS" w:hAnsi="Arial Unicode MS" w:cs="Arial Unicode MS"/>
      <w:color w:val="000000"/>
      <w:sz w:val="20"/>
      <w:szCs w:val="20"/>
    </w:rPr>
  </w:style>
  <w:style w:type="character" w:customStyle="1" w:styleId="af">
    <w:name w:val="Текст Знак"/>
    <w:basedOn w:val="20"/>
    <w:uiPriority w:val="99"/>
    <w:rsid w:val="009A6626"/>
    <w:rPr>
      <w:rFonts w:ascii="Courier New" w:hAnsi="Courier New" w:cs="Courier New"/>
      <w:sz w:val="20"/>
      <w:szCs w:val="20"/>
    </w:rPr>
  </w:style>
  <w:style w:type="character" w:customStyle="1" w:styleId="insert1">
    <w:name w:val="insert1"/>
    <w:uiPriority w:val="99"/>
    <w:rsid w:val="009A6626"/>
    <w:rPr>
      <w:i/>
      <w:u w:val="single"/>
    </w:rPr>
  </w:style>
  <w:style w:type="character" w:customStyle="1" w:styleId="af0">
    <w:name w:val="Текст сноски Знак"/>
    <w:basedOn w:val="20"/>
    <w:uiPriority w:val="99"/>
    <w:rsid w:val="009A6626"/>
    <w:rPr>
      <w:rFonts w:ascii="Times New Roman" w:hAnsi="Times New Roman" w:cs="Times New Roman"/>
      <w:sz w:val="20"/>
      <w:szCs w:val="20"/>
    </w:rPr>
  </w:style>
  <w:style w:type="character" w:customStyle="1" w:styleId="18">
    <w:name w:val="Знак сноски1"/>
    <w:uiPriority w:val="99"/>
    <w:rsid w:val="009A6626"/>
    <w:rPr>
      <w:vertAlign w:val="superscript"/>
    </w:rPr>
  </w:style>
  <w:style w:type="character" w:customStyle="1" w:styleId="af1">
    <w:name w:val="Основной шрифт"/>
    <w:uiPriority w:val="99"/>
    <w:rsid w:val="009A6626"/>
  </w:style>
  <w:style w:type="character" w:customStyle="1" w:styleId="24">
    <w:name w:val="Основной текст 2 Знак"/>
    <w:basedOn w:val="20"/>
    <w:uiPriority w:val="99"/>
    <w:rsid w:val="009A6626"/>
    <w:rPr>
      <w:rFonts w:ascii="Times New Roman" w:hAnsi="Times New Roman" w:cs="Times New Roman"/>
      <w:sz w:val="24"/>
      <w:szCs w:val="24"/>
    </w:rPr>
  </w:style>
  <w:style w:type="character" w:customStyle="1" w:styleId="para">
    <w:name w:val="para"/>
    <w:basedOn w:val="20"/>
    <w:uiPriority w:val="99"/>
    <w:rsid w:val="009A6626"/>
    <w:rPr>
      <w:rFonts w:cs="Times New Roman"/>
    </w:rPr>
  </w:style>
  <w:style w:type="character" w:styleId="af2">
    <w:name w:val="Strong"/>
    <w:basedOn w:val="a1"/>
    <w:uiPriority w:val="99"/>
    <w:qFormat/>
    <w:rsid w:val="009A6626"/>
    <w:rPr>
      <w:rFonts w:cs="Times New Roman"/>
      <w:b/>
    </w:rPr>
  </w:style>
  <w:style w:type="character" w:customStyle="1" w:styleId="33">
    <w:name w:val="Основной текст 3 Знак"/>
    <w:basedOn w:val="20"/>
    <w:uiPriority w:val="99"/>
    <w:rsid w:val="009A6626"/>
    <w:rPr>
      <w:rFonts w:ascii="Times New Roman" w:hAnsi="Times New Roman" w:cs="Times New Roman"/>
      <w:sz w:val="16"/>
      <w:szCs w:val="16"/>
    </w:rPr>
  </w:style>
  <w:style w:type="character" w:customStyle="1" w:styleId="FontStyle12">
    <w:name w:val="Font Style12"/>
    <w:uiPriority w:val="99"/>
    <w:rsid w:val="009A6626"/>
    <w:rPr>
      <w:rFonts w:ascii="Times New Roman" w:hAnsi="Times New Roman"/>
      <w:sz w:val="20"/>
    </w:rPr>
  </w:style>
  <w:style w:type="character" w:customStyle="1" w:styleId="b-serp-urlitem1">
    <w:name w:val="b-serp-url__item1"/>
    <w:basedOn w:val="20"/>
    <w:uiPriority w:val="99"/>
    <w:rsid w:val="009A6626"/>
    <w:rPr>
      <w:rFonts w:cs="Times New Roman"/>
    </w:rPr>
  </w:style>
  <w:style w:type="character" w:customStyle="1" w:styleId="19">
    <w:name w:val="Заголовок №1_"/>
    <w:uiPriority w:val="99"/>
    <w:rsid w:val="009A6626"/>
    <w:rPr>
      <w:rFonts w:ascii="Times New Roman" w:hAnsi="Times New Roman"/>
      <w:spacing w:val="20"/>
      <w:sz w:val="44"/>
      <w:lang w:val="en-US"/>
    </w:rPr>
  </w:style>
  <w:style w:type="character" w:customStyle="1" w:styleId="1a">
    <w:name w:val="Заголовок №1"/>
    <w:basedOn w:val="19"/>
    <w:uiPriority w:val="99"/>
    <w:rsid w:val="009A6626"/>
    <w:rPr>
      <w:rFonts w:ascii="Times New Roman" w:hAnsi="Times New Roman" w:cs="Times New Roman"/>
      <w:spacing w:val="20"/>
      <w:sz w:val="44"/>
      <w:szCs w:val="44"/>
      <w:lang w:val="en-US"/>
    </w:rPr>
  </w:style>
  <w:style w:type="character" w:customStyle="1" w:styleId="25">
    <w:name w:val="Основной текст (2)_"/>
    <w:uiPriority w:val="99"/>
    <w:rsid w:val="009A6626"/>
    <w:rPr>
      <w:rFonts w:ascii="Segoe UI" w:hAnsi="Segoe UI"/>
      <w:spacing w:val="320"/>
      <w:sz w:val="12"/>
      <w:lang w:val="en-US"/>
    </w:rPr>
  </w:style>
  <w:style w:type="character" w:customStyle="1" w:styleId="26">
    <w:name w:val="Основной текст (2)"/>
    <w:basedOn w:val="25"/>
    <w:uiPriority w:val="99"/>
    <w:rsid w:val="009A6626"/>
    <w:rPr>
      <w:rFonts w:ascii="Segoe UI" w:hAnsi="Segoe UI" w:cs="Segoe UI"/>
      <w:spacing w:val="320"/>
      <w:sz w:val="12"/>
      <w:szCs w:val="12"/>
      <w:lang w:val="en-US"/>
    </w:rPr>
  </w:style>
  <w:style w:type="character" w:customStyle="1" w:styleId="214pt">
    <w:name w:val="Основной текст (2) + Интервал 14 pt"/>
    <w:uiPriority w:val="99"/>
    <w:rsid w:val="009A6626"/>
    <w:rPr>
      <w:rFonts w:ascii="Segoe UI" w:hAnsi="Segoe UI"/>
      <w:spacing w:val="290"/>
      <w:sz w:val="12"/>
      <w:lang w:val="en-US"/>
    </w:rPr>
  </w:style>
  <w:style w:type="character" w:customStyle="1" w:styleId="af3">
    <w:name w:val="Основной текст_"/>
    <w:uiPriority w:val="99"/>
    <w:rsid w:val="009A6626"/>
    <w:rPr>
      <w:sz w:val="23"/>
    </w:rPr>
  </w:style>
  <w:style w:type="character" w:customStyle="1" w:styleId="1pt">
    <w:name w:val="Основной текст + Интервал 1 pt"/>
    <w:uiPriority w:val="99"/>
    <w:rsid w:val="009A6626"/>
    <w:rPr>
      <w:spacing w:val="30"/>
      <w:sz w:val="23"/>
    </w:rPr>
  </w:style>
  <w:style w:type="character" w:customStyle="1" w:styleId="1b">
    <w:name w:val="Основной текст1"/>
    <w:uiPriority w:val="99"/>
    <w:rsid w:val="009A6626"/>
    <w:rPr>
      <w:sz w:val="23"/>
      <w:u w:val="single"/>
    </w:rPr>
  </w:style>
  <w:style w:type="character" w:customStyle="1" w:styleId="af4">
    <w:name w:val="Основной текст + Полужирный"/>
    <w:uiPriority w:val="99"/>
    <w:rsid w:val="009A6626"/>
    <w:rPr>
      <w:b/>
      <w:sz w:val="23"/>
    </w:rPr>
  </w:style>
  <w:style w:type="character" w:customStyle="1" w:styleId="42">
    <w:name w:val="Основной текст (4)_"/>
    <w:uiPriority w:val="99"/>
    <w:rsid w:val="009A6626"/>
    <w:rPr>
      <w:sz w:val="23"/>
    </w:rPr>
  </w:style>
  <w:style w:type="character" w:customStyle="1" w:styleId="52">
    <w:name w:val="Основной текст (5)_"/>
    <w:uiPriority w:val="99"/>
    <w:rsid w:val="009A6626"/>
    <w:rPr>
      <w:rFonts w:ascii="Segoe UI" w:hAnsi="Segoe UI"/>
      <w:spacing w:val="0"/>
      <w:sz w:val="17"/>
      <w:lang w:val="en-US"/>
    </w:rPr>
  </w:style>
  <w:style w:type="character" w:customStyle="1" w:styleId="53">
    <w:name w:val="Основной текст (5)"/>
    <w:uiPriority w:val="99"/>
    <w:rsid w:val="009A6626"/>
    <w:rPr>
      <w:rFonts w:ascii="Segoe UI" w:hAnsi="Segoe UI"/>
      <w:spacing w:val="0"/>
      <w:sz w:val="17"/>
    </w:rPr>
  </w:style>
  <w:style w:type="character" w:customStyle="1" w:styleId="54pt">
    <w:name w:val="Основной текст (5) + Интервал 4 pt"/>
    <w:uiPriority w:val="99"/>
    <w:rsid w:val="009A6626"/>
    <w:rPr>
      <w:rFonts w:ascii="Segoe UI" w:hAnsi="Segoe UI"/>
      <w:spacing w:val="90"/>
      <w:sz w:val="17"/>
      <w:lang w:val="en-US"/>
    </w:rPr>
  </w:style>
  <w:style w:type="character" w:customStyle="1" w:styleId="27">
    <w:name w:val="Заголовок №2_"/>
    <w:uiPriority w:val="99"/>
    <w:rsid w:val="009A6626"/>
    <w:rPr>
      <w:rFonts w:ascii="Times New Roman" w:hAnsi="Times New Roman"/>
      <w:spacing w:val="0"/>
      <w:sz w:val="23"/>
    </w:rPr>
  </w:style>
  <w:style w:type="character" w:customStyle="1" w:styleId="28">
    <w:name w:val="Заголовок №2"/>
    <w:uiPriority w:val="99"/>
    <w:rsid w:val="009A6626"/>
    <w:rPr>
      <w:rFonts w:ascii="Times New Roman" w:hAnsi="Times New Roman"/>
      <w:spacing w:val="0"/>
      <w:sz w:val="23"/>
      <w:u w:val="single"/>
    </w:rPr>
  </w:style>
  <w:style w:type="character" w:customStyle="1" w:styleId="62">
    <w:name w:val="Основной текст (6)_"/>
    <w:uiPriority w:val="99"/>
    <w:rsid w:val="009A6626"/>
    <w:rPr>
      <w:sz w:val="19"/>
    </w:rPr>
  </w:style>
  <w:style w:type="character" w:styleId="af5">
    <w:name w:val="Emphasis"/>
    <w:basedOn w:val="a1"/>
    <w:uiPriority w:val="99"/>
    <w:qFormat/>
    <w:rsid w:val="009A6626"/>
    <w:rPr>
      <w:rFonts w:cs="Times New Roman"/>
      <w:i/>
    </w:rPr>
  </w:style>
  <w:style w:type="character" w:customStyle="1" w:styleId="1c">
    <w:name w:val="Знак примечания1"/>
    <w:uiPriority w:val="99"/>
    <w:rsid w:val="009A6626"/>
    <w:rPr>
      <w:sz w:val="16"/>
    </w:rPr>
  </w:style>
  <w:style w:type="character" w:customStyle="1" w:styleId="af6">
    <w:name w:val="Текст примечания Знак"/>
    <w:basedOn w:val="20"/>
    <w:uiPriority w:val="99"/>
    <w:rsid w:val="009A6626"/>
    <w:rPr>
      <w:rFonts w:ascii="Times New Roman" w:hAnsi="Times New Roman" w:cs="Times New Roman"/>
      <w:sz w:val="20"/>
      <w:szCs w:val="20"/>
    </w:rPr>
  </w:style>
  <w:style w:type="character" w:customStyle="1" w:styleId="af7">
    <w:name w:val="Тема примечания Знак"/>
    <w:basedOn w:val="af6"/>
    <w:uiPriority w:val="99"/>
    <w:rsid w:val="009A6626"/>
    <w:rPr>
      <w:rFonts w:ascii="Times New Roman" w:hAnsi="Times New Roman" w:cs="Times New Roman"/>
      <w:b/>
      <w:bCs/>
      <w:sz w:val="20"/>
      <w:szCs w:val="20"/>
    </w:rPr>
  </w:style>
  <w:style w:type="character" w:customStyle="1" w:styleId="af8">
    <w:name w:val="Гипертекстовая ссылка"/>
    <w:uiPriority w:val="99"/>
    <w:rsid w:val="009A6626"/>
    <w:rPr>
      <w:color w:val="008000"/>
      <w:sz w:val="22"/>
    </w:rPr>
  </w:style>
  <w:style w:type="character" w:customStyle="1" w:styleId="Bodytext">
    <w:name w:val="Body text_"/>
    <w:uiPriority w:val="99"/>
    <w:rsid w:val="009A6626"/>
    <w:rPr>
      <w:rFonts w:ascii="Arial" w:hAnsi="Arial"/>
    </w:rPr>
  </w:style>
  <w:style w:type="character" w:customStyle="1" w:styleId="ListLabel1">
    <w:name w:val="ListLabel 1"/>
    <w:uiPriority w:val="99"/>
    <w:rsid w:val="009A6626"/>
    <w:rPr>
      <w:b/>
    </w:rPr>
  </w:style>
  <w:style w:type="character" w:customStyle="1" w:styleId="ListLabel2">
    <w:name w:val="ListLabel 2"/>
    <w:uiPriority w:val="99"/>
    <w:rsid w:val="009A6626"/>
    <w:rPr>
      <w:dstrike/>
      <w:color w:val="00000A"/>
      <w:spacing w:val="0"/>
      <w:w w:val="100"/>
      <w:kern w:val="1"/>
      <w:position w:val="0"/>
      <w:sz w:val="24"/>
      <w:u w:val="none"/>
      <w:vertAlign w:val="baseline"/>
    </w:rPr>
  </w:style>
  <w:style w:type="character" w:customStyle="1" w:styleId="ListLabel3">
    <w:name w:val="ListLabel 3"/>
    <w:uiPriority w:val="99"/>
    <w:rsid w:val="009A6626"/>
  </w:style>
  <w:style w:type="character" w:customStyle="1" w:styleId="ListLabel4">
    <w:name w:val="ListLabel 4"/>
    <w:uiPriority w:val="99"/>
    <w:rsid w:val="009A6626"/>
    <w:rPr>
      <w:dstrike/>
      <w:color w:val="00000A"/>
      <w:spacing w:val="0"/>
      <w:w w:val="100"/>
      <w:kern w:val="1"/>
      <w:position w:val="0"/>
      <w:sz w:val="24"/>
      <w:u w:val="none"/>
      <w:vertAlign w:val="baseline"/>
    </w:rPr>
  </w:style>
  <w:style w:type="character" w:customStyle="1" w:styleId="ListLabel5">
    <w:name w:val="ListLabel 5"/>
    <w:uiPriority w:val="99"/>
    <w:rsid w:val="009A6626"/>
    <w:rPr>
      <w:dstrike/>
      <w:color w:val="000000"/>
      <w:spacing w:val="0"/>
      <w:position w:val="0"/>
      <w:sz w:val="24"/>
      <w:u w:val="none"/>
      <w:vertAlign w:val="baseline"/>
      <w:em w:val="none"/>
    </w:rPr>
  </w:style>
  <w:style w:type="character" w:customStyle="1" w:styleId="ListLabel6">
    <w:name w:val="ListLabel 6"/>
    <w:uiPriority w:val="99"/>
    <w:rsid w:val="009A6626"/>
    <w:rPr>
      <w:b/>
      <w:dstrike/>
      <w:color w:val="00000A"/>
      <w:spacing w:val="0"/>
      <w:w w:val="100"/>
      <w:kern w:val="1"/>
      <w:position w:val="0"/>
      <w:sz w:val="28"/>
      <w:u w:val="none"/>
      <w:vertAlign w:val="baseline"/>
    </w:rPr>
  </w:style>
  <w:style w:type="character" w:customStyle="1" w:styleId="ListLabel7">
    <w:name w:val="ListLabel 7"/>
    <w:uiPriority w:val="99"/>
    <w:rsid w:val="009A6626"/>
    <w:rPr>
      <w:color w:val="00000A"/>
    </w:rPr>
  </w:style>
  <w:style w:type="character" w:customStyle="1" w:styleId="ListLabel8">
    <w:name w:val="ListLabel 8"/>
    <w:uiPriority w:val="99"/>
    <w:rsid w:val="009A6626"/>
    <w:rPr>
      <w:dstrike/>
      <w:color w:val="00000A"/>
      <w:spacing w:val="0"/>
      <w:w w:val="100"/>
      <w:kern w:val="1"/>
      <w:position w:val="0"/>
      <w:sz w:val="24"/>
      <w:u w:val="none"/>
      <w:vertAlign w:val="baseline"/>
    </w:rPr>
  </w:style>
  <w:style w:type="character" w:customStyle="1" w:styleId="ListLabel9">
    <w:name w:val="ListLabel 9"/>
    <w:uiPriority w:val="99"/>
    <w:rsid w:val="009A6626"/>
    <w:rPr>
      <w:b/>
      <w:color w:val="00000A"/>
    </w:rPr>
  </w:style>
  <w:style w:type="character" w:customStyle="1" w:styleId="ListLabel10">
    <w:name w:val="ListLabel 10"/>
    <w:uiPriority w:val="99"/>
    <w:rsid w:val="009A6626"/>
    <w:rPr>
      <w:color w:val="00000A"/>
    </w:rPr>
  </w:style>
  <w:style w:type="character" w:customStyle="1" w:styleId="ListLabel11">
    <w:name w:val="ListLabel 11"/>
    <w:uiPriority w:val="99"/>
    <w:rsid w:val="009A6626"/>
    <w:rPr>
      <w:color w:val="00000A"/>
    </w:rPr>
  </w:style>
  <w:style w:type="character" w:customStyle="1" w:styleId="ListLabel12">
    <w:name w:val="ListLabel 12"/>
    <w:uiPriority w:val="99"/>
    <w:rsid w:val="009A6626"/>
    <w:rPr>
      <w:rFonts w:eastAsia="Times New Roman"/>
    </w:rPr>
  </w:style>
  <w:style w:type="character" w:customStyle="1" w:styleId="ListLabel13">
    <w:name w:val="ListLabel 13"/>
    <w:uiPriority w:val="99"/>
    <w:rsid w:val="009A6626"/>
    <w:rPr>
      <w:color w:val="00000A"/>
    </w:rPr>
  </w:style>
  <w:style w:type="character" w:customStyle="1" w:styleId="ListLabel14">
    <w:name w:val="ListLabel 14"/>
    <w:uiPriority w:val="99"/>
    <w:rsid w:val="009A6626"/>
    <w:rPr>
      <w:b/>
      <w:color w:val="000000"/>
    </w:rPr>
  </w:style>
  <w:style w:type="paragraph" w:customStyle="1" w:styleId="af9">
    <w:name w:val="Заголовок"/>
    <w:basedOn w:val="a"/>
    <w:next w:val="a0"/>
    <w:uiPriority w:val="99"/>
    <w:rsid w:val="009A6626"/>
    <w:pPr>
      <w:keepNext/>
      <w:widowControl w:val="0"/>
      <w:shd w:val="clear" w:color="auto" w:fill="FFFFFF"/>
      <w:tabs>
        <w:tab w:val="left" w:pos="0"/>
        <w:tab w:val="left" w:pos="720"/>
      </w:tabs>
      <w:spacing w:before="240" w:after="240" w:line="320" w:lineRule="exact"/>
      <w:ind w:left="720" w:hanging="11"/>
      <w:jc w:val="center"/>
    </w:pPr>
    <w:rPr>
      <w:rFonts w:cs="Times New Roman"/>
      <w:b/>
      <w:bCs/>
      <w:color w:val="000000"/>
      <w:spacing w:val="-11"/>
    </w:rPr>
  </w:style>
  <w:style w:type="paragraph" w:styleId="a0">
    <w:name w:val="Body Text"/>
    <w:basedOn w:val="a"/>
    <w:link w:val="29"/>
    <w:uiPriority w:val="99"/>
    <w:rsid w:val="009A6626"/>
    <w:pPr>
      <w:spacing w:after="120" w:line="100" w:lineRule="atLeast"/>
      <w:jc w:val="both"/>
    </w:pPr>
    <w:rPr>
      <w:rFonts w:cs="Times New Roman"/>
      <w:szCs w:val="20"/>
    </w:rPr>
  </w:style>
  <w:style w:type="character" w:customStyle="1" w:styleId="29">
    <w:name w:val="Основной текст Знак2"/>
    <w:basedOn w:val="a1"/>
    <w:link w:val="a0"/>
    <w:uiPriority w:val="99"/>
    <w:semiHidden/>
    <w:locked/>
    <w:rsid w:val="00D843B3"/>
    <w:rPr>
      <w:rFonts w:cs="Mangal"/>
      <w:kern w:val="1"/>
      <w:sz w:val="21"/>
      <w:szCs w:val="21"/>
      <w:lang w:eastAsia="hi-IN" w:bidi="hi-IN"/>
    </w:rPr>
  </w:style>
  <w:style w:type="paragraph" w:styleId="afa">
    <w:name w:val="List"/>
    <w:basedOn w:val="a"/>
    <w:uiPriority w:val="99"/>
    <w:rsid w:val="009A6626"/>
    <w:pPr>
      <w:tabs>
        <w:tab w:val="num" w:pos="0"/>
      </w:tabs>
      <w:spacing w:line="100" w:lineRule="atLeast"/>
      <w:ind w:left="283" w:hanging="283"/>
      <w:outlineLvl w:val="1"/>
    </w:pPr>
    <w:rPr>
      <w:rFonts w:cs="Times New Roman"/>
    </w:rPr>
  </w:style>
  <w:style w:type="paragraph" w:customStyle="1" w:styleId="34">
    <w:name w:val="Название3"/>
    <w:basedOn w:val="a"/>
    <w:uiPriority w:val="99"/>
    <w:rsid w:val="009A6626"/>
    <w:pPr>
      <w:suppressLineNumbers/>
      <w:spacing w:before="120" w:after="120"/>
    </w:pPr>
    <w:rPr>
      <w:rFonts w:cs="Mangal"/>
      <w:i/>
      <w:iCs/>
    </w:rPr>
  </w:style>
  <w:style w:type="paragraph" w:customStyle="1" w:styleId="35">
    <w:name w:val="Указатель3"/>
    <w:basedOn w:val="a"/>
    <w:uiPriority w:val="99"/>
    <w:rsid w:val="009A6626"/>
    <w:pPr>
      <w:suppressLineNumbers/>
    </w:pPr>
    <w:rPr>
      <w:rFonts w:cs="Mangal"/>
    </w:rPr>
  </w:style>
  <w:style w:type="paragraph" w:customStyle="1" w:styleId="2a">
    <w:name w:val="Название2"/>
    <w:basedOn w:val="a"/>
    <w:uiPriority w:val="99"/>
    <w:rsid w:val="009A6626"/>
    <w:pPr>
      <w:suppressLineNumbers/>
      <w:spacing w:before="120" w:after="120"/>
    </w:pPr>
    <w:rPr>
      <w:rFonts w:cs="Mangal"/>
      <w:i/>
      <w:iCs/>
    </w:rPr>
  </w:style>
  <w:style w:type="paragraph" w:customStyle="1" w:styleId="1d">
    <w:name w:val="Указатель1"/>
    <w:basedOn w:val="a"/>
    <w:uiPriority w:val="99"/>
    <w:rsid w:val="009A6626"/>
    <w:pPr>
      <w:suppressLineNumbers/>
    </w:pPr>
    <w:rPr>
      <w:rFonts w:cs="Mangal"/>
    </w:rPr>
  </w:style>
  <w:style w:type="paragraph" w:styleId="afb">
    <w:name w:val="Body Text Indent"/>
    <w:basedOn w:val="a"/>
    <w:link w:val="2b"/>
    <w:uiPriority w:val="99"/>
    <w:rsid w:val="009A6626"/>
    <w:pPr>
      <w:spacing w:after="120" w:line="100" w:lineRule="atLeast"/>
      <w:ind w:left="283"/>
      <w:jc w:val="both"/>
    </w:pPr>
    <w:rPr>
      <w:rFonts w:cs="Times New Roman"/>
    </w:rPr>
  </w:style>
  <w:style w:type="character" w:customStyle="1" w:styleId="2b">
    <w:name w:val="Основной текст с отступом Знак2"/>
    <w:basedOn w:val="a1"/>
    <w:link w:val="afb"/>
    <w:uiPriority w:val="99"/>
    <w:semiHidden/>
    <w:locked/>
    <w:rsid w:val="00D843B3"/>
    <w:rPr>
      <w:rFonts w:cs="Mangal"/>
      <w:kern w:val="1"/>
      <w:sz w:val="21"/>
      <w:szCs w:val="21"/>
      <w:lang w:eastAsia="hi-IN" w:bidi="hi-IN"/>
    </w:rPr>
  </w:style>
  <w:style w:type="paragraph" w:customStyle="1" w:styleId="afc">
    <w:name w:val="Словарная статья"/>
    <w:basedOn w:val="a"/>
    <w:uiPriority w:val="99"/>
    <w:rsid w:val="009A6626"/>
    <w:pPr>
      <w:spacing w:line="100" w:lineRule="atLeast"/>
      <w:ind w:right="118"/>
      <w:jc w:val="both"/>
    </w:pPr>
    <w:rPr>
      <w:rFonts w:ascii="Arial" w:hAnsi="Arial" w:cs="Times New Roman"/>
      <w:sz w:val="20"/>
      <w:szCs w:val="20"/>
    </w:rPr>
  </w:style>
  <w:style w:type="paragraph" w:customStyle="1" w:styleId="1e">
    <w:name w:val="Абзац списка1"/>
    <w:basedOn w:val="a"/>
    <w:uiPriority w:val="99"/>
    <w:rsid w:val="009A6626"/>
    <w:pPr>
      <w:ind w:left="720"/>
    </w:pPr>
    <w:rPr>
      <w:rFonts w:ascii="Calibri" w:hAnsi="Calibri" w:cs="Times New Roman"/>
    </w:rPr>
  </w:style>
  <w:style w:type="paragraph" w:customStyle="1" w:styleId="1f">
    <w:name w:val="Без интервала1"/>
    <w:uiPriority w:val="99"/>
    <w:rsid w:val="009A6626"/>
    <w:pPr>
      <w:suppressAutoHyphens/>
      <w:spacing w:line="100" w:lineRule="atLeast"/>
      <w:jc w:val="both"/>
    </w:pPr>
    <w:rPr>
      <w:kern w:val="1"/>
      <w:sz w:val="24"/>
      <w:szCs w:val="24"/>
      <w:lang w:eastAsia="hi-IN" w:bidi="hi-IN"/>
    </w:rPr>
  </w:style>
  <w:style w:type="paragraph" w:styleId="afd">
    <w:name w:val="footer"/>
    <w:basedOn w:val="a"/>
    <w:link w:val="1f0"/>
    <w:uiPriority w:val="99"/>
    <w:rsid w:val="009A6626"/>
    <w:pPr>
      <w:suppressLineNumbers/>
      <w:tabs>
        <w:tab w:val="center" w:pos="4153"/>
        <w:tab w:val="right" w:pos="8306"/>
      </w:tabs>
      <w:spacing w:after="60" w:line="100" w:lineRule="atLeast"/>
      <w:jc w:val="both"/>
    </w:pPr>
    <w:rPr>
      <w:rFonts w:cs="Times New Roman"/>
      <w:szCs w:val="20"/>
    </w:rPr>
  </w:style>
  <w:style w:type="character" w:customStyle="1" w:styleId="1f0">
    <w:name w:val="Нижний колонтитул Знак1"/>
    <w:basedOn w:val="a1"/>
    <w:link w:val="afd"/>
    <w:uiPriority w:val="99"/>
    <w:semiHidden/>
    <w:locked/>
    <w:rsid w:val="00D843B3"/>
    <w:rPr>
      <w:rFonts w:cs="Mangal"/>
      <w:kern w:val="1"/>
      <w:sz w:val="21"/>
      <w:szCs w:val="21"/>
      <w:lang w:eastAsia="hi-IN" w:bidi="hi-IN"/>
    </w:rPr>
  </w:style>
  <w:style w:type="paragraph" w:customStyle="1" w:styleId="310">
    <w:name w:val="Основной текст с отступом 31"/>
    <w:basedOn w:val="a"/>
    <w:uiPriority w:val="99"/>
    <w:rsid w:val="009A6626"/>
    <w:pPr>
      <w:spacing w:after="120" w:line="100" w:lineRule="atLeast"/>
      <w:ind w:left="283"/>
      <w:jc w:val="both"/>
    </w:pPr>
    <w:rPr>
      <w:rFonts w:cs="Times New Roman"/>
      <w:sz w:val="16"/>
      <w:szCs w:val="16"/>
    </w:rPr>
  </w:style>
  <w:style w:type="paragraph" w:customStyle="1" w:styleId="210">
    <w:name w:val="Основной текст с отступом 21"/>
    <w:basedOn w:val="a"/>
    <w:uiPriority w:val="99"/>
    <w:rsid w:val="009A6626"/>
    <w:pPr>
      <w:spacing w:after="120" w:line="480" w:lineRule="auto"/>
      <w:ind w:left="283"/>
      <w:jc w:val="both"/>
    </w:pPr>
    <w:rPr>
      <w:rFonts w:cs="Times New Roman"/>
    </w:rPr>
  </w:style>
  <w:style w:type="paragraph" w:customStyle="1" w:styleId="1f1">
    <w:name w:val="Обычный (веб)1"/>
    <w:basedOn w:val="a"/>
    <w:uiPriority w:val="99"/>
    <w:rsid w:val="009A6626"/>
    <w:pPr>
      <w:spacing w:before="100" w:after="100" w:line="100" w:lineRule="atLeast"/>
    </w:pPr>
    <w:rPr>
      <w:rFonts w:cs="Times New Roman"/>
      <w:szCs w:val="20"/>
    </w:rPr>
  </w:style>
  <w:style w:type="paragraph" w:customStyle="1" w:styleId="afe">
    <w:name w:val="Таблица шапка"/>
    <w:basedOn w:val="a"/>
    <w:uiPriority w:val="99"/>
    <w:rsid w:val="009A6626"/>
    <w:pPr>
      <w:keepNext/>
      <w:spacing w:before="40" w:after="40" w:line="100" w:lineRule="atLeast"/>
      <w:ind w:left="57" w:right="57"/>
    </w:pPr>
    <w:rPr>
      <w:rFonts w:cs="Times New Roman"/>
      <w:sz w:val="18"/>
      <w:szCs w:val="18"/>
    </w:rPr>
  </w:style>
  <w:style w:type="paragraph" w:customStyle="1" w:styleId="aff">
    <w:name w:val="Таблица текст"/>
    <w:basedOn w:val="a"/>
    <w:uiPriority w:val="99"/>
    <w:rsid w:val="009A6626"/>
    <w:pPr>
      <w:spacing w:before="40" w:after="40" w:line="100" w:lineRule="atLeast"/>
      <w:ind w:left="57" w:right="57"/>
    </w:pPr>
    <w:rPr>
      <w:rFonts w:cs="Times New Roman"/>
    </w:rPr>
  </w:style>
  <w:style w:type="paragraph" w:customStyle="1" w:styleId="-">
    <w:name w:val="Контракт-раздел"/>
    <w:basedOn w:val="a"/>
    <w:uiPriority w:val="99"/>
    <w:rsid w:val="009A6626"/>
    <w:pPr>
      <w:keepNext/>
      <w:tabs>
        <w:tab w:val="num" w:pos="0"/>
        <w:tab w:val="left" w:pos="540"/>
      </w:tabs>
      <w:spacing w:before="360" w:after="120" w:line="100" w:lineRule="atLeast"/>
      <w:ind w:left="340" w:hanging="340"/>
      <w:jc w:val="center"/>
    </w:pPr>
    <w:rPr>
      <w:rFonts w:cs="Times New Roman"/>
      <w:b/>
      <w:bCs/>
      <w:smallCaps/>
    </w:rPr>
  </w:style>
  <w:style w:type="paragraph" w:customStyle="1" w:styleId="-0">
    <w:name w:val="Контракт-пункт"/>
    <w:basedOn w:val="a"/>
    <w:uiPriority w:val="99"/>
    <w:rsid w:val="009A6626"/>
    <w:pPr>
      <w:tabs>
        <w:tab w:val="num" w:pos="0"/>
      </w:tabs>
      <w:spacing w:line="100" w:lineRule="atLeast"/>
      <w:ind w:left="340" w:hanging="340"/>
      <w:jc w:val="both"/>
    </w:pPr>
    <w:rPr>
      <w:rFonts w:cs="Times New Roman"/>
    </w:rPr>
  </w:style>
  <w:style w:type="paragraph" w:customStyle="1" w:styleId="-1">
    <w:name w:val="Контракт-подпункт"/>
    <w:basedOn w:val="a"/>
    <w:uiPriority w:val="99"/>
    <w:rsid w:val="009A6626"/>
    <w:pPr>
      <w:tabs>
        <w:tab w:val="num" w:pos="0"/>
      </w:tabs>
      <w:spacing w:line="100" w:lineRule="atLeast"/>
      <w:ind w:left="340" w:hanging="340"/>
      <w:jc w:val="both"/>
    </w:pPr>
    <w:rPr>
      <w:rFonts w:cs="Times New Roman"/>
    </w:rPr>
  </w:style>
  <w:style w:type="paragraph" w:customStyle="1" w:styleId="-2">
    <w:name w:val="Контракт-подподпункт"/>
    <w:basedOn w:val="a"/>
    <w:uiPriority w:val="99"/>
    <w:rsid w:val="009A6626"/>
    <w:pPr>
      <w:tabs>
        <w:tab w:val="num" w:pos="1418"/>
      </w:tabs>
      <w:spacing w:line="100" w:lineRule="atLeast"/>
      <w:ind w:left="1418" w:hanging="567"/>
      <w:jc w:val="both"/>
      <w:outlineLvl w:val="3"/>
    </w:pPr>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A6626"/>
    <w:pPr>
      <w:spacing w:line="100" w:lineRule="atLeast"/>
    </w:pPr>
    <w:rPr>
      <w:rFonts w:ascii="Verdana" w:hAnsi="Verdana" w:cs="Verdana"/>
      <w:sz w:val="20"/>
      <w:szCs w:val="20"/>
      <w:lang w:val="en-US"/>
    </w:rPr>
  </w:style>
  <w:style w:type="paragraph" w:customStyle="1" w:styleId="aff0">
    <w:name w:val="маркированный"/>
    <w:basedOn w:val="a"/>
    <w:uiPriority w:val="99"/>
    <w:rsid w:val="009A6626"/>
    <w:pPr>
      <w:spacing w:line="100" w:lineRule="atLeast"/>
      <w:jc w:val="both"/>
    </w:pPr>
    <w:rPr>
      <w:rFonts w:cs="Times New Roman"/>
    </w:rPr>
  </w:style>
  <w:style w:type="paragraph" w:customStyle="1" w:styleId="aff1">
    <w:name w:val="Пункт"/>
    <w:basedOn w:val="a"/>
    <w:uiPriority w:val="99"/>
    <w:rsid w:val="009A6626"/>
    <w:pPr>
      <w:tabs>
        <w:tab w:val="num" w:pos="1134"/>
      </w:tabs>
      <w:spacing w:line="100" w:lineRule="atLeast"/>
      <w:ind w:left="1134" w:hanging="1134"/>
      <w:jc w:val="both"/>
      <w:outlineLvl w:val="2"/>
    </w:pPr>
    <w:rPr>
      <w:rFonts w:cs="Times New Roman"/>
    </w:rPr>
  </w:style>
  <w:style w:type="paragraph" w:customStyle="1" w:styleId="aff2">
    <w:name w:val="Подподпункт"/>
    <w:basedOn w:val="a"/>
    <w:uiPriority w:val="99"/>
    <w:rsid w:val="009A6626"/>
    <w:pPr>
      <w:tabs>
        <w:tab w:val="left" w:pos="3600"/>
      </w:tabs>
      <w:spacing w:line="100" w:lineRule="atLeast"/>
      <w:ind w:left="3600" w:hanging="360"/>
      <w:jc w:val="both"/>
    </w:pPr>
    <w:rPr>
      <w:rFonts w:cs="Times New Roman"/>
    </w:rPr>
  </w:style>
  <w:style w:type="paragraph" w:customStyle="1" w:styleId="1f2">
    <w:name w:val="Схема документа1"/>
    <w:basedOn w:val="a"/>
    <w:uiPriority w:val="99"/>
    <w:rsid w:val="009A6626"/>
    <w:pPr>
      <w:spacing w:after="60" w:line="100" w:lineRule="atLeast"/>
      <w:jc w:val="both"/>
    </w:pPr>
    <w:rPr>
      <w:rFonts w:ascii="Tahoma" w:hAnsi="Tahoma" w:cs="Times New Roman"/>
      <w:sz w:val="16"/>
      <w:szCs w:val="16"/>
    </w:rPr>
  </w:style>
  <w:style w:type="paragraph" w:customStyle="1" w:styleId="1f3">
    <w:name w:val="Текст выноски1"/>
    <w:basedOn w:val="a"/>
    <w:uiPriority w:val="99"/>
    <w:rsid w:val="009A6626"/>
    <w:pPr>
      <w:spacing w:line="100" w:lineRule="atLeast"/>
    </w:pPr>
    <w:rPr>
      <w:rFonts w:ascii="Tahoma" w:hAnsi="Tahoma" w:cs="Times New Roman"/>
      <w:sz w:val="16"/>
      <w:szCs w:val="16"/>
    </w:rPr>
  </w:style>
  <w:style w:type="paragraph" w:customStyle="1" w:styleId="text-1">
    <w:name w:val="text-1"/>
    <w:basedOn w:val="a"/>
    <w:uiPriority w:val="99"/>
    <w:rsid w:val="009A6626"/>
    <w:pPr>
      <w:spacing w:before="28" w:after="28" w:line="100" w:lineRule="atLeast"/>
    </w:pPr>
    <w:rPr>
      <w:rFonts w:cs="Times New Roman"/>
    </w:rPr>
  </w:style>
  <w:style w:type="paragraph" w:customStyle="1" w:styleId="01zagolovok">
    <w:name w:val="01_zagolovok"/>
    <w:basedOn w:val="a"/>
    <w:uiPriority w:val="99"/>
    <w:rsid w:val="009A6626"/>
    <w:pPr>
      <w:keepNext/>
      <w:pageBreakBefore/>
      <w:spacing w:before="360" w:after="120" w:line="100" w:lineRule="atLeast"/>
    </w:pPr>
    <w:rPr>
      <w:rFonts w:ascii="GaramondC" w:hAnsi="GaramondC" w:cs="Times New Roman"/>
      <w:b/>
      <w:color w:val="000000"/>
      <w:sz w:val="40"/>
      <w:szCs w:val="62"/>
    </w:rPr>
  </w:style>
  <w:style w:type="paragraph" w:styleId="1f4">
    <w:name w:val="toc 1"/>
    <w:basedOn w:val="a"/>
    <w:uiPriority w:val="99"/>
    <w:rsid w:val="009A6626"/>
    <w:pPr>
      <w:tabs>
        <w:tab w:val="right" w:leader="dot" w:pos="9540"/>
      </w:tabs>
      <w:spacing w:after="120" w:line="100" w:lineRule="atLeast"/>
      <w:ind w:right="277"/>
    </w:pPr>
    <w:rPr>
      <w:rFonts w:cs="Times New Roman"/>
      <w:b/>
    </w:rPr>
  </w:style>
  <w:style w:type="paragraph" w:styleId="2c">
    <w:name w:val="toc 2"/>
    <w:basedOn w:val="a"/>
    <w:uiPriority w:val="99"/>
    <w:rsid w:val="009A6626"/>
    <w:pPr>
      <w:tabs>
        <w:tab w:val="right" w:leader="dot" w:pos="9540"/>
        <w:tab w:val="right" w:leader="dot" w:pos="10440"/>
      </w:tabs>
      <w:spacing w:after="120" w:line="100" w:lineRule="atLeast"/>
      <w:ind w:left="283" w:right="277"/>
    </w:pPr>
    <w:rPr>
      <w:rFonts w:cs="Times New Roman"/>
      <w:b/>
      <w:lang w:val="en-US"/>
    </w:rPr>
  </w:style>
  <w:style w:type="paragraph" w:styleId="36">
    <w:name w:val="toc 3"/>
    <w:basedOn w:val="a"/>
    <w:uiPriority w:val="99"/>
    <w:rsid w:val="009A6626"/>
    <w:pPr>
      <w:tabs>
        <w:tab w:val="left" w:pos="180"/>
        <w:tab w:val="right" w:leader="dot" w:pos="9540"/>
      </w:tabs>
      <w:spacing w:after="120" w:line="100" w:lineRule="atLeast"/>
      <w:ind w:left="566" w:right="277"/>
    </w:pPr>
    <w:rPr>
      <w:rFonts w:cs="Times New Roman"/>
      <w:lang w:val="en-US"/>
    </w:rPr>
  </w:style>
  <w:style w:type="paragraph" w:styleId="aff3">
    <w:name w:val="header"/>
    <w:basedOn w:val="a"/>
    <w:link w:val="1f5"/>
    <w:uiPriority w:val="99"/>
    <w:rsid w:val="009A6626"/>
    <w:pPr>
      <w:suppressLineNumbers/>
      <w:tabs>
        <w:tab w:val="center" w:pos="4677"/>
        <w:tab w:val="right" w:pos="9355"/>
      </w:tabs>
      <w:spacing w:after="60" w:line="100" w:lineRule="atLeast"/>
      <w:jc w:val="both"/>
    </w:pPr>
    <w:rPr>
      <w:rFonts w:cs="Times New Roman"/>
    </w:rPr>
  </w:style>
  <w:style w:type="character" w:customStyle="1" w:styleId="1f5">
    <w:name w:val="Верхний колонтитул Знак1"/>
    <w:basedOn w:val="a1"/>
    <w:link w:val="aff3"/>
    <w:uiPriority w:val="99"/>
    <w:semiHidden/>
    <w:locked/>
    <w:rsid w:val="00D843B3"/>
    <w:rPr>
      <w:rFonts w:cs="Mangal"/>
      <w:kern w:val="1"/>
      <w:sz w:val="21"/>
      <w:szCs w:val="21"/>
      <w:lang w:eastAsia="hi-IN" w:bidi="hi-IN"/>
    </w:rPr>
  </w:style>
  <w:style w:type="paragraph" w:customStyle="1" w:styleId="03closeznak">
    <w:name w:val="03closeznak"/>
    <w:basedOn w:val="a"/>
    <w:uiPriority w:val="99"/>
    <w:rsid w:val="009A6626"/>
    <w:pPr>
      <w:spacing w:line="240" w:lineRule="atLeast"/>
      <w:jc w:val="right"/>
    </w:pPr>
    <w:rPr>
      <w:rFonts w:ascii="GaramondC" w:hAnsi="GaramondC" w:cs="Times New Roman"/>
      <w:color w:val="000000"/>
      <w:sz w:val="20"/>
      <w:szCs w:val="20"/>
    </w:rPr>
  </w:style>
  <w:style w:type="paragraph" w:customStyle="1" w:styleId="aff4">
    <w:name w:val="Колонтитул"/>
    <w:basedOn w:val="a"/>
    <w:uiPriority w:val="99"/>
    <w:rsid w:val="009A6626"/>
    <w:pPr>
      <w:spacing w:before="240" w:after="240" w:line="100" w:lineRule="atLeast"/>
      <w:ind w:firstLine="709"/>
      <w:jc w:val="center"/>
    </w:pPr>
    <w:rPr>
      <w:rFonts w:cs="Times New Roman"/>
      <w:b/>
      <w:sz w:val="32"/>
    </w:rPr>
  </w:style>
  <w:style w:type="paragraph" w:styleId="aff5">
    <w:name w:val="Subtitle"/>
    <w:basedOn w:val="a"/>
    <w:next w:val="a0"/>
    <w:link w:val="1f6"/>
    <w:uiPriority w:val="99"/>
    <w:qFormat/>
    <w:rsid w:val="009A6626"/>
    <w:pPr>
      <w:spacing w:before="60" w:after="60" w:line="100" w:lineRule="atLeast"/>
      <w:ind w:firstLine="709"/>
      <w:jc w:val="right"/>
    </w:pPr>
    <w:rPr>
      <w:rFonts w:cs="Times New Roman"/>
      <w:i/>
      <w:iCs/>
    </w:rPr>
  </w:style>
  <w:style w:type="character" w:customStyle="1" w:styleId="1f6">
    <w:name w:val="Подзаголовок Знак1"/>
    <w:basedOn w:val="a1"/>
    <w:link w:val="aff5"/>
    <w:uiPriority w:val="99"/>
    <w:locked/>
    <w:rsid w:val="00D843B3"/>
    <w:rPr>
      <w:rFonts w:ascii="Cambria" w:hAnsi="Cambria" w:cs="Mangal"/>
      <w:kern w:val="1"/>
      <w:sz w:val="21"/>
      <w:szCs w:val="21"/>
      <w:lang w:eastAsia="hi-IN" w:bidi="hi-IN"/>
    </w:rPr>
  </w:style>
  <w:style w:type="paragraph" w:customStyle="1" w:styleId="43">
    <w:name w:val="Стиль4"/>
    <w:uiPriority w:val="99"/>
    <w:rsid w:val="009A6626"/>
    <w:pPr>
      <w:suppressAutoHyphens/>
      <w:spacing w:line="240" w:lineRule="atLeast"/>
      <w:jc w:val="center"/>
    </w:pPr>
    <w:rPr>
      <w:b/>
      <w:bCs/>
      <w:kern w:val="1"/>
      <w:sz w:val="28"/>
      <w:szCs w:val="28"/>
      <w:lang w:eastAsia="hi-IN" w:bidi="hi-IN"/>
    </w:rPr>
  </w:style>
  <w:style w:type="paragraph" w:customStyle="1" w:styleId="54">
    <w:name w:val="Стиль5"/>
    <w:uiPriority w:val="99"/>
    <w:rsid w:val="009A6626"/>
    <w:pPr>
      <w:suppressAutoHyphens/>
      <w:spacing w:line="100" w:lineRule="atLeast"/>
      <w:jc w:val="right"/>
    </w:pPr>
    <w:rPr>
      <w:kern w:val="1"/>
      <w:sz w:val="24"/>
      <w:szCs w:val="24"/>
      <w:lang w:eastAsia="hi-IN" w:bidi="hi-IN"/>
    </w:rPr>
  </w:style>
  <w:style w:type="paragraph" w:customStyle="1" w:styleId="1f7">
    <w:name w:val="Заголовок записки1"/>
    <w:basedOn w:val="a"/>
    <w:uiPriority w:val="99"/>
    <w:rsid w:val="009A6626"/>
    <w:pPr>
      <w:spacing w:before="60" w:line="100" w:lineRule="atLeast"/>
      <w:ind w:firstLine="709"/>
      <w:jc w:val="center"/>
    </w:pPr>
    <w:rPr>
      <w:rFonts w:cs="Times New Roman"/>
      <w:sz w:val="20"/>
    </w:rPr>
  </w:style>
  <w:style w:type="paragraph" w:customStyle="1" w:styleId="aff6">
    <w:name w:val="ссылка"/>
    <w:basedOn w:val="1f7"/>
    <w:uiPriority w:val="99"/>
    <w:rsid w:val="009A6626"/>
    <w:rPr>
      <w:b/>
      <w:sz w:val="16"/>
    </w:rPr>
  </w:style>
  <w:style w:type="paragraph" w:customStyle="1" w:styleId="63">
    <w:name w:val="Стиль6"/>
    <w:uiPriority w:val="99"/>
    <w:rsid w:val="009A6626"/>
    <w:pPr>
      <w:suppressAutoHyphens/>
      <w:spacing w:line="100" w:lineRule="atLeast"/>
      <w:jc w:val="center"/>
    </w:pPr>
    <w:rPr>
      <w:kern w:val="1"/>
      <w:sz w:val="24"/>
      <w:szCs w:val="24"/>
      <w:lang w:eastAsia="hi-IN" w:bidi="hi-IN"/>
    </w:rPr>
  </w:style>
  <w:style w:type="paragraph" w:customStyle="1" w:styleId="aff7">
    <w:name w:val="примечание"/>
    <w:basedOn w:val="a"/>
    <w:uiPriority w:val="99"/>
    <w:rsid w:val="009A6626"/>
    <w:pPr>
      <w:spacing w:before="60" w:after="60" w:line="100" w:lineRule="atLeast"/>
      <w:ind w:firstLine="709"/>
      <w:jc w:val="both"/>
    </w:pPr>
    <w:rPr>
      <w:rFonts w:cs="Times New Roman"/>
      <w:i/>
    </w:rPr>
  </w:style>
  <w:style w:type="paragraph" w:customStyle="1" w:styleId="260">
    <w:name w:val="Стиль Заголовок 2 + не малые прописные Перед:  6 пт"/>
    <w:basedOn w:val="2"/>
    <w:uiPriority w:val="99"/>
    <w:rsid w:val="009A6626"/>
    <w:pPr>
      <w:spacing w:before="0" w:after="0" w:line="240" w:lineRule="atLeast"/>
      <w:jc w:val="right"/>
    </w:pPr>
    <w:rPr>
      <w:b w:val="0"/>
      <w:smallCaps w:val="0"/>
      <w:sz w:val="24"/>
      <w:szCs w:val="24"/>
    </w:rPr>
  </w:style>
  <w:style w:type="paragraph" w:customStyle="1" w:styleId="HTML1">
    <w:name w:val="Стандартный HTML1"/>
    <w:basedOn w:val="a"/>
    <w:uiPriority w:val="99"/>
    <w:rsid w:val="009A6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Arial Unicode MS" w:hAnsi="Arial Unicode MS" w:cs="Arial Unicode MS"/>
      <w:color w:val="000000"/>
      <w:sz w:val="20"/>
      <w:szCs w:val="20"/>
    </w:rPr>
  </w:style>
  <w:style w:type="paragraph" w:customStyle="1" w:styleId="head21">
    <w:name w:val="head21"/>
    <w:basedOn w:val="a"/>
    <w:uiPriority w:val="99"/>
    <w:rsid w:val="009A6626"/>
    <w:pPr>
      <w:spacing w:line="100" w:lineRule="atLeast"/>
      <w:jc w:val="center"/>
    </w:pPr>
    <w:rPr>
      <w:rFonts w:cs="Times New Roman"/>
      <w:b/>
      <w:bCs/>
    </w:rPr>
  </w:style>
  <w:style w:type="paragraph" w:customStyle="1" w:styleId="1f8">
    <w:name w:val="Текст1"/>
    <w:basedOn w:val="a"/>
    <w:uiPriority w:val="99"/>
    <w:rsid w:val="009A6626"/>
    <w:pPr>
      <w:spacing w:line="100" w:lineRule="atLeast"/>
    </w:pPr>
    <w:rPr>
      <w:rFonts w:ascii="Courier New" w:hAnsi="Courier New" w:cs="Courier New"/>
      <w:sz w:val="20"/>
      <w:szCs w:val="20"/>
    </w:rPr>
  </w:style>
  <w:style w:type="paragraph" w:customStyle="1" w:styleId="1f9">
    <w:name w:val="Знак1"/>
    <w:basedOn w:val="a"/>
    <w:uiPriority w:val="99"/>
    <w:rsid w:val="009A6626"/>
    <w:pPr>
      <w:widowControl w:val="0"/>
      <w:spacing w:after="160" w:line="240" w:lineRule="exact"/>
      <w:jc w:val="right"/>
    </w:pPr>
    <w:rPr>
      <w:rFonts w:cs="Times New Roman"/>
      <w:sz w:val="20"/>
      <w:szCs w:val="20"/>
      <w:lang w:val="en-GB"/>
    </w:rPr>
  </w:style>
  <w:style w:type="paragraph" w:customStyle="1" w:styleId="ConsPlusNormal">
    <w:name w:val="ConsPlusNormal"/>
    <w:uiPriority w:val="99"/>
    <w:rsid w:val="009A6626"/>
    <w:pPr>
      <w:widowControl w:val="0"/>
      <w:suppressAutoHyphens/>
      <w:spacing w:line="100" w:lineRule="atLeast"/>
      <w:ind w:firstLine="720"/>
      <w:jc w:val="both"/>
    </w:pPr>
    <w:rPr>
      <w:rFonts w:ascii="Arial" w:hAnsi="Arial" w:cs="Arial"/>
      <w:kern w:val="1"/>
      <w:sz w:val="20"/>
      <w:szCs w:val="20"/>
      <w:lang w:eastAsia="hi-IN" w:bidi="hi-IN"/>
    </w:rPr>
  </w:style>
  <w:style w:type="paragraph" w:customStyle="1" w:styleId="1fa">
    <w:name w:val="Текст сноски1"/>
    <w:basedOn w:val="a"/>
    <w:uiPriority w:val="99"/>
    <w:rsid w:val="009A6626"/>
    <w:pPr>
      <w:widowControl w:val="0"/>
      <w:spacing w:line="100" w:lineRule="atLeast"/>
    </w:pPr>
    <w:rPr>
      <w:rFonts w:cs="Times New Roman"/>
      <w:sz w:val="20"/>
      <w:szCs w:val="20"/>
    </w:rPr>
  </w:style>
  <w:style w:type="paragraph" w:customStyle="1" w:styleId="1fb">
    <w:name w:val="Обычный1"/>
    <w:uiPriority w:val="99"/>
    <w:rsid w:val="009A6626"/>
    <w:pPr>
      <w:suppressAutoHyphens/>
      <w:spacing w:line="100" w:lineRule="atLeast"/>
      <w:jc w:val="both"/>
    </w:pPr>
    <w:rPr>
      <w:kern w:val="1"/>
      <w:sz w:val="24"/>
      <w:szCs w:val="24"/>
      <w:lang w:eastAsia="hi-IN" w:bidi="hi-IN"/>
    </w:rPr>
  </w:style>
  <w:style w:type="paragraph" w:customStyle="1" w:styleId="ConsPlusNonformat">
    <w:name w:val="ConsPlusNonformat"/>
    <w:uiPriority w:val="99"/>
    <w:rsid w:val="009A6626"/>
    <w:pPr>
      <w:widowControl w:val="0"/>
      <w:suppressAutoHyphens/>
      <w:spacing w:line="100" w:lineRule="atLeast"/>
      <w:jc w:val="both"/>
    </w:pPr>
    <w:rPr>
      <w:rFonts w:ascii="Courier New" w:hAnsi="Courier New" w:cs="Courier New"/>
      <w:kern w:val="1"/>
      <w:sz w:val="20"/>
      <w:szCs w:val="20"/>
      <w:lang w:eastAsia="hi-IN" w:bidi="hi-IN"/>
    </w:rPr>
  </w:style>
  <w:style w:type="paragraph" w:customStyle="1" w:styleId="37">
    <w:name w:val="Стиль3 Знак Знак"/>
    <w:basedOn w:val="210"/>
    <w:uiPriority w:val="99"/>
    <w:rsid w:val="009A6626"/>
    <w:pPr>
      <w:widowControl w:val="0"/>
      <w:spacing w:before="120" w:after="0" w:line="100" w:lineRule="atLeast"/>
      <w:ind w:left="0"/>
    </w:pPr>
  </w:style>
  <w:style w:type="paragraph" w:customStyle="1" w:styleId="1fc">
    <w:name w:val="Нумерованный список1"/>
    <w:basedOn w:val="afa"/>
    <w:uiPriority w:val="99"/>
    <w:rsid w:val="009A6626"/>
    <w:pPr>
      <w:keepNext/>
      <w:tabs>
        <w:tab w:val="left" w:pos="3345"/>
      </w:tabs>
      <w:spacing w:before="60" w:after="60" w:line="240" w:lineRule="atLeast"/>
      <w:ind w:left="340" w:hanging="340"/>
      <w:jc w:val="both"/>
      <w:outlineLvl w:val="0"/>
    </w:pPr>
    <w:rPr>
      <w:spacing w:val="-5"/>
      <w:szCs w:val="20"/>
      <w:lang w:val="en-US"/>
    </w:rPr>
  </w:style>
  <w:style w:type="paragraph" w:customStyle="1" w:styleId="2d">
    <w:name w:val="нумерованный список 2  в таблице"/>
    <w:basedOn w:val="a"/>
    <w:uiPriority w:val="99"/>
    <w:rsid w:val="009A6626"/>
    <w:pPr>
      <w:keepNext/>
      <w:tabs>
        <w:tab w:val="left" w:pos="576"/>
      </w:tabs>
      <w:spacing w:line="100" w:lineRule="atLeast"/>
      <w:ind w:left="576" w:hanging="576"/>
    </w:pPr>
    <w:rPr>
      <w:rFonts w:cs="Times New Roman"/>
    </w:rPr>
  </w:style>
  <w:style w:type="paragraph" w:customStyle="1" w:styleId="aff8">
    <w:name w:val="Тендерные данные"/>
    <w:basedOn w:val="a"/>
    <w:uiPriority w:val="99"/>
    <w:rsid w:val="009A6626"/>
    <w:pPr>
      <w:tabs>
        <w:tab w:val="left" w:pos="1985"/>
      </w:tabs>
      <w:spacing w:before="120" w:after="60" w:line="100" w:lineRule="atLeast"/>
      <w:jc w:val="both"/>
    </w:pPr>
    <w:rPr>
      <w:rFonts w:cs="Times New Roman"/>
      <w:b/>
      <w:szCs w:val="20"/>
    </w:rPr>
  </w:style>
  <w:style w:type="paragraph" w:customStyle="1" w:styleId="2e">
    <w:name w:val="заголовок 2"/>
    <w:basedOn w:val="a"/>
    <w:uiPriority w:val="99"/>
    <w:rsid w:val="009A6626"/>
    <w:pPr>
      <w:keepNext/>
      <w:spacing w:line="100" w:lineRule="atLeast"/>
      <w:jc w:val="center"/>
    </w:pPr>
    <w:rPr>
      <w:rFonts w:cs="Times New Roman"/>
      <w:b/>
      <w:szCs w:val="20"/>
    </w:rPr>
  </w:style>
  <w:style w:type="paragraph" w:customStyle="1" w:styleId="38">
    <w:name w:val="Стиль3"/>
    <w:basedOn w:val="210"/>
    <w:uiPriority w:val="99"/>
    <w:rsid w:val="009A6626"/>
    <w:pPr>
      <w:widowControl w:val="0"/>
      <w:tabs>
        <w:tab w:val="left" w:pos="1440"/>
      </w:tabs>
      <w:spacing w:after="0" w:line="100" w:lineRule="atLeast"/>
      <w:ind w:left="1224" w:hanging="504"/>
    </w:pPr>
    <w:rPr>
      <w:szCs w:val="20"/>
    </w:rPr>
  </w:style>
  <w:style w:type="paragraph" w:customStyle="1" w:styleId="1fd">
    <w:name w:val="Цитата1"/>
    <w:basedOn w:val="a"/>
    <w:uiPriority w:val="99"/>
    <w:rsid w:val="009A6626"/>
    <w:pPr>
      <w:shd w:val="clear" w:color="auto" w:fill="FFFFFF"/>
      <w:tabs>
        <w:tab w:val="left" w:pos="540"/>
      </w:tabs>
      <w:spacing w:before="192" w:after="60" w:line="226" w:lineRule="exact"/>
      <w:ind w:left="540" w:right="883"/>
    </w:pPr>
    <w:rPr>
      <w:rFonts w:cs="Times New Roman"/>
      <w:color w:val="000000"/>
      <w:spacing w:val="-2"/>
    </w:rPr>
  </w:style>
  <w:style w:type="paragraph" w:customStyle="1" w:styleId="1fe">
    <w:name w:val="Знак Знак Знак1 Знак Знак Знак Знак"/>
    <w:basedOn w:val="a"/>
    <w:uiPriority w:val="99"/>
    <w:rsid w:val="009A6626"/>
    <w:pPr>
      <w:widowControl w:val="0"/>
      <w:spacing w:after="160" w:line="240" w:lineRule="exact"/>
      <w:jc w:val="right"/>
    </w:pPr>
    <w:rPr>
      <w:rFonts w:cs="Times New Roman"/>
      <w:sz w:val="20"/>
      <w:szCs w:val="20"/>
      <w:lang w:val="en-GB"/>
    </w:rPr>
  </w:style>
  <w:style w:type="paragraph" w:customStyle="1" w:styleId="211">
    <w:name w:val="Основной текст 21"/>
    <w:basedOn w:val="a"/>
    <w:uiPriority w:val="99"/>
    <w:rsid w:val="009A6626"/>
    <w:pPr>
      <w:spacing w:after="120" w:line="480" w:lineRule="auto"/>
    </w:pPr>
    <w:rPr>
      <w:rFonts w:cs="Times New Roman"/>
    </w:rPr>
  </w:style>
  <w:style w:type="paragraph" w:customStyle="1" w:styleId="PlainText1">
    <w:name w:val="Plain Text1"/>
    <w:basedOn w:val="a"/>
    <w:uiPriority w:val="99"/>
    <w:rsid w:val="009A6626"/>
    <w:pPr>
      <w:spacing w:line="100" w:lineRule="atLeast"/>
    </w:pPr>
    <w:rPr>
      <w:rFonts w:ascii="Courier New" w:hAnsi="Courier New" w:cs="Times New Roman"/>
      <w:sz w:val="20"/>
      <w:szCs w:val="20"/>
    </w:rPr>
  </w:style>
  <w:style w:type="paragraph" w:customStyle="1" w:styleId="p3">
    <w:name w:val="p3"/>
    <w:basedOn w:val="a"/>
    <w:uiPriority w:val="99"/>
    <w:rsid w:val="009A6626"/>
    <w:pPr>
      <w:spacing w:before="45" w:after="45" w:line="100" w:lineRule="atLeast"/>
      <w:ind w:left="45" w:right="45" w:firstLine="140"/>
      <w:jc w:val="both"/>
    </w:pPr>
    <w:rPr>
      <w:rFonts w:ascii="Verdana" w:hAnsi="Verdana" w:cs="Arial Unicode MS"/>
      <w:color w:val="000000"/>
      <w:sz w:val="17"/>
      <w:szCs w:val="17"/>
    </w:rPr>
  </w:style>
  <w:style w:type="paragraph" w:customStyle="1" w:styleId="1ff">
    <w:name w:val="Название1"/>
    <w:basedOn w:val="a"/>
    <w:uiPriority w:val="99"/>
    <w:rsid w:val="009A6626"/>
    <w:pPr>
      <w:spacing w:line="100" w:lineRule="atLeast"/>
      <w:jc w:val="center"/>
    </w:pPr>
    <w:rPr>
      <w:rFonts w:cs="Times New Roman"/>
      <w:b/>
      <w:caps/>
      <w:szCs w:val="20"/>
    </w:rPr>
  </w:style>
  <w:style w:type="paragraph" w:customStyle="1" w:styleId="aff9">
    <w:name w:val="Îñíîâí"/>
    <w:uiPriority w:val="99"/>
    <w:rsid w:val="009A6626"/>
    <w:pPr>
      <w:widowControl w:val="0"/>
      <w:suppressAutoHyphens/>
      <w:spacing w:line="100" w:lineRule="atLeast"/>
      <w:jc w:val="both"/>
    </w:pPr>
    <w:rPr>
      <w:rFonts w:ascii="Arial" w:hAnsi="Arial"/>
      <w:kern w:val="1"/>
      <w:sz w:val="24"/>
      <w:szCs w:val="20"/>
      <w:lang w:eastAsia="hi-IN" w:bidi="hi-IN"/>
    </w:rPr>
  </w:style>
  <w:style w:type="paragraph" w:customStyle="1" w:styleId="2f">
    <w:name w:val="Обычный2"/>
    <w:uiPriority w:val="99"/>
    <w:rsid w:val="009A6626"/>
    <w:pPr>
      <w:suppressAutoHyphens/>
      <w:spacing w:line="100" w:lineRule="atLeast"/>
      <w:jc w:val="both"/>
    </w:pPr>
    <w:rPr>
      <w:kern w:val="1"/>
      <w:sz w:val="20"/>
      <w:szCs w:val="20"/>
      <w:lang w:eastAsia="hi-IN" w:bidi="hi-IN"/>
    </w:rPr>
  </w:style>
  <w:style w:type="paragraph" w:customStyle="1" w:styleId="2f0">
    <w:name w:val="Указатель2"/>
    <w:basedOn w:val="a"/>
    <w:uiPriority w:val="99"/>
    <w:rsid w:val="009A6626"/>
    <w:pPr>
      <w:suppressLineNumbers/>
      <w:spacing w:line="100" w:lineRule="atLeast"/>
    </w:pPr>
    <w:rPr>
      <w:rFonts w:ascii="Arial" w:hAnsi="Arial" w:cs="Tahoma"/>
      <w:szCs w:val="20"/>
    </w:rPr>
  </w:style>
  <w:style w:type="paragraph" w:customStyle="1" w:styleId="120">
    <w:name w:val="Свой собственный 12"/>
    <w:basedOn w:val="a"/>
    <w:uiPriority w:val="99"/>
    <w:rsid w:val="009A6626"/>
    <w:pPr>
      <w:spacing w:line="100" w:lineRule="atLeast"/>
      <w:ind w:firstLine="720"/>
      <w:jc w:val="both"/>
    </w:pPr>
    <w:rPr>
      <w:rFonts w:cs="Times New Roman"/>
      <w:szCs w:val="20"/>
    </w:rPr>
  </w:style>
  <w:style w:type="paragraph" w:customStyle="1" w:styleId="311">
    <w:name w:val="Основной текст 31"/>
    <w:basedOn w:val="a"/>
    <w:uiPriority w:val="99"/>
    <w:rsid w:val="009A6626"/>
    <w:pPr>
      <w:spacing w:after="120" w:line="100" w:lineRule="atLeast"/>
      <w:jc w:val="both"/>
    </w:pPr>
    <w:rPr>
      <w:rFonts w:cs="Times New Roman"/>
      <w:sz w:val="16"/>
      <w:szCs w:val="16"/>
    </w:rPr>
  </w:style>
  <w:style w:type="paragraph" w:customStyle="1" w:styleId="affa">
    <w:name w:val="Содержимое таблицы"/>
    <w:basedOn w:val="a"/>
    <w:uiPriority w:val="99"/>
    <w:rsid w:val="009A6626"/>
    <w:pPr>
      <w:suppressLineNumbers/>
    </w:pPr>
  </w:style>
  <w:style w:type="paragraph" w:customStyle="1" w:styleId="affb">
    <w:name w:val="Заголовок таблицы"/>
    <w:basedOn w:val="a"/>
    <w:uiPriority w:val="99"/>
    <w:rsid w:val="009A6626"/>
    <w:pPr>
      <w:suppressLineNumbers/>
      <w:spacing w:line="100" w:lineRule="atLeast"/>
      <w:jc w:val="center"/>
    </w:pPr>
    <w:rPr>
      <w:rFonts w:ascii="Arial" w:hAnsi="Arial" w:cs="Times New Roman"/>
      <w:b/>
      <w:bCs/>
      <w:szCs w:val="20"/>
    </w:rPr>
  </w:style>
  <w:style w:type="paragraph" w:customStyle="1" w:styleId="110">
    <w:name w:val="Абзац списка11"/>
    <w:basedOn w:val="a"/>
    <w:uiPriority w:val="99"/>
    <w:rsid w:val="009A6626"/>
    <w:pPr>
      <w:ind w:left="720"/>
    </w:pPr>
    <w:rPr>
      <w:rFonts w:ascii="Calibri" w:hAnsi="Calibri" w:cs="Times New Roman"/>
    </w:rPr>
  </w:style>
  <w:style w:type="paragraph" w:customStyle="1" w:styleId="2f1">
    <w:name w:val="Основной текст2"/>
    <w:basedOn w:val="a"/>
    <w:uiPriority w:val="99"/>
    <w:rsid w:val="009A6626"/>
    <w:pPr>
      <w:shd w:val="clear" w:color="auto" w:fill="FFFFFF"/>
      <w:spacing w:line="278" w:lineRule="exact"/>
      <w:jc w:val="both"/>
    </w:pPr>
    <w:rPr>
      <w:rFonts w:cs="Calibri"/>
      <w:sz w:val="23"/>
      <w:szCs w:val="23"/>
    </w:rPr>
  </w:style>
  <w:style w:type="paragraph" w:customStyle="1" w:styleId="44">
    <w:name w:val="Основной текст (4)"/>
    <w:basedOn w:val="a"/>
    <w:uiPriority w:val="99"/>
    <w:rsid w:val="009A6626"/>
    <w:pPr>
      <w:shd w:val="clear" w:color="auto" w:fill="FFFFFF"/>
      <w:spacing w:line="240" w:lineRule="atLeast"/>
      <w:jc w:val="center"/>
    </w:pPr>
    <w:rPr>
      <w:rFonts w:cs="Calibri"/>
      <w:sz w:val="23"/>
      <w:szCs w:val="23"/>
    </w:rPr>
  </w:style>
  <w:style w:type="paragraph" w:customStyle="1" w:styleId="64">
    <w:name w:val="Основной текст (6)"/>
    <w:basedOn w:val="a"/>
    <w:uiPriority w:val="99"/>
    <w:rsid w:val="009A6626"/>
    <w:pPr>
      <w:shd w:val="clear" w:color="auto" w:fill="FFFFFF"/>
      <w:spacing w:before="1440" w:line="226" w:lineRule="exact"/>
    </w:pPr>
    <w:rPr>
      <w:rFonts w:cs="Calibri"/>
      <w:sz w:val="19"/>
      <w:szCs w:val="19"/>
    </w:rPr>
  </w:style>
  <w:style w:type="paragraph" w:customStyle="1" w:styleId="39">
    <w:name w:val="заголовок 3"/>
    <w:basedOn w:val="a"/>
    <w:uiPriority w:val="99"/>
    <w:rsid w:val="009A6626"/>
    <w:pPr>
      <w:spacing w:line="100" w:lineRule="atLeast"/>
      <w:ind w:left="354"/>
    </w:pPr>
    <w:rPr>
      <w:rFonts w:cs="Times New Roman"/>
      <w:b/>
      <w:bCs/>
      <w:lang w:val="de-DE"/>
    </w:rPr>
  </w:style>
  <w:style w:type="paragraph" w:customStyle="1" w:styleId="1ff0">
    <w:name w:val="Текст примечания1"/>
    <w:basedOn w:val="a"/>
    <w:uiPriority w:val="99"/>
    <w:rsid w:val="009A6626"/>
    <w:pPr>
      <w:spacing w:line="100" w:lineRule="atLeast"/>
    </w:pPr>
    <w:rPr>
      <w:rFonts w:cs="Times New Roman"/>
      <w:sz w:val="20"/>
      <w:szCs w:val="20"/>
    </w:rPr>
  </w:style>
  <w:style w:type="paragraph" w:customStyle="1" w:styleId="1ff1">
    <w:name w:val="Тема примечания1"/>
    <w:basedOn w:val="1ff0"/>
    <w:uiPriority w:val="99"/>
    <w:rsid w:val="009A6626"/>
    <w:rPr>
      <w:b/>
      <w:bCs/>
    </w:rPr>
  </w:style>
  <w:style w:type="paragraph" w:customStyle="1" w:styleId="CharChar0">
    <w:name w:val="Char Char"/>
    <w:basedOn w:val="a"/>
    <w:uiPriority w:val="99"/>
    <w:rsid w:val="009A6626"/>
    <w:pPr>
      <w:spacing w:after="160" w:line="240" w:lineRule="exact"/>
    </w:pPr>
    <w:rPr>
      <w:rFonts w:ascii="Verdana" w:hAnsi="Verdana" w:cs="Verdana"/>
      <w:sz w:val="20"/>
      <w:szCs w:val="20"/>
      <w:lang w:val="en-US"/>
    </w:rPr>
  </w:style>
  <w:style w:type="paragraph" w:customStyle="1" w:styleId="affc">
    <w:name w:val="текст в таблице"/>
    <w:basedOn w:val="a"/>
    <w:uiPriority w:val="99"/>
    <w:rsid w:val="009A6626"/>
    <w:pPr>
      <w:widowControl w:val="0"/>
      <w:spacing w:line="100" w:lineRule="atLeast"/>
    </w:pPr>
    <w:rPr>
      <w:rFonts w:ascii="Arial" w:hAnsi="Arial" w:cs="Times New Roman"/>
      <w:caps/>
      <w:sz w:val="12"/>
      <w:szCs w:val="20"/>
    </w:rPr>
  </w:style>
  <w:style w:type="paragraph" w:customStyle="1" w:styleId="affd">
    <w:name w:val="Вид документа"/>
    <w:basedOn w:val="a"/>
    <w:uiPriority w:val="99"/>
    <w:rsid w:val="009A6626"/>
    <w:pPr>
      <w:widowControl w:val="0"/>
      <w:spacing w:line="100" w:lineRule="atLeast"/>
      <w:jc w:val="center"/>
    </w:pPr>
    <w:rPr>
      <w:rFonts w:ascii="Arial" w:hAnsi="Arial" w:cs="Times New Roman"/>
      <w:b/>
      <w:caps/>
      <w:sz w:val="28"/>
      <w:szCs w:val="20"/>
    </w:rPr>
  </w:style>
  <w:style w:type="paragraph" w:customStyle="1" w:styleId="affe">
    <w:name w:val="Разновидность документа"/>
    <w:basedOn w:val="a"/>
    <w:uiPriority w:val="99"/>
    <w:rsid w:val="009A6626"/>
    <w:pPr>
      <w:widowControl w:val="0"/>
      <w:spacing w:after="40" w:line="100" w:lineRule="atLeast"/>
      <w:jc w:val="center"/>
    </w:pPr>
    <w:rPr>
      <w:rFonts w:ascii="Arial" w:hAnsi="Arial" w:cs="Times New Roman"/>
      <w:b/>
      <w:szCs w:val="20"/>
    </w:rPr>
  </w:style>
  <w:style w:type="paragraph" w:customStyle="1" w:styleId="ConsNonformat">
    <w:name w:val="ConsNonformat"/>
    <w:uiPriority w:val="99"/>
    <w:rsid w:val="009A6626"/>
    <w:pPr>
      <w:widowControl w:val="0"/>
      <w:suppressAutoHyphens/>
      <w:spacing w:line="100" w:lineRule="atLeast"/>
    </w:pPr>
    <w:rPr>
      <w:rFonts w:ascii="Consultant" w:hAnsi="Consultant"/>
      <w:kern w:val="1"/>
      <w:sz w:val="20"/>
      <w:szCs w:val="20"/>
      <w:lang w:eastAsia="hi-IN" w:bidi="hi-IN"/>
    </w:rPr>
  </w:style>
  <w:style w:type="paragraph" w:customStyle="1" w:styleId="afff">
    <w:name w:val="Нормальный"/>
    <w:uiPriority w:val="99"/>
    <w:rsid w:val="009A6626"/>
    <w:pPr>
      <w:suppressAutoHyphens/>
      <w:spacing w:line="100" w:lineRule="atLeast"/>
    </w:pPr>
    <w:rPr>
      <w:rFonts w:ascii="TimesET" w:hAnsi="TimesET"/>
      <w:kern w:val="1"/>
      <w:sz w:val="20"/>
      <w:szCs w:val="20"/>
      <w:lang w:eastAsia="hi-IN" w:bidi="hi-IN"/>
    </w:rPr>
  </w:style>
  <w:style w:type="paragraph" w:customStyle="1" w:styleId="3a">
    <w:name w:val="Обычный3"/>
    <w:uiPriority w:val="99"/>
    <w:rsid w:val="009A6626"/>
    <w:pPr>
      <w:suppressAutoHyphens/>
      <w:spacing w:line="100" w:lineRule="atLeast"/>
    </w:pPr>
    <w:rPr>
      <w:rFonts w:ascii="TimesET" w:hAnsi="TimesET"/>
      <w:kern w:val="1"/>
      <w:sz w:val="20"/>
      <w:szCs w:val="20"/>
      <w:lang w:eastAsia="hi-IN" w:bidi="hi-IN"/>
    </w:rPr>
  </w:style>
  <w:style w:type="paragraph" w:customStyle="1" w:styleId="1ff2">
    <w:name w:val="Название объекта1"/>
    <w:basedOn w:val="a"/>
    <w:uiPriority w:val="99"/>
    <w:rsid w:val="009A6626"/>
    <w:pPr>
      <w:spacing w:line="100" w:lineRule="atLeast"/>
      <w:jc w:val="center"/>
    </w:pPr>
    <w:rPr>
      <w:rFonts w:cs="Times New Roman"/>
      <w:b/>
      <w:szCs w:val="20"/>
    </w:rPr>
  </w:style>
  <w:style w:type="paragraph" w:customStyle="1" w:styleId="ConsNormal">
    <w:name w:val="ConsNormal"/>
    <w:uiPriority w:val="99"/>
    <w:rsid w:val="009A6626"/>
    <w:pPr>
      <w:widowControl w:val="0"/>
      <w:suppressAutoHyphens/>
      <w:spacing w:line="100" w:lineRule="atLeast"/>
      <w:ind w:firstLine="720"/>
    </w:pPr>
    <w:rPr>
      <w:rFonts w:ascii="Arial" w:hAnsi="Arial"/>
      <w:kern w:val="1"/>
      <w:sz w:val="20"/>
      <w:szCs w:val="20"/>
      <w:lang w:eastAsia="hi-IN" w:bidi="hi-IN"/>
    </w:rPr>
  </w:style>
  <w:style w:type="paragraph" w:customStyle="1" w:styleId="afff0">
    <w:name w:val="Содержимое врезки"/>
    <w:basedOn w:val="a0"/>
    <w:uiPriority w:val="99"/>
    <w:rsid w:val="009A6626"/>
  </w:style>
  <w:style w:type="paragraph" w:customStyle="1" w:styleId="111">
    <w:name w:val="111 Текст"/>
    <w:uiPriority w:val="99"/>
    <w:rsid w:val="009A6626"/>
    <w:pPr>
      <w:suppressAutoHyphens/>
      <w:ind w:firstLine="567"/>
      <w:jc w:val="both"/>
    </w:pPr>
    <w:rPr>
      <w:kern w:val="1"/>
      <w:sz w:val="24"/>
      <w:szCs w:val="24"/>
      <w:lang w:eastAsia="ar-SA"/>
    </w:rPr>
  </w:style>
  <w:style w:type="paragraph" w:customStyle="1" w:styleId="1110">
    <w:name w:val="111 Раздел документации"/>
    <w:uiPriority w:val="99"/>
    <w:rsid w:val="009A6626"/>
    <w:pPr>
      <w:tabs>
        <w:tab w:val="left" w:pos="720"/>
      </w:tabs>
      <w:suppressAutoHyphens/>
      <w:spacing w:after="120"/>
      <w:ind w:left="720" w:hanging="360"/>
    </w:pPr>
    <w:rPr>
      <w:b/>
      <w:kern w:val="1"/>
      <w:sz w:val="24"/>
      <w:szCs w:val="24"/>
      <w:lang w:eastAsia="ar-SA"/>
    </w:rPr>
  </w:style>
  <w:style w:type="paragraph" w:styleId="afff1">
    <w:name w:val="Normal (Web)"/>
    <w:basedOn w:val="a"/>
    <w:uiPriority w:val="99"/>
    <w:rsid w:val="009A6626"/>
    <w:pPr>
      <w:widowControl w:val="0"/>
      <w:overflowPunct w:val="0"/>
      <w:autoSpaceDE w:val="0"/>
    </w:pPr>
  </w:style>
  <w:style w:type="paragraph" w:customStyle="1" w:styleId="afff2">
    <w:name w:val="Пункт договора"/>
    <w:basedOn w:val="a"/>
    <w:uiPriority w:val="99"/>
    <w:rsid w:val="009A6626"/>
    <w:pPr>
      <w:widowControl w:val="0"/>
      <w:tabs>
        <w:tab w:val="num" w:pos="0"/>
      </w:tabs>
      <w:suppressAutoHyphens w:val="0"/>
      <w:ind w:left="1406" w:hanging="1406"/>
      <w:jc w:val="both"/>
    </w:pPr>
    <w:rPr>
      <w:rFonts w:ascii="Arial" w:hAnsi="Arial" w:cs="Times New Roman"/>
      <w:sz w:val="20"/>
      <w:szCs w:val="20"/>
      <w:lang w:eastAsia="ar-SA" w:bidi="ar-SA"/>
    </w:rPr>
  </w:style>
  <w:style w:type="paragraph" w:customStyle="1" w:styleId="afff3">
    <w:name w:val="Раздел договора"/>
    <w:basedOn w:val="a"/>
    <w:next w:val="afff2"/>
    <w:uiPriority w:val="99"/>
    <w:rsid w:val="009A6626"/>
    <w:pPr>
      <w:keepNext/>
      <w:keepLines/>
      <w:widowControl w:val="0"/>
      <w:tabs>
        <w:tab w:val="num" w:pos="0"/>
      </w:tabs>
      <w:suppressAutoHyphens w:val="0"/>
      <w:spacing w:before="240" w:after="200"/>
      <w:ind w:left="1406" w:hanging="1406"/>
    </w:pPr>
    <w:rPr>
      <w:rFonts w:ascii="Arial" w:hAnsi="Arial" w:cs="Times New Roman"/>
      <w:b/>
      <w:caps/>
      <w:sz w:val="20"/>
      <w:szCs w:val="20"/>
      <w:lang w:eastAsia="ar-SA" w:bidi="ar-SA"/>
    </w:rPr>
  </w:style>
  <w:style w:type="paragraph" w:customStyle="1" w:styleId="afff4">
    <w:name w:val="Подпункт договора"/>
    <w:basedOn w:val="afff2"/>
    <w:uiPriority w:val="99"/>
    <w:rsid w:val="009A6626"/>
    <w:pPr>
      <w:widowControl/>
    </w:pPr>
  </w:style>
  <w:style w:type="paragraph" w:customStyle="1" w:styleId="afff5">
    <w:name w:val="Подподпункт договора"/>
    <w:basedOn w:val="afff4"/>
    <w:uiPriority w:val="99"/>
    <w:rsid w:val="009A6626"/>
  </w:style>
  <w:style w:type="paragraph" w:styleId="afff6">
    <w:name w:val="No Spacing"/>
    <w:uiPriority w:val="99"/>
    <w:qFormat/>
    <w:rsid w:val="00777C2C"/>
    <w:pPr>
      <w:jc w:val="both"/>
    </w:pPr>
    <w:rPr>
      <w:sz w:val="24"/>
      <w:szCs w:val="24"/>
    </w:rPr>
  </w:style>
  <w:style w:type="paragraph" w:styleId="3b">
    <w:name w:val="Body Text Indent 3"/>
    <w:basedOn w:val="a"/>
    <w:link w:val="312"/>
    <w:uiPriority w:val="99"/>
    <w:locked/>
    <w:rsid w:val="00474E01"/>
    <w:pPr>
      <w:spacing w:after="120"/>
      <w:ind w:left="283"/>
    </w:pPr>
    <w:rPr>
      <w:sz w:val="16"/>
      <w:szCs w:val="16"/>
    </w:rPr>
  </w:style>
  <w:style w:type="character" w:customStyle="1" w:styleId="312">
    <w:name w:val="Основной текст с отступом 3 Знак1"/>
    <w:basedOn w:val="a1"/>
    <w:link w:val="3b"/>
    <w:uiPriority w:val="99"/>
    <w:semiHidden/>
    <w:locked/>
    <w:rsid w:val="001C6353"/>
    <w:rPr>
      <w:rFonts w:cs="Mangal"/>
      <w:kern w:val="1"/>
      <w:sz w:val="14"/>
      <w:szCs w:val="14"/>
      <w:lang w:eastAsia="hi-IN" w:bidi="hi-IN"/>
    </w:rPr>
  </w:style>
  <w:style w:type="paragraph" w:styleId="2f2">
    <w:name w:val="Body Text Indent 2"/>
    <w:basedOn w:val="a"/>
    <w:link w:val="212"/>
    <w:uiPriority w:val="99"/>
    <w:locked/>
    <w:rsid w:val="00474E01"/>
    <w:pPr>
      <w:spacing w:after="120" w:line="480" w:lineRule="auto"/>
      <w:ind w:left="283"/>
    </w:pPr>
  </w:style>
  <w:style w:type="character" w:customStyle="1" w:styleId="212">
    <w:name w:val="Основной текст с отступом 2 Знак1"/>
    <w:basedOn w:val="a1"/>
    <w:link w:val="2f2"/>
    <w:uiPriority w:val="99"/>
    <w:semiHidden/>
    <w:locked/>
    <w:rsid w:val="001C6353"/>
    <w:rPr>
      <w:rFonts w:cs="Mangal"/>
      <w:kern w:val="1"/>
      <w:sz w:val="21"/>
      <w:szCs w:val="21"/>
      <w:lang w:eastAsia="hi-IN" w:bidi="hi-IN"/>
    </w:rPr>
  </w:style>
  <w:style w:type="paragraph" w:styleId="2f3">
    <w:name w:val="Body Text 2"/>
    <w:basedOn w:val="a"/>
    <w:link w:val="213"/>
    <w:uiPriority w:val="99"/>
    <w:semiHidden/>
    <w:locked/>
    <w:rsid w:val="009454F0"/>
    <w:pPr>
      <w:spacing w:after="120" w:line="480" w:lineRule="auto"/>
    </w:pPr>
    <w:rPr>
      <w:rFonts w:cs="Mangal"/>
      <w:szCs w:val="21"/>
    </w:rPr>
  </w:style>
  <w:style w:type="character" w:customStyle="1" w:styleId="213">
    <w:name w:val="Основной текст 2 Знак1"/>
    <w:basedOn w:val="a1"/>
    <w:link w:val="2f3"/>
    <w:uiPriority w:val="99"/>
    <w:semiHidden/>
    <w:locked/>
    <w:rsid w:val="009454F0"/>
    <w:rPr>
      <w:rFonts w:cs="Mangal"/>
      <w:kern w:val="1"/>
      <w:sz w:val="21"/>
      <w:szCs w:val="21"/>
      <w:lang w:eastAsia="hi-IN" w:bidi="hi-IN"/>
    </w:rPr>
  </w:style>
  <w:style w:type="paragraph" w:customStyle="1" w:styleId="afff7">
    <w:name w:val="Абзац"/>
    <w:basedOn w:val="a"/>
    <w:uiPriority w:val="99"/>
    <w:rsid w:val="009454F0"/>
    <w:pPr>
      <w:suppressAutoHyphens w:val="0"/>
      <w:spacing w:after="120"/>
      <w:jc w:val="both"/>
    </w:pPr>
    <w:rPr>
      <w:rFonts w:cs="Times New Roman"/>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18</Pages>
  <Words>4836</Words>
  <Characters>35042</Characters>
  <Application>Microsoft Office Word</Application>
  <DocSecurity>0</DocSecurity>
  <Lines>292</Lines>
  <Paragraphs>79</Paragraphs>
  <ScaleCrop>false</ScaleCrop>
  <Company>НЭК</Company>
  <LinksUpToDate>false</LinksUpToDate>
  <CharactersWithSpaces>39799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Алексанова-ОА</dc:creator>
  <cp:keywords/>
  <dc:description/>
  <cp:lastModifiedBy>1</cp:lastModifiedBy>
  <cp:revision>59</cp:revision>
  <cp:lastPrinted>2014-07-30T06:59:00Z</cp:lastPrinted>
  <dcterms:created xsi:type="dcterms:W3CDTF">2013-05-07T02:20:00Z</dcterms:created>
  <dcterms:modified xsi:type="dcterms:W3CDTF">2014-10-08T07:48:00Z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