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E6BCF" w:rsidRPr="007E6BCF" w:rsidRDefault="007E6BCF" w:rsidP="007E6BCF">
      <w:pPr>
        <w:ind w:left="6096"/>
        <w:jc w:val="both"/>
        <w:rPr>
          <w:rFonts w:cs="Times New Roman"/>
        </w:rPr>
      </w:pPr>
      <w:r w:rsidRPr="007E6BCF">
        <w:rPr>
          <w:rFonts w:cs="Times New Roman"/>
        </w:rPr>
        <w:t>Утверждаю:</w:t>
      </w:r>
    </w:p>
    <w:p w:rsidR="007E6BCF" w:rsidRPr="007E6BCF" w:rsidRDefault="007E6BCF" w:rsidP="007E6BCF">
      <w:pPr>
        <w:ind w:left="6096"/>
        <w:jc w:val="both"/>
        <w:rPr>
          <w:rFonts w:cs="Times New Roman"/>
        </w:rPr>
      </w:pPr>
      <w:r w:rsidRPr="007E6BCF">
        <w:rPr>
          <w:rFonts w:cs="Times New Roman"/>
        </w:rPr>
        <w:t>Генеральный директор</w:t>
      </w:r>
    </w:p>
    <w:p w:rsidR="007E6BCF" w:rsidRPr="007E6BCF" w:rsidRDefault="007E6BCF" w:rsidP="007E6BCF">
      <w:pPr>
        <w:ind w:left="6096"/>
        <w:jc w:val="both"/>
        <w:rPr>
          <w:rFonts w:cs="Times New Roman"/>
        </w:rPr>
      </w:pPr>
      <w:r w:rsidRPr="007E6BCF">
        <w:rPr>
          <w:rFonts w:cs="Times New Roman"/>
        </w:rPr>
        <w:t>ООО «НТК»</w:t>
      </w:r>
    </w:p>
    <w:p w:rsidR="007E6BCF" w:rsidRPr="007E6BCF" w:rsidRDefault="007E6BCF" w:rsidP="007E6BCF">
      <w:pPr>
        <w:ind w:left="6096"/>
        <w:jc w:val="both"/>
        <w:rPr>
          <w:rFonts w:cs="Times New Roman"/>
        </w:rPr>
      </w:pPr>
    </w:p>
    <w:p w:rsidR="007E6BCF" w:rsidRPr="007E6BCF" w:rsidRDefault="007E6BCF" w:rsidP="007E6BCF">
      <w:pPr>
        <w:ind w:left="6096"/>
        <w:jc w:val="both"/>
        <w:rPr>
          <w:rFonts w:cs="Times New Roman"/>
        </w:rPr>
      </w:pPr>
      <w:r w:rsidRPr="007E6BCF">
        <w:rPr>
          <w:rFonts w:cs="Times New Roman"/>
        </w:rPr>
        <w:t>______________В.О. Кузенский</w:t>
      </w:r>
    </w:p>
    <w:p w:rsidR="007E6BCF" w:rsidRPr="007E6BCF" w:rsidRDefault="007E6BCF" w:rsidP="007E6BCF">
      <w:pPr>
        <w:ind w:left="6096"/>
        <w:jc w:val="both"/>
        <w:rPr>
          <w:rFonts w:cs="Times New Roman"/>
        </w:rPr>
      </w:pPr>
    </w:p>
    <w:p w:rsidR="007E6BCF" w:rsidRPr="007E6BCF" w:rsidRDefault="00592651" w:rsidP="007E6BCF">
      <w:pPr>
        <w:ind w:left="6096"/>
        <w:jc w:val="both"/>
        <w:rPr>
          <w:rFonts w:cs="Times New Roman"/>
        </w:rPr>
      </w:pPr>
      <w:r>
        <w:rPr>
          <w:rFonts w:cs="Times New Roman"/>
        </w:rPr>
        <w:t>«</w:t>
      </w:r>
      <w:r w:rsidR="00502AE3">
        <w:rPr>
          <w:rFonts w:cs="Times New Roman"/>
        </w:rPr>
        <w:t>07</w:t>
      </w:r>
      <w:r w:rsidR="007E6BCF" w:rsidRPr="007E6BCF">
        <w:rPr>
          <w:rFonts w:cs="Times New Roman"/>
        </w:rPr>
        <w:t xml:space="preserve">» </w:t>
      </w:r>
      <w:r w:rsidR="00502AE3">
        <w:rPr>
          <w:rFonts w:cs="Times New Roman"/>
          <w:u w:val="single"/>
        </w:rPr>
        <w:t xml:space="preserve">    октября    </w:t>
      </w:r>
      <w:r>
        <w:rPr>
          <w:rFonts w:cs="Times New Roman"/>
        </w:rPr>
        <w:t xml:space="preserve"> </w:t>
      </w:r>
      <w:r w:rsidR="007E6BCF" w:rsidRPr="007E6BCF">
        <w:rPr>
          <w:rFonts w:cs="Times New Roman"/>
        </w:rPr>
        <w:t xml:space="preserve"> 2014 г.</w:t>
      </w:r>
    </w:p>
    <w:p w:rsidR="007E6BCF" w:rsidRPr="007E6BCF" w:rsidRDefault="007E6BCF" w:rsidP="007E6BCF">
      <w:pPr>
        <w:pStyle w:val="ConsPlusNonformat"/>
        <w:jc w:val="center"/>
        <w:rPr>
          <w:rFonts w:ascii="Times New Roman" w:hAnsi="Times New Roman" w:cs="Times New Roman"/>
          <w:sz w:val="24"/>
          <w:szCs w:val="24"/>
        </w:rPr>
      </w:pPr>
      <w:r w:rsidRPr="007E6BCF">
        <w:rPr>
          <w:rFonts w:ascii="Times New Roman" w:hAnsi="Times New Roman" w:cs="Times New Roman"/>
          <w:sz w:val="24"/>
          <w:szCs w:val="24"/>
        </w:rPr>
        <w:t xml:space="preserve">                               </w:t>
      </w:r>
      <w:r w:rsidR="0030120A">
        <w:rPr>
          <w:rFonts w:ascii="Times New Roman" w:hAnsi="Times New Roman" w:cs="Times New Roman"/>
          <w:sz w:val="24"/>
          <w:szCs w:val="24"/>
        </w:rPr>
        <w:t xml:space="preserve">           </w:t>
      </w:r>
      <w:r w:rsidRPr="007E6BCF">
        <w:rPr>
          <w:rFonts w:ascii="Times New Roman" w:hAnsi="Times New Roman" w:cs="Times New Roman"/>
          <w:sz w:val="24"/>
          <w:szCs w:val="24"/>
        </w:rPr>
        <w:t xml:space="preserve"> м.п</w:t>
      </w:r>
    </w:p>
    <w:p w:rsidR="00B265F7" w:rsidRPr="007E6BCF" w:rsidRDefault="00B265F7">
      <w:pPr>
        <w:ind w:firstLine="567"/>
        <w:jc w:val="both"/>
        <w:rPr>
          <w:rFonts w:cs="Times New Roman"/>
        </w:rPr>
      </w:pPr>
    </w:p>
    <w:p w:rsidR="00B265F7" w:rsidRPr="00502AE3" w:rsidRDefault="00B265F7">
      <w:pPr>
        <w:ind w:firstLine="567"/>
        <w:jc w:val="both"/>
        <w:rPr>
          <w:rFonts w:cs="Times New Roman"/>
          <w:u w:val="single"/>
        </w:rPr>
      </w:pPr>
    </w:p>
    <w:p w:rsidR="00B265F7" w:rsidRDefault="00B265F7">
      <w:pPr>
        <w:jc w:val="both"/>
        <w:rPr>
          <w:rFonts w:cs="Times New Roman"/>
          <w:b/>
        </w:rPr>
      </w:pPr>
    </w:p>
    <w:p w:rsidR="00B265F7" w:rsidRDefault="00B265F7">
      <w:pPr>
        <w:jc w:val="both"/>
        <w:rPr>
          <w:rFonts w:cs="Times New Roman"/>
          <w:b/>
        </w:rPr>
      </w:pPr>
    </w:p>
    <w:p w:rsidR="00B265F7" w:rsidRDefault="00B265F7">
      <w:pPr>
        <w:jc w:val="both"/>
        <w:rPr>
          <w:rFonts w:cs="Times New Roman"/>
          <w:b/>
        </w:rPr>
      </w:pPr>
    </w:p>
    <w:p w:rsidR="00B265F7" w:rsidRDefault="00B265F7">
      <w:pPr>
        <w:jc w:val="both"/>
        <w:rPr>
          <w:rFonts w:cs="Times New Roman"/>
          <w:b/>
        </w:rPr>
      </w:pPr>
    </w:p>
    <w:p w:rsidR="00B265F7" w:rsidRDefault="00B265F7">
      <w:pPr>
        <w:jc w:val="both"/>
        <w:rPr>
          <w:rFonts w:cs="Times New Roman"/>
          <w:b/>
        </w:rPr>
      </w:pPr>
    </w:p>
    <w:p w:rsidR="00B265F7" w:rsidRDefault="00B265F7">
      <w:pPr>
        <w:jc w:val="both"/>
        <w:rPr>
          <w:rFonts w:cs="Times New Roman"/>
          <w:b/>
        </w:rPr>
      </w:pPr>
    </w:p>
    <w:p w:rsidR="00B265F7" w:rsidRDefault="00B265F7">
      <w:pPr>
        <w:jc w:val="both"/>
        <w:rPr>
          <w:rFonts w:cs="Times New Roman"/>
          <w:b/>
        </w:rPr>
      </w:pPr>
    </w:p>
    <w:p w:rsidR="00B265F7" w:rsidRDefault="00B265F7">
      <w:pPr>
        <w:jc w:val="both"/>
        <w:rPr>
          <w:rFonts w:cs="Times New Roman"/>
          <w:b/>
        </w:rPr>
      </w:pPr>
    </w:p>
    <w:p w:rsidR="00B265F7" w:rsidRDefault="00B265F7">
      <w:pPr>
        <w:widowControl w:val="0"/>
        <w:shd w:val="clear" w:color="auto" w:fill="FFFFFF"/>
        <w:tabs>
          <w:tab w:val="left" w:pos="720"/>
        </w:tabs>
        <w:autoSpaceDE w:val="0"/>
        <w:jc w:val="both"/>
        <w:rPr>
          <w:rFonts w:cs="Times New Roman"/>
          <w:b/>
        </w:rPr>
      </w:pPr>
    </w:p>
    <w:p w:rsidR="00B265F7" w:rsidRDefault="00B265F7">
      <w:pPr>
        <w:jc w:val="center"/>
        <w:rPr>
          <w:rFonts w:cs="Times New Roman"/>
          <w:b/>
        </w:rPr>
      </w:pPr>
    </w:p>
    <w:p w:rsidR="00B265F7" w:rsidRDefault="00B265F7">
      <w:pPr>
        <w:jc w:val="center"/>
        <w:rPr>
          <w:rFonts w:cs="Times New Roman"/>
          <w:b/>
        </w:rPr>
      </w:pPr>
      <w:r>
        <w:rPr>
          <w:rFonts w:cs="Times New Roman"/>
          <w:b/>
        </w:rPr>
        <w:t>ДОКУМЕНТАЦИЯ</w:t>
      </w:r>
    </w:p>
    <w:p w:rsidR="00B265F7" w:rsidRDefault="00B265F7">
      <w:pPr>
        <w:jc w:val="center"/>
        <w:rPr>
          <w:rFonts w:cs="Times New Roman"/>
          <w:b/>
        </w:rPr>
      </w:pPr>
      <w:r>
        <w:rPr>
          <w:rFonts w:cs="Times New Roman"/>
          <w:b/>
        </w:rPr>
        <w:t>О ЗАКУПКЕ В ФОРМЕ ЗАПРОСА ПРЕДЛОЖЕНИЙ</w:t>
      </w:r>
    </w:p>
    <w:p w:rsidR="00B265F7" w:rsidRDefault="00B265F7">
      <w:pPr>
        <w:jc w:val="center"/>
        <w:rPr>
          <w:rFonts w:cs="Times New Roman"/>
          <w:b/>
        </w:rPr>
      </w:pPr>
    </w:p>
    <w:p w:rsidR="00B265F7" w:rsidRDefault="0076605D" w:rsidP="00A63352">
      <w:pPr>
        <w:jc w:val="center"/>
        <w:rPr>
          <w:rFonts w:cs="Times New Roman"/>
        </w:rPr>
      </w:pPr>
      <w:r>
        <w:rPr>
          <w:rFonts w:cs="Times New Roman"/>
          <w:b/>
        </w:rPr>
        <w:t xml:space="preserve">Номер закупки </w:t>
      </w:r>
      <w:r w:rsidR="00A63352">
        <w:rPr>
          <w:rFonts w:cs="Times New Roman"/>
          <w:b/>
        </w:rPr>
        <w:t xml:space="preserve"> </w:t>
      </w:r>
      <w:r w:rsidR="0088112F">
        <w:rPr>
          <w:rFonts w:cs="Times New Roman"/>
          <w:b/>
        </w:rPr>
        <w:t>014</w:t>
      </w:r>
      <w:r w:rsidR="00A63352">
        <w:rPr>
          <w:rFonts w:cs="Times New Roman"/>
          <w:b/>
        </w:rPr>
        <w:t xml:space="preserve"> </w:t>
      </w:r>
    </w:p>
    <w:p w:rsidR="00B265F7" w:rsidRDefault="00B265F7">
      <w:pPr>
        <w:jc w:val="both"/>
        <w:rPr>
          <w:rFonts w:cs="Times New Roman"/>
        </w:rPr>
      </w:pPr>
    </w:p>
    <w:p w:rsidR="00B265F7" w:rsidRDefault="00B265F7">
      <w:pPr>
        <w:ind w:firstLine="567"/>
        <w:jc w:val="both"/>
        <w:rPr>
          <w:rFonts w:cs="Times New Roman"/>
        </w:rPr>
      </w:pPr>
    </w:p>
    <w:p w:rsidR="00B265F7" w:rsidRDefault="00B265F7">
      <w:pPr>
        <w:ind w:firstLine="567"/>
        <w:jc w:val="both"/>
        <w:rPr>
          <w:rFonts w:cs="Times New Roman"/>
        </w:rPr>
      </w:pPr>
    </w:p>
    <w:p w:rsidR="00B265F7" w:rsidRDefault="00B265F7">
      <w:pPr>
        <w:ind w:firstLine="567"/>
        <w:jc w:val="both"/>
        <w:rPr>
          <w:rFonts w:cs="Times New Roman"/>
        </w:rPr>
      </w:pPr>
    </w:p>
    <w:p w:rsidR="00B265F7" w:rsidRDefault="00B265F7">
      <w:pPr>
        <w:ind w:firstLine="567"/>
        <w:jc w:val="both"/>
        <w:rPr>
          <w:rFonts w:cs="Times New Roman"/>
        </w:rPr>
      </w:pPr>
    </w:p>
    <w:p w:rsidR="00B265F7" w:rsidRDefault="00B265F7">
      <w:pPr>
        <w:ind w:firstLine="567"/>
        <w:jc w:val="both"/>
        <w:rPr>
          <w:rFonts w:cs="Times New Roman"/>
        </w:rPr>
      </w:pPr>
    </w:p>
    <w:p w:rsidR="00B265F7" w:rsidRDefault="00B265F7">
      <w:pPr>
        <w:ind w:firstLine="567"/>
        <w:jc w:val="both"/>
        <w:rPr>
          <w:rFonts w:cs="Times New Roman"/>
        </w:rPr>
      </w:pPr>
    </w:p>
    <w:p w:rsidR="00B265F7" w:rsidRDefault="00B265F7">
      <w:pPr>
        <w:ind w:firstLine="567"/>
        <w:jc w:val="both"/>
        <w:rPr>
          <w:rFonts w:cs="Times New Roman"/>
        </w:rPr>
      </w:pPr>
    </w:p>
    <w:p w:rsidR="00B265F7" w:rsidRDefault="00B265F7">
      <w:pPr>
        <w:ind w:firstLine="567"/>
        <w:jc w:val="both"/>
        <w:rPr>
          <w:rFonts w:cs="Times New Roman"/>
        </w:rPr>
      </w:pPr>
    </w:p>
    <w:p w:rsidR="00B265F7" w:rsidRDefault="00B265F7">
      <w:pPr>
        <w:ind w:firstLine="567"/>
        <w:jc w:val="both"/>
        <w:rPr>
          <w:rFonts w:cs="Times New Roman"/>
        </w:rPr>
      </w:pPr>
    </w:p>
    <w:p w:rsidR="00B265F7" w:rsidRDefault="00B265F7">
      <w:pPr>
        <w:jc w:val="both"/>
        <w:rPr>
          <w:rFonts w:cs="Times New Roman"/>
        </w:rPr>
      </w:pPr>
    </w:p>
    <w:p w:rsidR="00B265F7" w:rsidRDefault="00B265F7">
      <w:pPr>
        <w:jc w:val="both"/>
        <w:rPr>
          <w:rFonts w:cs="Times New Roman"/>
        </w:rPr>
      </w:pPr>
    </w:p>
    <w:p w:rsidR="00B265F7" w:rsidRDefault="00B265F7">
      <w:pPr>
        <w:jc w:val="both"/>
        <w:rPr>
          <w:rFonts w:cs="Times New Roman"/>
        </w:rPr>
      </w:pPr>
    </w:p>
    <w:p w:rsidR="00B265F7" w:rsidRDefault="00B265F7">
      <w:pPr>
        <w:jc w:val="both"/>
        <w:rPr>
          <w:rFonts w:cs="Times New Roman"/>
        </w:rPr>
      </w:pPr>
    </w:p>
    <w:p w:rsidR="00B265F7" w:rsidRDefault="00B265F7">
      <w:pPr>
        <w:jc w:val="both"/>
        <w:rPr>
          <w:rFonts w:cs="Times New Roman"/>
        </w:rPr>
      </w:pPr>
    </w:p>
    <w:p w:rsidR="00075346" w:rsidRDefault="00075346">
      <w:pPr>
        <w:jc w:val="both"/>
        <w:rPr>
          <w:rFonts w:cs="Times New Roman"/>
        </w:rPr>
      </w:pPr>
    </w:p>
    <w:p w:rsidR="00075346" w:rsidRDefault="00075346">
      <w:pPr>
        <w:jc w:val="both"/>
        <w:rPr>
          <w:rFonts w:cs="Times New Roman"/>
        </w:rPr>
      </w:pPr>
    </w:p>
    <w:p w:rsidR="00075346" w:rsidRDefault="00075346">
      <w:pPr>
        <w:jc w:val="both"/>
        <w:rPr>
          <w:rFonts w:cs="Times New Roman"/>
        </w:rPr>
      </w:pPr>
    </w:p>
    <w:p w:rsidR="00075346" w:rsidRDefault="00075346">
      <w:pPr>
        <w:jc w:val="both"/>
        <w:rPr>
          <w:rFonts w:cs="Times New Roman"/>
        </w:rPr>
      </w:pPr>
    </w:p>
    <w:p w:rsidR="00075346" w:rsidRDefault="00075346">
      <w:pPr>
        <w:jc w:val="both"/>
        <w:rPr>
          <w:rFonts w:cs="Times New Roman"/>
        </w:rPr>
      </w:pPr>
    </w:p>
    <w:p w:rsidR="00075346" w:rsidRDefault="00075346">
      <w:pPr>
        <w:jc w:val="both"/>
        <w:rPr>
          <w:rFonts w:cs="Times New Roman"/>
        </w:rPr>
      </w:pPr>
    </w:p>
    <w:p w:rsidR="00075346" w:rsidRDefault="00075346">
      <w:pPr>
        <w:jc w:val="both"/>
        <w:rPr>
          <w:rFonts w:cs="Times New Roman"/>
        </w:rPr>
      </w:pPr>
    </w:p>
    <w:p w:rsidR="00075346" w:rsidRDefault="00075346">
      <w:pPr>
        <w:jc w:val="both"/>
        <w:rPr>
          <w:rFonts w:cs="Times New Roman"/>
        </w:rPr>
      </w:pPr>
    </w:p>
    <w:p w:rsidR="00075346" w:rsidRDefault="00075346">
      <w:pPr>
        <w:jc w:val="both"/>
        <w:rPr>
          <w:rFonts w:cs="Times New Roman"/>
        </w:rPr>
      </w:pPr>
    </w:p>
    <w:p w:rsidR="00B265F7" w:rsidRDefault="00B265F7">
      <w:pPr>
        <w:jc w:val="both"/>
        <w:rPr>
          <w:rFonts w:cs="Times New Roman"/>
        </w:rPr>
      </w:pPr>
    </w:p>
    <w:p w:rsidR="00B265F7" w:rsidRDefault="00B265F7">
      <w:pPr>
        <w:jc w:val="both"/>
        <w:rPr>
          <w:rFonts w:cs="Times New Roman"/>
        </w:rPr>
      </w:pPr>
    </w:p>
    <w:p w:rsidR="00B265F7" w:rsidRDefault="00B265F7">
      <w:pPr>
        <w:jc w:val="both"/>
        <w:rPr>
          <w:rFonts w:cs="Times New Roman"/>
        </w:rPr>
      </w:pPr>
    </w:p>
    <w:p w:rsidR="00A63352" w:rsidRDefault="00B265F7">
      <w:pPr>
        <w:jc w:val="center"/>
        <w:rPr>
          <w:rFonts w:cs="Times New Roman"/>
        </w:rPr>
      </w:pPr>
      <w:r>
        <w:rPr>
          <w:rFonts w:cs="Times New Roman"/>
        </w:rPr>
        <w:t>г.</w:t>
      </w:r>
      <w:r w:rsidR="00075346">
        <w:rPr>
          <w:rFonts w:cs="Times New Roman"/>
        </w:rPr>
        <w:t xml:space="preserve"> </w:t>
      </w:r>
      <w:r>
        <w:rPr>
          <w:rFonts w:cs="Times New Roman"/>
        </w:rPr>
        <w:t>Новокузнецк, 201</w:t>
      </w:r>
      <w:r w:rsidR="007E6BCF">
        <w:rPr>
          <w:rFonts w:cs="Times New Roman"/>
        </w:rPr>
        <w:t>4</w:t>
      </w:r>
      <w:r>
        <w:rPr>
          <w:rFonts w:cs="Times New Roman"/>
        </w:rPr>
        <w:t>г.</w:t>
      </w:r>
    </w:p>
    <w:p w:rsidR="00A63352" w:rsidRDefault="00A63352">
      <w:pPr>
        <w:suppressAutoHyphens w:val="0"/>
        <w:rPr>
          <w:rFonts w:cs="Times New Roman"/>
        </w:rPr>
      </w:pPr>
      <w:r>
        <w:rPr>
          <w:rFonts w:cs="Times New Roman"/>
        </w:rPr>
        <w:br w:type="page"/>
      </w:r>
    </w:p>
    <w:p w:rsidR="00B265F7" w:rsidRDefault="00B265F7">
      <w:pPr>
        <w:jc w:val="center"/>
        <w:rPr>
          <w:rFonts w:cs="Times New Roman"/>
        </w:rPr>
      </w:pPr>
    </w:p>
    <w:p w:rsidR="00B265F7" w:rsidRDefault="00B265F7">
      <w:pPr>
        <w:spacing w:line="240" w:lineRule="atLeast"/>
        <w:jc w:val="both"/>
        <w:rPr>
          <w:rFonts w:cs="Times New Roman"/>
          <w:b/>
        </w:rPr>
      </w:pPr>
      <w:r>
        <w:rPr>
          <w:rFonts w:cs="Times New Roman"/>
          <w:b/>
        </w:rPr>
        <w:t>Основные сведения об общих условиях проводимой процедуры:</w:t>
      </w:r>
    </w:p>
    <w:p w:rsidR="00B265F7" w:rsidRDefault="00B265F7">
      <w:pPr>
        <w:spacing w:line="240" w:lineRule="atLeast"/>
        <w:jc w:val="both"/>
        <w:rPr>
          <w:rFonts w:cs="Times New Roman"/>
          <w:b/>
        </w:rPr>
      </w:pPr>
    </w:p>
    <w:p w:rsidR="00B265F7" w:rsidRDefault="00B265F7">
      <w:pPr>
        <w:spacing w:line="240" w:lineRule="atLeast"/>
        <w:jc w:val="both"/>
        <w:rPr>
          <w:rFonts w:cs="Times New Roman"/>
          <w:b/>
        </w:rPr>
      </w:pPr>
      <w:r>
        <w:rPr>
          <w:rFonts w:cs="Times New Roman"/>
          <w:b/>
        </w:rPr>
        <w:t>1.  Наименование, ИНН, КПП, ОГРН, место нахождения (почтовый адрес), адрес электронной почты, номера контактных телефонов Заказчика:</w:t>
      </w:r>
    </w:p>
    <w:p w:rsidR="00B265F7" w:rsidRDefault="00B265F7">
      <w:pPr>
        <w:spacing w:line="240" w:lineRule="atLeast"/>
        <w:jc w:val="both"/>
        <w:rPr>
          <w:rFonts w:cs="Times New Roman"/>
          <w:b/>
        </w:rPr>
      </w:pPr>
    </w:p>
    <w:p w:rsidR="00B265F7" w:rsidRDefault="00B15473">
      <w:pPr>
        <w:spacing w:line="240" w:lineRule="atLeast"/>
        <w:jc w:val="both"/>
        <w:rPr>
          <w:rFonts w:cs="Times New Roman"/>
          <w:b/>
        </w:rPr>
      </w:pPr>
      <w:r>
        <w:rPr>
          <w:rFonts w:cs="Times New Roman"/>
          <w:b/>
        </w:rPr>
        <w:t>Общество с ограниченной ответственностью</w:t>
      </w:r>
      <w:r w:rsidR="00C37F78">
        <w:rPr>
          <w:rFonts w:cs="Times New Roman"/>
          <w:b/>
        </w:rPr>
        <w:t xml:space="preserve"> </w:t>
      </w:r>
      <w:r w:rsidR="00B265F7">
        <w:rPr>
          <w:rFonts w:cs="Times New Roman"/>
          <w:b/>
        </w:rPr>
        <w:t>«</w:t>
      </w:r>
      <w:r w:rsidR="00C37F78">
        <w:rPr>
          <w:rFonts w:cs="Times New Roman"/>
          <w:b/>
        </w:rPr>
        <w:t>Новокузнецк</w:t>
      </w:r>
      <w:r>
        <w:rPr>
          <w:rFonts w:cs="Times New Roman"/>
          <w:b/>
        </w:rPr>
        <w:t>ая теплосетевая компания</w:t>
      </w:r>
      <w:r w:rsidR="00B265F7">
        <w:rPr>
          <w:rFonts w:cs="Times New Roman"/>
          <w:b/>
        </w:rPr>
        <w:t xml:space="preserve">» (далее </w:t>
      </w:r>
      <w:r>
        <w:rPr>
          <w:rFonts w:cs="Times New Roman"/>
          <w:b/>
        </w:rPr>
        <w:t>ОО</w:t>
      </w:r>
      <w:r w:rsidR="005549C9">
        <w:rPr>
          <w:rFonts w:cs="Times New Roman"/>
          <w:b/>
        </w:rPr>
        <w:t>О «</w:t>
      </w:r>
      <w:r>
        <w:rPr>
          <w:rFonts w:cs="Times New Roman"/>
          <w:b/>
        </w:rPr>
        <w:t>НТК</w:t>
      </w:r>
      <w:r w:rsidR="005549C9">
        <w:rPr>
          <w:rFonts w:cs="Times New Roman"/>
          <w:b/>
        </w:rPr>
        <w:t xml:space="preserve">» </w:t>
      </w:r>
      <w:r w:rsidR="00B265F7">
        <w:rPr>
          <w:rFonts w:cs="Times New Roman"/>
          <w:b/>
        </w:rPr>
        <w:t>– Заказчик).</w:t>
      </w:r>
    </w:p>
    <w:p w:rsidR="00B265F7" w:rsidRDefault="00C37F78">
      <w:pPr>
        <w:pStyle w:val="1e"/>
        <w:rPr>
          <w:b/>
        </w:rPr>
      </w:pPr>
      <w:r>
        <w:rPr>
          <w:b/>
        </w:rPr>
        <w:t>ИНН  42</w:t>
      </w:r>
      <w:r w:rsidR="007E6BCF">
        <w:rPr>
          <w:b/>
        </w:rPr>
        <w:t>53009805</w:t>
      </w:r>
    </w:p>
    <w:p w:rsidR="00B265F7" w:rsidRDefault="007E6BCF">
      <w:pPr>
        <w:pStyle w:val="1e"/>
        <w:rPr>
          <w:b/>
        </w:rPr>
      </w:pPr>
      <w:r>
        <w:rPr>
          <w:b/>
        </w:rPr>
        <w:t>КПП  425301001</w:t>
      </w:r>
    </w:p>
    <w:p w:rsidR="00B265F7" w:rsidRDefault="00C37F78">
      <w:pPr>
        <w:pStyle w:val="1e"/>
        <w:rPr>
          <w:b/>
        </w:rPr>
      </w:pPr>
      <w:r>
        <w:rPr>
          <w:b/>
        </w:rPr>
        <w:t>ОГРН</w:t>
      </w:r>
      <w:r>
        <w:rPr>
          <w:b/>
        </w:rPr>
        <w:tab/>
        <w:t xml:space="preserve"> </w:t>
      </w:r>
      <w:r w:rsidR="007E6BCF">
        <w:rPr>
          <w:b/>
        </w:rPr>
        <w:t>1124253006448</w:t>
      </w:r>
      <w:r w:rsidR="00B265F7">
        <w:rPr>
          <w:b/>
        </w:rPr>
        <w:t xml:space="preserve"> от </w:t>
      </w:r>
      <w:r w:rsidR="007E6BCF">
        <w:rPr>
          <w:b/>
        </w:rPr>
        <w:t>17.</w:t>
      </w:r>
      <w:r w:rsidR="00B265F7">
        <w:rPr>
          <w:b/>
        </w:rPr>
        <w:t>0</w:t>
      </w:r>
      <w:r w:rsidR="007E6BCF">
        <w:rPr>
          <w:b/>
        </w:rPr>
        <w:t>9</w:t>
      </w:r>
      <w:r w:rsidR="00B265F7">
        <w:rPr>
          <w:b/>
        </w:rPr>
        <w:t>.20</w:t>
      </w:r>
      <w:r w:rsidR="007E6BCF">
        <w:rPr>
          <w:b/>
        </w:rPr>
        <w:t>12</w:t>
      </w:r>
      <w:r w:rsidR="00B265F7">
        <w:rPr>
          <w:b/>
        </w:rPr>
        <w:t>г.</w:t>
      </w:r>
    </w:p>
    <w:p w:rsidR="00B265F7" w:rsidRDefault="00B265F7">
      <w:pPr>
        <w:spacing w:line="240" w:lineRule="atLeast"/>
        <w:jc w:val="both"/>
        <w:rPr>
          <w:rFonts w:cs="Times New Roman"/>
        </w:rPr>
      </w:pPr>
      <w:r>
        <w:rPr>
          <w:rFonts w:cs="Times New Roman"/>
          <w:b/>
        </w:rPr>
        <w:t>Место нахождения Заказчика (почтовый адрес)</w:t>
      </w:r>
      <w:r>
        <w:rPr>
          <w:rFonts w:cs="Times New Roman"/>
        </w:rPr>
        <w:t>: 6540</w:t>
      </w:r>
      <w:r w:rsidR="007E6BCF">
        <w:rPr>
          <w:rFonts w:cs="Times New Roman"/>
        </w:rPr>
        <w:t>27</w:t>
      </w:r>
      <w:r>
        <w:rPr>
          <w:rFonts w:cs="Times New Roman"/>
        </w:rPr>
        <w:t>, Российская Федерация, Кемеровская область, г.</w:t>
      </w:r>
      <w:r w:rsidR="00217520">
        <w:rPr>
          <w:rFonts w:cs="Times New Roman"/>
        </w:rPr>
        <w:t xml:space="preserve"> </w:t>
      </w:r>
      <w:r>
        <w:rPr>
          <w:rFonts w:cs="Times New Roman"/>
        </w:rPr>
        <w:t>Новокузнецк, ул.</w:t>
      </w:r>
      <w:r w:rsidR="00217520">
        <w:rPr>
          <w:rFonts w:cs="Times New Roman"/>
        </w:rPr>
        <w:t xml:space="preserve"> </w:t>
      </w:r>
      <w:r w:rsidR="007E6BCF">
        <w:rPr>
          <w:rFonts w:cs="Times New Roman"/>
        </w:rPr>
        <w:t>Сибиряков-Гвардейцев, 2</w:t>
      </w:r>
    </w:p>
    <w:p w:rsidR="00B265F7" w:rsidRPr="00197D7F" w:rsidRDefault="00B265F7">
      <w:pPr>
        <w:pStyle w:val="ConsPlusNonformat"/>
      </w:pPr>
      <w:r>
        <w:rPr>
          <w:rFonts w:ascii="Times New Roman" w:hAnsi="Times New Roman" w:cs="Times New Roman"/>
          <w:sz w:val="24"/>
          <w:szCs w:val="24"/>
        </w:rPr>
        <w:t>Е</w:t>
      </w:r>
      <w:r w:rsidRPr="00197D7F">
        <w:rPr>
          <w:rFonts w:ascii="Times New Roman" w:hAnsi="Times New Roman" w:cs="Times New Roman"/>
          <w:sz w:val="24"/>
          <w:szCs w:val="24"/>
        </w:rPr>
        <w:t>-</w:t>
      </w:r>
      <w:r>
        <w:rPr>
          <w:rFonts w:ascii="Times New Roman" w:hAnsi="Times New Roman" w:cs="Times New Roman"/>
          <w:sz w:val="24"/>
          <w:szCs w:val="24"/>
          <w:lang w:val="en-US"/>
        </w:rPr>
        <w:t>mail</w:t>
      </w:r>
      <w:r w:rsidRPr="00197D7F">
        <w:rPr>
          <w:rFonts w:ascii="Times New Roman" w:hAnsi="Times New Roman" w:cs="Times New Roman"/>
          <w:b/>
          <w:sz w:val="24"/>
          <w:szCs w:val="24"/>
        </w:rPr>
        <w:t>:</w:t>
      </w:r>
      <w:r w:rsidRPr="00197D7F">
        <w:rPr>
          <w:rFonts w:ascii="Times New Roman" w:hAnsi="Times New Roman" w:cs="Times New Roman"/>
          <w:sz w:val="24"/>
          <w:szCs w:val="24"/>
        </w:rPr>
        <w:t xml:space="preserve"> </w:t>
      </w:r>
      <w:r w:rsidR="00C37F78" w:rsidRPr="00197D7F">
        <w:rPr>
          <w:rFonts w:ascii="Times New Roman" w:hAnsi="Times New Roman"/>
        </w:rPr>
        <w:t>2013</w:t>
      </w:r>
      <w:r w:rsidR="00C37F78">
        <w:rPr>
          <w:rFonts w:ascii="Times New Roman" w:hAnsi="Times New Roman"/>
          <w:lang w:val="en-US"/>
        </w:rPr>
        <w:t>zakupka</w:t>
      </w:r>
      <w:r w:rsidR="00C37F78" w:rsidRPr="00197D7F">
        <w:rPr>
          <w:rFonts w:ascii="Times New Roman" w:hAnsi="Times New Roman"/>
        </w:rPr>
        <w:t>@</w:t>
      </w:r>
      <w:r w:rsidR="00C37F78">
        <w:rPr>
          <w:rFonts w:ascii="Times New Roman" w:hAnsi="Times New Roman"/>
          <w:lang w:val="en-US"/>
        </w:rPr>
        <w:t>mail</w:t>
      </w:r>
      <w:r w:rsidR="00C37F78" w:rsidRPr="00197D7F">
        <w:rPr>
          <w:rFonts w:ascii="Times New Roman" w:hAnsi="Times New Roman"/>
        </w:rPr>
        <w:t>.</w:t>
      </w:r>
      <w:r w:rsidR="00C37F78">
        <w:rPr>
          <w:rFonts w:ascii="Times New Roman" w:hAnsi="Times New Roman"/>
          <w:lang w:val="en-US"/>
        </w:rPr>
        <w:t>ru</w:t>
      </w:r>
    </w:p>
    <w:p w:rsidR="00B265F7" w:rsidRDefault="00B265F7">
      <w:pPr>
        <w:pStyle w:val="1e"/>
      </w:pPr>
      <w:r>
        <w:t xml:space="preserve">Настоящая Документация о закупке размещается на официальном сайте: </w:t>
      </w:r>
      <w:hyperlink r:id="rId9" w:history="1">
        <w:r>
          <w:rPr>
            <w:rStyle w:val="a6"/>
          </w:rPr>
          <w:t>www.zakupki.gov.ru</w:t>
        </w:r>
      </w:hyperlink>
      <w:r>
        <w:t xml:space="preserve"> </w:t>
      </w:r>
    </w:p>
    <w:p w:rsidR="00B265F7" w:rsidRDefault="00B265F7">
      <w:pPr>
        <w:spacing w:line="240" w:lineRule="atLeast"/>
        <w:jc w:val="both"/>
        <w:rPr>
          <w:rFonts w:cs="Times New Roman"/>
        </w:rPr>
      </w:pPr>
    </w:p>
    <w:p w:rsidR="00B265F7" w:rsidRDefault="005549C9">
      <w:pPr>
        <w:spacing w:line="240" w:lineRule="atLeast"/>
        <w:jc w:val="both"/>
        <w:rPr>
          <w:rFonts w:cs="Times New Roman"/>
        </w:rPr>
      </w:pPr>
      <w:r>
        <w:rPr>
          <w:rFonts w:cs="Times New Roman"/>
        </w:rPr>
        <w:t>Факс:  8 (3843) 46-83-17</w:t>
      </w:r>
      <w:r w:rsidR="00B265F7">
        <w:rPr>
          <w:rFonts w:cs="Times New Roman"/>
        </w:rPr>
        <w:t>.</w:t>
      </w:r>
    </w:p>
    <w:p w:rsidR="005549C9" w:rsidRDefault="005549C9">
      <w:pPr>
        <w:spacing w:line="240" w:lineRule="atLeast"/>
        <w:jc w:val="both"/>
        <w:rPr>
          <w:rFonts w:cs="Times New Roman"/>
        </w:rPr>
      </w:pPr>
      <w:r>
        <w:rPr>
          <w:rFonts w:cs="Times New Roman"/>
        </w:rPr>
        <w:t>Контактное лицо</w:t>
      </w:r>
      <w:r w:rsidR="00B265F7">
        <w:rPr>
          <w:rFonts w:cs="Times New Roman"/>
        </w:rPr>
        <w:t xml:space="preserve">: </w:t>
      </w:r>
    </w:p>
    <w:p w:rsidR="00B265F7" w:rsidRDefault="00502AE3">
      <w:pPr>
        <w:spacing w:line="240" w:lineRule="atLeast"/>
        <w:jc w:val="both"/>
        <w:rPr>
          <w:rFonts w:cs="Times New Roman"/>
        </w:rPr>
      </w:pPr>
      <w:r>
        <w:rPr>
          <w:rFonts w:cs="Times New Roman"/>
        </w:rPr>
        <w:t>Вяльцева Елена Сергеевна8 (3843</w:t>
      </w:r>
      <w:r w:rsidRPr="00F00AF7">
        <w:rPr>
          <w:rFonts w:cs="Times New Roman"/>
        </w:rPr>
        <w:t>) 46-83-23</w:t>
      </w:r>
      <w:r w:rsidR="005549C9">
        <w:rPr>
          <w:rFonts w:cs="Times New Roman"/>
        </w:rPr>
        <w:t xml:space="preserve"> </w:t>
      </w:r>
    </w:p>
    <w:p w:rsidR="00B265F7" w:rsidRDefault="00B265F7">
      <w:pPr>
        <w:spacing w:line="240" w:lineRule="atLeast"/>
        <w:ind w:firstLine="567"/>
        <w:jc w:val="both"/>
        <w:rPr>
          <w:rFonts w:cs="Times New Roman"/>
        </w:rPr>
      </w:pPr>
    </w:p>
    <w:p w:rsidR="000F2F64" w:rsidRDefault="00B265F7">
      <w:pPr>
        <w:jc w:val="both"/>
        <w:rPr>
          <w:rFonts w:cs="Times New Roman"/>
        </w:rPr>
      </w:pPr>
      <w:r>
        <w:rPr>
          <w:rFonts w:cs="Times New Roman"/>
          <w:b/>
        </w:rPr>
        <w:t xml:space="preserve">2. Предмет договора: </w:t>
      </w:r>
      <w:r w:rsidR="00A62C35">
        <w:rPr>
          <w:rFonts w:cs="Times New Roman"/>
        </w:rPr>
        <w:t xml:space="preserve">Право заключения </w:t>
      </w:r>
      <w:r w:rsidR="0076605D">
        <w:rPr>
          <w:rFonts w:cs="Times New Roman"/>
        </w:rPr>
        <w:t xml:space="preserve">Договора </w:t>
      </w:r>
      <w:r w:rsidR="00802E2F">
        <w:rPr>
          <w:rFonts w:cs="Times New Roman"/>
        </w:rPr>
        <w:t xml:space="preserve">оказания услуг </w:t>
      </w:r>
      <w:r w:rsidR="004C1F13">
        <w:rPr>
          <w:rFonts w:cs="Times New Roman"/>
        </w:rPr>
        <w:t xml:space="preserve">- </w:t>
      </w:r>
      <w:r w:rsidR="00A63352" w:rsidRPr="00A63352">
        <w:rPr>
          <w:bCs/>
          <w:sz w:val="22"/>
          <w:szCs w:val="22"/>
        </w:rPr>
        <w:t>Энергетическое обследование</w:t>
      </w:r>
      <w:r w:rsidR="004C1F13">
        <w:rPr>
          <w:rFonts w:cs="Times New Roman"/>
        </w:rPr>
        <w:t xml:space="preserve"> объектов ООО «НТК»</w:t>
      </w:r>
      <w:r w:rsidR="0076605D">
        <w:rPr>
          <w:rFonts w:cs="Times New Roman"/>
        </w:rPr>
        <w:t>.</w:t>
      </w:r>
    </w:p>
    <w:p w:rsidR="000F2F64" w:rsidRPr="000F2F64" w:rsidRDefault="000F2F64">
      <w:pPr>
        <w:jc w:val="both"/>
        <w:rPr>
          <w:rFonts w:cs="Times New Roman"/>
          <w:sz w:val="16"/>
          <w:szCs w:val="16"/>
        </w:rPr>
      </w:pPr>
    </w:p>
    <w:p w:rsidR="00B265F7" w:rsidRDefault="004C1F13">
      <w:pPr>
        <w:spacing w:line="240" w:lineRule="atLeast"/>
        <w:jc w:val="both"/>
        <w:rPr>
          <w:rFonts w:cs="Times New Roman"/>
          <w:b/>
        </w:rPr>
      </w:pPr>
      <w:r>
        <w:rPr>
          <w:rFonts w:cs="Times New Roman"/>
          <w:b/>
        </w:rPr>
        <w:t xml:space="preserve">Код по </w:t>
      </w:r>
      <w:r w:rsidRPr="0088112F">
        <w:rPr>
          <w:rFonts w:cs="Times New Roman"/>
          <w:b/>
        </w:rPr>
        <w:t>ОКВЭД 40.3</w:t>
      </w:r>
      <w:r w:rsidR="00B265F7" w:rsidRPr="0088112F">
        <w:rPr>
          <w:rFonts w:cs="Times New Roman"/>
          <w:b/>
        </w:rPr>
        <w:t>0.</w:t>
      </w:r>
      <w:r w:rsidRPr="0088112F">
        <w:rPr>
          <w:rFonts w:cs="Times New Roman"/>
          <w:b/>
        </w:rPr>
        <w:t>5</w:t>
      </w:r>
    </w:p>
    <w:p w:rsidR="00FD4A22" w:rsidRDefault="00FD4A22">
      <w:pPr>
        <w:spacing w:line="240" w:lineRule="atLeast"/>
        <w:jc w:val="both"/>
        <w:rPr>
          <w:rFonts w:cs="Times New Roman"/>
          <w:b/>
        </w:rPr>
      </w:pPr>
    </w:p>
    <w:p w:rsidR="00FD4A22" w:rsidRDefault="00FD4A22" w:rsidP="00FD4A22">
      <w:pPr>
        <w:tabs>
          <w:tab w:val="left" w:pos="4678"/>
          <w:tab w:val="left" w:pos="5529"/>
          <w:tab w:val="left" w:pos="6379"/>
          <w:tab w:val="left" w:pos="10206"/>
        </w:tabs>
        <w:snapToGrid w:val="0"/>
        <w:ind w:right="285"/>
        <w:jc w:val="both"/>
        <w:rPr>
          <w:rFonts w:cs="Times New Roman"/>
          <w:b/>
        </w:rPr>
      </w:pPr>
      <w:r>
        <w:rPr>
          <w:rFonts w:cs="Times New Roman"/>
          <w:b/>
        </w:rPr>
        <w:t>3. Сведения о закупке в форме запрос предложений для определения победителя.</w:t>
      </w:r>
    </w:p>
    <w:p w:rsidR="00B265F7" w:rsidRPr="00765AD3" w:rsidRDefault="00B265F7">
      <w:pPr>
        <w:tabs>
          <w:tab w:val="left" w:pos="4678"/>
          <w:tab w:val="left" w:pos="5529"/>
          <w:tab w:val="left" w:pos="6379"/>
          <w:tab w:val="left" w:pos="10206"/>
        </w:tabs>
        <w:spacing w:line="240" w:lineRule="atLeast"/>
        <w:ind w:right="285"/>
        <w:jc w:val="both"/>
        <w:rPr>
          <w:rFonts w:cs="Times New Roman"/>
          <w:b/>
          <w:sz w:val="16"/>
          <w:szCs w:val="16"/>
        </w:rPr>
      </w:pPr>
    </w:p>
    <w:tbl>
      <w:tblPr>
        <w:tblW w:w="0" w:type="auto"/>
        <w:tblInd w:w="-10" w:type="dxa"/>
        <w:tblLayout w:type="fixed"/>
        <w:tblLook w:val="0000" w:firstRow="0" w:lastRow="0" w:firstColumn="0" w:lastColumn="0" w:noHBand="0" w:noVBand="0"/>
      </w:tblPr>
      <w:tblGrid>
        <w:gridCol w:w="2087"/>
        <w:gridCol w:w="8218"/>
      </w:tblGrid>
      <w:tr w:rsidR="00B265F7" w:rsidTr="00FD4A22">
        <w:trPr>
          <w:trHeight w:val="538"/>
        </w:trPr>
        <w:tc>
          <w:tcPr>
            <w:tcW w:w="2087" w:type="dxa"/>
            <w:tcBorders>
              <w:top w:val="single" w:sz="4" w:space="0" w:color="000000"/>
              <w:left w:val="single" w:sz="4" w:space="0" w:color="000000"/>
              <w:bottom w:val="single" w:sz="4" w:space="0" w:color="000000"/>
            </w:tcBorders>
            <w:shd w:val="clear" w:color="auto" w:fill="auto"/>
          </w:tcPr>
          <w:p w:rsidR="00B265F7" w:rsidRDefault="00B265F7" w:rsidP="00FD4A22">
            <w:pPr>
              <w:snapToGrid w:val="0"/>
              <w:rPr>
                <w:rFonts w:cs="Times New Roman"/>
                <w:i/>
              </w:rPr>
            </w:pPr>
            <w:r>
              <w:rPr>
                <w:rFonts w:cs="Times New Roman"/>
                <w:i/>
              </w:rPr>
              <w:t xml:space="preserve">Предмет </w:t>
            </w:r>
            <w:r w:rsidR="00FD4A22">
              <w:rPr>
                <w:rFonts w:cs="Times New Roman"/>
                <w:i/>
              </w:rPr>
              <w:t>закупки</w:t>
            </w:r>
          </w:p>
        </w:tc>
        <w:tc>
          <w:tcPr>
            <w:tcW w:w="8218" w:type="dxa"/>
            <w:tcBorders>
              <w:top w:val="single" w:sz="4" w:space="0" w:color="000000"/>
              <w:left w:val="single" w:sz="4" w:space="0" w:color="000000"/>
              <w:bottom w:val="single" w:sz="4" w:space="0" w:color="000000"/>
              <w:right w:val="single" w:sz="4" w:space="0" w:color="000000"/>
            </w:tcBorders>
            <w:shd w:val="clear" w:color="auto" w:fill="auto"/>
          </w:tcPr>
          <w:p w:rsidR="00B265F7" w:rsidRPr="000F2F64" w:rsidRDefault="004534AF" w:rsidP="00502AE3">
            <w:pPr>
              <w:jc w:val="both"/>
              <w:rPr>
                <w:rFonts w:cs="Times New Roman"/>
              </w:rPr>
            </w:pPr>
            <w:r>
              <w:rPr>
                <w:rFonts w:cs="Times New Roman"/>
              </w:rPr>
              <w:t xml:space="preserve">Право заключения Договора </w:t>
            </w:r>
            <w:r w:rsidR="00802E2F">
              <w:rPr>
                <w:rFonts w:cs="Times New Roman"/>
              </w:rPr>
              <w:t xml:space="preserve">оказания услуг - </w:t>
            </w:r>
            <w:r w:rsidR="00A63352" w:rsidRPr="00A63352">
              <w:rPr>
                <w:bCs/>
                <w:sz w:val="22"/>
                <w:szCs w:val="22"/>
              </w:rPr>
              <w:t>Энергетическое обследование</w:t>
            </w:r>
            <w:r w:rsidR="00A63352">
              <w:rPr>
                <w:rFonts w:cs="Times New Roman"/>
              </w:rPr>
              <w:t xml:space="preserve"> объектов ООО «НТК».</w:t>
            </w:r>
          </w:p>
        </w:tc>
      </w:tr>
      <w:tr w:rsidR="00407545" w:rsidTr="00407545">
        <w:trPr>
          <w:trHeight w:val="538"/>
        </w:trPr>
        <w:tc>
          <w:tcPr>
            <w:tcW w:w="2087" w:type="dxa"/>
            <w:tcBorders>
              <w:top w:val="single" w:sz="4" w:space="0" w:color="000000"/>
              <w:left w:val="single" w:sz="4" w:space="0" w:color="000000"/>
              <w:bottom w:val="single" w:sz="4" w:space="0" w:color="000000"/>
            </w:tcBorders>
            <w:shd w:val="clear" w:color="auto" w:fill="auto"/>
          </w:tcPr>
          <w:p w:rsidR="00407545" w:rsidRDefault="00407545" w:rsidP="00744C4A">
            <w:pPr>
              <w:snapToGrid w:val="0"/>
              <w:rPr>
                <w:rFonts w:cs="Times New Roman"/>
                <w:i/>
              </w:rPr>
            </w:pPr>
            <w:r>
              <w:rPr>
                <w:rFonts w:cs="Times New Roman"/>
                <w:i/>
              </w:rPr>
              <w:t>Требования к оказанию услуг</w:t>
            </w:r>
          </w:p>
        </w:tc>
        <w:tc>
          <w:tcPr>
            <w:tcW w:w="8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7545" w:rsidRDefault="00407545" w:rsidP="00407545">
            <w:pPr>
              <w:rPr>
                <w:rFonts w:cs="Times New Roman"/>
              </w:rPr>
            </w:pPr>
            <w:r>
              <w:t>Все требования указаны в Приложении № 1  к документации</w:t>
            </w:r>
          </w:p>
        </w:tc>
      </w:tr>
      <w:tr w:rsidR="00407545" w:rsidTr="00407545">
        <w:trPr>
          <w:trHeight w:val="538"/>
        </w:trPr>
        <w:tc>
          <w:tcPr>
            <w:tcW w:w="2087" w:type="dxa"/>
            <w:tcBorders>
              <w:top w:val="single" w:sz="4" w:space="0" w:color="000000"/>
              <w:left w:val="single" w:sz="4" w:space="0" w:color="000000"/>
              <w:bottom w:val="single" w:sz="4" w:space="0" w:color="000000"/>
            </w:tcBorders>
            <w:shd w:val="clear" w:color="auto" w:fill="auto"/>
          </w:tcPr>
          <w:p w:rsidR="00407545" w:rsidRDefault="00407545" w:rsidP="00C37F78">
            <w:pPr>
              <w:snapToGrid w:val="0"/>
              <w:rPr>
                <w:rFonts w:cs="Times New Roman"/>
                <w:i/>
              </w:rPr>
            </w:pPr>
            <w:r>
              <w:rPr>
                <w:rFonts w:cs="Times New Roman"/>
                <w:i/>
              </w:rPr>
              <w:t xml:space="preserve">Место заключения договора </w:t>
            </w:r>
          </w:p>
        </w:tc>
        <w:tc>
          <w:tcPr>
            <w:tcW w:w="8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7545" w:rsidRDefault="004C1F13" w:rsidP="00407545">
            <w:pPr>
              <w:snapToGrid w:val="0"/>
              <w:spacing w:line="240" w:lineRule="atLeast"/>
              <w:rPr>
                <w:rFonts w:cs="Times New Roman"/>
              </w:rPr>
            </w:pPr>
            <w:r>
              <w:rPr>
                <w:rFonts w:cs="Times New Roman"/>
              </w:rPr>
              <w:t>654027</w:t>
            </w:r>
            <w:r w:rsidR="00407545">
              <w:rPr>
                <w:rFonts w:cs="Times New Roman"/>
              </w:rPr>
              <w:t xml:space="preserve">, Российская Федерация, Кемеровская область, г. Новокузнецк,        </w:t>
            </w:r>
            <w:r>
              <w:rPr>
                <w:rFonts w:cs="Times New Roman"/>
              </w:rPr>
              <w:t xml:space="preserve">            ул. Сибиряков-Гвардейцев, 2</w:t>
            </w:r>
          </w:p>
        </w:tc>
      </w:tr>
      <w:tr w:rsidR="00407545" w:rsidTr="004534AF">
        <w:trPr>
          <w:trHeight w:val="413"/>
        </w:trPr>
        <w:tc>
          <w:tcPr>
            <w:tcW w:w="2087" w:type="dxa"/>
            <w:tcBorders>
              <w:top w:val="single" w:sz="4" w:space="0" w:color="000000"/>
              <w:left w:val="single" w:sz="4" w:space="0" w:color="000000"/>
              <w:bottom w:val="single" w:sz="4" w:space="0" w:color="000000"/>
            </w:tcBorders>
            <w:shd w:val="clear" w:color="auto" w:fill="auto"/>
            <w:vAlign w:val="center"/>
          </w:tcPr>
          <w:p w:rsidR="00407545" w:rsidRDefault="00407545" w:rsidP="004534AF">
            <w:pPr>
              <w:snapToGrid w:val="0"/>
              <w:rPr>
                <w:rFonts w:cs="Times New Roman"/>
                <w:i/>
              </w:rPr>
            </w:pPr>
            <w:r>
              <w:rPr>
                <w:rFonts w:cs="Times New Roman"/>
                <w:i/>
              </w:rPr>
              <w:t xml:space="preserve">Валюта </w:t>
            </w:r>
          </w:p>
        </w:tc>
        <w:tc>
          <w:tcPr>
            <w:tcW w:w="8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7545" w:rsidRDefault="00407545" w:rsidP="004534AF">
            <w:pPr>
              <w:snapToGrid w:val="0"/>
              <w:rPr>
                <w:rFonts w:cs="Times New Roman"/>
              </w:rPr>
            </w:pPr>
            <w:r>
              <w:rPr>
                <w:rFonts w:cs="Times New Roman"/>
              </w:rPr>
              <w:t>Российский рубль</w:t>
            </w:r>
          </w:p>
        </w:tc>
      </w:tr>
      <w:tr w:rsidR="00407545" w:rsidTr="00FD4A22">
        <w:trPr>
          <w:trHeight w:val="538"/>
        </w:trPr>
        <w:tc>
          <w:tcPr>
            <w:tcW w:w="2087" w:type="dxa"/>
            <w:tcBorders>
              <w:top w:val="single" w:sz="4" w:space="0" w:color="000000"/>
              <w:left w:val="single" w:sz="4" w:space="0" w:color="000000"/>
              <w:bottom w:val="single" w:sz="4" w:space="0" w:color="000000"/>
            </w:tcBorders>
            <w:shd w:val="clear" w:color="auto" w:fill="auto"/>
          </w:tcPr>
          <w:p w:rsidR="00407545" w:rsidRDefault="00407545" w:rsidP="009210AD">
            <w:pPr>
              <w:snapToGrid w:val="0"/>
              <w:rPr>
                <w:rFonts w:cs="Times New Roman"/>
                <w:i/>
              </w:rPr>
            </w:pPr>
            <w:r>
              <w:rPr>
                <w:rFonts w:cs="Times New Roman"/>
                <w:i/>
              </w:rPr>
              <w:t>Форма, сроки и порядок оплаты услуг.</w:t>
            </w:r>
          </w:p>
        </w:tc>
        <w:tc>
          <w:tcPr>
            <w:tcW w:w="8218" w:type="dxa"/>
            <w:tcBorders>
              <w:top w:val="single" w:sz="4" w:space="0" w:color="000000"/>
              <w:left w:val="single" w:sz="4" w:space="0" w:color="000000"/>
              <w:bottom w:val="single" w:sz="4" w:space="0" w:color="000000"/>
              <w:right w:val="single" w:sz="4" w:space="0" w:color="000000"/>
            </w:tcBorders>
            <w:shd w:val="clear" w:color="auto" w:fill="auto"/>
          </w:tcPr>
          <w:p w:rsidR="00407545" w:rsidRPr="0030120A" w:rsidRDefault="003902A3" w:rsidP="00502AE3">
            <w:pPr>
              <w:pStyle w:val="ConsNormal"/>
              <w:widowControl/>
              <w:snapToGrid w:val="0"/>
              <w:spacing w:line="240" w:lineRule="auto"/>
              <w:ind w:firstLine="0"/>
              <w:rPr>
                <w:rFonts w:ascii="Times New Roman" w:hAnsi="Times New Roman"/>
                <w:sz w:val="24"/>
                <w:szCs w:val="24"/>
                <w:highlight w:val="yellow"/>
              </w:rPr>
            </w:pPr>
            <w:r>
              <w:rPr>
                <w:rFonts w:ascii="Times New Roman" w:hAnsi="Times New Roman"/>
                <w:sz w:val="24"/>
                <w:szCs w:val="24"/>
              </w:rPr>
              <w:t xml:space="preserve">Безналичный расчет, путем перечисления денежных средств в следующем порядке: </w:t>
            </w:r>
            <w:r w:rsidRPr="005F1865">
              <w:rPr>
                <w:rFonts w:ascii="Times New Roman" w:hAnsi="Times New Roman"/>
                <w:sz w:val="24"/>
                <w:szCs w:val="24"/>
              </w:rPr>
              <w:t xml:space="preserve">Оплата производится в течение </w:t>
            </w:r>
            <w:r w:rsidR="00502AE3">
              <w:rPr>
                <w:rFonts w:ascii="Times New Roman" w:hAnsi="Times New Roman"/>
                <w:sz w:val="24"/>
                <w:szCs w:val="24"/>
              </w:rPr>
              <w:t>6</w:t>
            </w:r>
            <w:r w:rsidRPr="005F1865">
              <w:rPr>
                <w:rFonts w:ascii="Times New Roman" w:hAnsi="Times New Roman"/>
                <w:sz w:val="24"/>
                <w:szCs w:val="24"/>
              </w:rPr>
              <w:t xml:space="preserve"> месяц</w:t>
            </w:r>
            <w:r w:rsidR="00502AE3">
              <w:rPr>
                <w:rFonts w:ascii="Times New Roman" w:hAnsi="Times New Roman"/>
                <w:sz w:val="24"/>
                <w:szCs w:val="24"/>
              </w:rPr>
              <w:t>ев</w:t>
            </w:r>
            <w:r w:rsidRPr="005F1865">
              <w:rPr>
                <w:rFonts w:ascii="Times New Roman" w:hAnsi="Times New Roman"/>
                <w:sz w:val="24"/>
                <w:szCs w:val="24"/>
              </w:rPr>
              <w:t xml:space="preserve"> после окончания месяца, в котором оказывались услуги</w:t>
            </w:r>
            <w:r>
              <w:rPr>
                <w:rFonts w:ascii="Times New Roman" w:hAnsi="Times New Roman"/>
                <w:sz w:val="24"/>
                <w:szCs w:val="24"/>
              </w:rPr>
              <w:t>.</w:t>
            </w:r>
          </w:p>
        </w:tc>
      </w:tr>
      <w:tr w:rsidR="00407545" w:rsidTr="009C7F66">
        <w:trPr>
          <w:trHeight w:val="319"/>
        </w:trPr>
        <w:tc>
          <w:tcPr>
            <w:tcW w:w="2087" w:type="dxa"/>
            <w:tcBorders>
              <w:top w:val="single" w:sz="4" w:space="0" w:color="000000"/>
              <w:left w:val="single" w:sz="4" w:space="0" w:color="000000"/>
              <w:bottom w:val="single" w:sz="4" w:space="0" w:color="000000"/>
            </w:tcBorders>
            <w:shd w:val="clear" w:color="auto" w:fill="auto"/>
            <w:vAlign w:val="center"/>
          </w:tcPr>
          <w:p w:rsidR="00407545" w:rsidRDefault="00407545" w:rsidP="005F1865">
            <w:pPr>
              <w:snapToGrid w:val="0"/>
              <w:rPr>
                <w:rFonts w:cs="Times New Roman"/>
                <w:i/>
              </w:rPr>
            </w:pPr>
            <w:r>
              <w:rPr>
                <w:rFonts w:cs="Times New Roman"/>
                <w:i/>
              </w:rPr>
              <w:t>Срок договора</w:t>
            </w:r>
          </w:p>
        </w:tc>
        <w:tc>
          <w:tcPr>
            <w:tcW w:w="8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7545" w:rsidRPr="009C7F66" w:rsidRDefault="00407545" w:rsidP="00A63352">
            <w:pPr>
              <w:pStyle w:val="ConsNormal"/>
              <w:widowControl/>
              <w:snapToGrid w:val="0"/>
              <w:spacing w:line="360" w:lineRule="auto"/>
              <w:ind w:firstLine="0"/>
              <w:rPr>
                <w:rFonts w:ascii="Times New Roman" w:eastAsia="Lucida Sans Unicode" w:hAnsi="Times New Roman" w:cs="font218"/>
                <w:bCs/>
                <w:sz w:val="24"/>
                <w:szCs w:val="24"/>
              </w:rPr>
            </w:pPr>
            <w:r w:rsidRPr="009C7F66">
              <w:rPr>
                <w:rFonts w:ascii="Times New Roman" w:eastAsia="Lucida Sans Unicode" w:hAnsi="Times New Roman" w:cs="font218"/>
                <w:bCs/>
                <w:sz w:val="24"/>
                <w:szCs w:val="24"/>
              </w:rPr>
              <w:t>с 01.01.201</w:t>
            </w:r>
            <w:r w:rsidR="00A63352">
              <w:rPr>
                <w:rFonts w:ascii="Times New Roman" w:eastAsia="Lucida Sans Unicode" w:hAnsi="Times New Roman" w:cs="font218"/>
                <w:bCs/>
                <w:sz w:val="24"/>
                <w:szCs w:val="24"/>
              </w:rPr>
              <w:t>5</w:t>
            </w:r>
            <w:r w:rsidRPr="009C7F66">
              <w:rPr>
                <w:rFonts w:ascii="Times New Roman" w:eastAsia="Lucida Sans Unicode" w:hAnsi="Times New Roman" w:cs="font218"/>
                <w:bCs/>
                <w:sz w:val="24"/>
                <w:szCs w:val="24"/>
              </w:rPr>
              <w:t>г. до 31.12.201</w:t>
            </w:r>
            <w:r w:rsidR="00A63352">
              <w:rPr>
                <w:rFonts w:ascii="Times New Roman" w:eastAsia="Lucida Sans Unicode" w:hAnsi="Times New Roman" w:cs="font218"/>
                <w:bCs/>
                <w:sz w:val="24"/>
                <w:szCs w:val="24"/>
              </w:rPr>
              <w:t>5</w:t>
            </w:r>
            <w:r w:rsidRPr="009C7F66">
              <w:rPr>
                <w:rFonts w:ascii="Times New Roman" w:eastAsia="Lucida Sans Unicode" w:hAnsi="Times New Roman" w:cs="font218"/>
                <w:bCs/>
                <w:sz w:val="24"/>
                <w:szCs w:val="24"/>
              </w:rPr>
              <w:t>г.</w:t>
            </w:r>
          </w:p>
        </w:tc>
      </w:tr>
      <w:tr w:rsidR="00407545" w:rsidTr="000F1894">
        <w:trPr>
          <w:trHeight w:val="538"/>
        </w:trPr>
        <w:tc>
          <w:tcPr>
            <w:tcW w:w="2087" w:type="dxa"/>
            <w:tcBorders>
              <w:top w:val="single" w:sz="4" w:space="0" w:color="000000"/>
              <w:left w:val="single" w:sz="4" w:space="0" w:color="000000"/>
              <w:bottom w:val="single" w:sz="4" w:space="0" w:color="000000"/>
            </w:tcBorders>
            <w:shd w:val="clear" w:color="auto" w:fill="auto"/>
          </w:tcPr>
          <w:p w:rsidR="00407545" w:rsidRDefault="00407545" w:rsidP="0006762E">
            <w:pPr>
              <w:snapToGrid w:val="0"/>
              <w:rPr>
                <w:rFonts w:cs="Times New Roman"/>
                <w:i/>
              </w:rPr>
            </w:pPr>
            <w:r>
              <w:rPr>
                <w:rFonts w:cs="Times New Roman"/>
                <w:i/>
              </w:rPr>
              <w:t xml:space="preserve">Сведения о начальной  (максимальной) цене договора </w:t>
            </w:r>
          </w:p>
        </w:tc>
        <w:tc>
          <w:tcPr>
            <w:tcW w:w="8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7545" w:rsidRPr="000F1894" w:rsidRDefault="00A63352" w:rsidP="000F1894">
            <w:pPr>
              <w:snapToGrid w:val="0"/>
              <w:rPr>
                <w:rFonts w:cs="Times New Roman"/>
              </w:rPr>
            </w:pPr>
            <w:r>
              <w:rPr>
                <w:rFonts w:cs="Times New Roman"/>
              </w:rPr>
              <w:t>4</w:t>
            </w:r>
            <w:r w:rsidR="006A2A8C">
              <w:rPr>
                <w:rFonts w:cs="Times New Roman"/>
              </w:rPr>
              <w:t>5</w:t>
            </w:r>
            <w:r>
              <w:rPr>
                <w:rFonts w:cs="Times New Roman"/>
              </w:rPr>
              <w:t>0 000</w:t>
            </w:r>
            <w:r w:rsidR="00407545" w:rsidRPr="000F1894">
              <w:rPr>
                <w:rFonts w:cs="Times New Roman"/>
              </w:rPr>
              <w:t xml:space="preserve"> (</w:t>
            </w:r>
            <w:r>
              <w:rPr>
                <w:rFonts w:cs="Times New Roman"/>
              </w:rPr>
              <w:t>четыреста</w:t>
            </w:r>
            <w:r w:rsidR="00197D7F">
              <w:rPr>
                <w:rFonts w:cs="Times New Roman"/>
              </w:rPr>
              <w:t xml:space="preserve"> </w:t>
            </w:r>
            <w:r w:rsidR="006A2A8C">
              <w:rPr>
                <w:rFonts w:cs="Times New Roman"/>
              </w:rPr>
              <w:t>пятьдесят</w:t>
            </w:r>
            <w:r>
              <w:rPr>
                <w:rFonts w:cs="Times New Roman"/>
              </w:rPr>
              <w:t xml:space="preserve"> тысяч</w:t>
            </w:r>
            <w:r w:rsidR="00407545" w:rsidRPr="000F1894">
              <w:rPr>
                <w:rFonts w:cs="Times New Roman"/>
              </w:rPr>
              <w:t xml:space="preserve">) рублей  </w:t>
            </w:r>
            <w:r w:rsidR="00407545">
              <w:rPr>
                <w:rFonts w:cs="Times New Roman"/>
              </w:rPr>
              <w:t xml:space="preserve">00 </w:t>
            </w:r>
            <w:r w:rsidR="00407545" w:rsidRPr="000F1894">
              <w:rPr>
                <w:rFonts w:cs="Times New Roman"/>
              </w:rPr>
              <w:t>копеек в год</w:t>
            </w:r>
            <w:r w:rsidR="00407545">
              <w:rPr>
                <w:rFonts w:cs="Times New Roman"/>
              </w:rPr>
              <w:t xml:space="preserve">, </w:t>
            </w:r>
            <w:r w:rsidR="00502AE3">
              <w:rPr>
                <w:rFonts w:cs="Times New Roman"/>
              </w:rPr>
              <w:t>без НДС</w:t>
            </w:r>
          </w:p>
          <w:p w:rsidR="00407545" w:rsidRDefault="00407545" w:rsidP="000F1894">
            <w:pPr>
              <w:snapToGrid w:val="0"/>
              <w:rPr>
                <w:rFonts w:cs="Times New Roman"/>
                <w:b/>
              </w:rPr>
            </w:pPr>
          </w:p>
        </w:tc>
      </w:tr>
      <w:tr w:rsidR="00407545" w:rsidTr="00407545">
        <w:trPr>
          <w:trHeight w:val="459"/>
        </w:trPr>
        <w:tc>
          <w:tcPr>
            <w:tcW w:w="2087" w:type="dxa"/>
            <w:tcBorders>
              <w:top w:val="single" w:sz="4" w:space="0" w:color="000000"/>
              <w:left w:val="single" w:sz="4" w:space="0" w:color="000000"/>
              <w:bottom w:val="single" w:sz="4" w:space="0" w:color="000000"/>
            </w:tcBorders>
            <w:shd w:val="clear" w:color="auto" w:fill="auto"/>
          </w:tcPr>
          <w:p w:rsidR="00407545" w:rsidRDefault="00407545" w:rsidP="000E54FE">
            <w:pPr>
              <w:snapToGrid w:val="0"/>
              <w:rPr>
                <w:rFonts w:cs="Times New Roman"/>
                <w:i/>
              </w:rPr>
            </w:pPr>
            <w:r>
              <w:rPr>
                <w:rFonts w:cs="Times New Roman"/>
                <w:i/>
              </w:rPr>
              <w:t>Цены договора</w:t>
            </w:r>
          </w:p>
        </w:tc>
        <w:tc>
          <w:tcPr>
            <w:tcW w:w="8218" w:type="dxa"/>
            <w:tcBorders>
              <w:top w:val="single" w:sz="4" w:space="0" w:color="000000"/>
              <w:left w:val="single" w:sz="4" w:space="0" w:color="000000"/>
              <w:bottom w:val="single" w:sz="4" w:space="0" w:color="000000"/>
              <w:right w:val="single" w:sz="4" w:space="0" w:color="000000"/>
            </w:tcBorders>
            <w:shd w:val="clear" w:color="auto" w:fill="auto"/>
          </w:tcPr>
          <w:p w:rsidR="00407545" w:rsidRPr="00D41DBE" w:rsidRDefault="00407545" w:rsidP="00D41DBE">
            <w:pPr>
              <w:tabs>
                <w:tab w:val="left" w:pos="600"/>
                <w:tab w:val="left" w:pos="840"/>
                <w:tab w:val="left" w:pos="960"/>
                <w:tab w:val="left" w:pos="1080"/>
                <w:tab w:val="left" w:pos="1260"/>
                <w:tab w:val="left" w:pos="1740"/>
              </w:tabs>
              <w:snapToGrid w:val="0"/>
              <w:ind w:right="42"/>
              <w:jc w:val="both"/>
              <w:rPr>
                <w:bCs/>
              </w:rPr>
            </w:pPr>
            <w:r>
              <w:rPr>
                <w:color w:val="000000"/>
                <w:sz w:val="22"/>
                <w:szCs w:val="22"/>
              </w:rPr>
              <w:t>Цена договора остается неизменной в течение всего срока действия договора</w:t>
            </w:r>
          </w:p>
        </w:tc>
      </w:tr>
      <w:tr w:rsidR="00264455" w:rsidTr="00407545">
        <w:trPr>
          <w:trHeight w:val="459"/>
        </w:trPr>
        <w:tc>
          <w:tcPr>
            <w:tcW w:w="2087" w:type="dxa"/>
            <w:tcBorders>
              <w:top w:val="single" w:sz="4" w:space="0" w:color="000000"/>
              <w:left w:val="single" w:sz="4" w:space="0" w:color="000000"/>
              <w:bottom w:val="single" w:sz="4" w:space="0" w:color="000000"/>
            </w:tcBorders>
            <w:shd w:val="clear" w:color="auto" w:fill="auto"/>
          </w:tcPr>
          <w:p w:rsidR="00264455" w:rsidRDefault="00264455" w:rsidP="000E54FE">
            <w:pPr>
              <w:snapToGrid w:val="0"/>
              <w:rPr>
                <w:rFonts w:cs="Times New Roman"/>
                <w:i/>
              </w:rPr>
            </w:pPr>
            <w:r>
              <w:rPr>
                <w:rFonts w:cs="Times New Roman"/>
                <w:i/>
              </w:rPr>
              <w:t>Место поставки</w:t>
            </w:r>
          </w:p>
        </w:tc>
        <w:tc>
          <w:tcPr>
            <w:tcW w:w="8218" w:type="dxa"/>
            <w:tcBorders>
              <w:top w:val="single" w:sz="4" w:space="0" w:color="000000"/>
              <w:left w:val="single" w:sz="4" w:space="0" w:color="000000"/>
              <w:bottom w:val="single" w:sz="4" w:space="0" w:color="000000"/>
              <w:right w:val="single" w:sz="4" w:space="0" w:color="000000"/>
            </w:tcBorders>
            <w:shd w:val="clear" w:color="auto" w:fill="auto"/>
          </w:tcPr>
          <w:p w:rsidR="00264455" w:rsidRPr="00264455" w:rsidRDefault="00264455" w:rsidP="00264455">
            <w:pPr>
              <w:pStyle w:val="afff8"/>
              <w:rPr>
                <w:sz w:val="24"/>
                <w:szCs w:val="24"/>
              </w:rPr>
            </w:pPr>
            <w:r w:rsidRPr="00264455">
              <w:rPr>
                <w:sz w:val="24"/>
                <w:szCs w:val="24"/>
              </w:rPr>
              <w:t>Кемеровская область, г. Новокузнецк, Центральный район</w:t>
            </w:r>
          </w:p>
          <w:p w:rsidR="00264455" w:rsidRDefault="00264455" w:rsidP="00D41DBE">
            <w:pPr>
              <w:tabs>
                <w:tab w:val="left" w:pos="600"/>
                <w:tab w:val="left" w:pos="840"/>
                <w:tab w:val="left" w:pos="960"/>
                <w:tab w:val="left" w:pos="1080"/>
                <w:tab w:val="left" w:pos="1260"/>
                <w:tab w:val="left" w:pos="1740"/>
              </w:tabs>
              <w:snapToGrid w:val="0"/>
              <w:ind w:right="42"/>
              <w:jc w:val="both"/>
              <w:rPr>
                <w:color w:val="000000"/>
                <w:sz w:val="22"/>
                <w:szCs w:val="22"/>
              </w:rPr>
            </w:pPr>
          </w:p>
        </w:tc>
      </w:tr>
      <w:tr w:rsidR="00407545" w:rsidTr="00A05B42">
        <w:trPr>
          <w:trHeight w:val="356"/>
        </w:trPr>
        <w:tc>
          <w:tcPr>
            <w:tcW w:w="2087" w:type="dxa"/>
            <w:tcBorders>
              <w:top w:val="single" w:sz="4" w:space="0" w:color="000000"/>
              <w:left w:val="single" w:sz="4" w:space="0" w:color="000000"/>
              <w:bottom w:val="single" w:sz="4" w:space="0" w:color="000000"/>
            </w:tcBorders>
            <w:shd w:val="clear" w:color="auto" w:fill="auto"/>
          </w:tcPr>
          <w:p w:rsidR="00407545" w:rsidRDefault="00407545" w:rsidP="000E54FE">
            <w:pPr>
              <w:snapToGrid w:val="0"/>
              <w:rPr>
                <w:rFonts w:cs="Times New Roman"/>
                <w:i/>
              </w:rPr>
            </w:pPr>
            <w:r w:rsidRPr="000E54FE">
              <w:rPr>
                <w:rFonts w:cs="Times New Roman"/>
                <w:i/>
              </w:rPr>
              <w:t>Размер обеспечения заявки на участие в закупочной процедуре</w:t>
            </w:r>
          </w:p>
        </w:tc>
        <w:tc>
          <w:tcPr>
            <w:tcW w:w="8218" w:type="dxa"/>
            <w:tcBorders>
              <w:top w:val="single" w:sz="4" w:space="0" w:color="000000"/>
              <w:left w:val="single" w:sz="4" w:space="0" w:color="000000"/>
              <w:bottom w:val="single" w:sz="4" w:space="0" w:color="000000"/>
              <w:right w:val="single" w:sz="4" w:space="0" w:color="000000"/>
            </w:tcBorders>
            <w:shd w:val="clear" w:color="auto" w:fill="auto"/>
          </w:tcPr>
          <w:p w:rsidR="00407545" w:rsidRDefault="00407545">
            <w:pPr>
              <w:jc w:val="both"/>
              <w:rPr>
                <w:rFonts w:eastAsia="Times New Roman" w:cs="Times New Roman"/>
                <w:color w:val="000000"/>
                <w:lang w:eastAsia="ru-RU"/>
              </w:rPr>
            </w:pPr>
            <w:r>
              <w:rPr>
                <w:rFonts w:eastAsia="Times New Roman" w:cs="Times New Roman"/>
                <w:color w:val="000000"/>
                <w:lang w:eastAsia="ru-RU"/>
              </w:rPr>
              <w:t>10 % от стоимости лота:</w:t>
            </w:r>
          </w:p>
          <w:p w:rsidR="00407545" w:rsidRDefault="006A2A8C">
            <w:pPr>
              <w:jc w:val="both"/>
              <w:rPr>
                <w:rFonts w:eastAsia="Times New Roman" w:cs="Times New Roman"/>
                <w:color w:val="000000"/>
                <w:lang w:eastAsia="ru-RU"/>
              </w:rPr>
            </w:pPr>
            <w:r>
              <w:rPr>
                <w:rFonts w:eastAsia="Times New Roman" w:cs="Times New Roman"/>
                <w:color w:val="000000"/>
                <w:lang w:eastAsia="ru-RU"/>
              </w:rPr>
              <w:t>45</w:t>
            </w:r>
            <w:r w:rsidR="00A63352">
              <w:rPr>
                <w:rFonts w:eastAsia="Times New Roman" w:cs="Times New Roman"/>
                <w:color w:val="000000"/>
                <w:lang w:eastAsia="ru-RU"/>
              </w:rPr>
              <w:t xml:space="preserve"> </w:t>
            </w:r>
            <w:r w:rsidR="00407545">
              <w:rPr>
                <w:rFonts w:eastAsia="Times New Roman" w:cs="Times New Roman"/>
                <w:color w:val="000000"/>
                <w:lang w:eastAsia="ru-RU"/>
              </w:rPr>
              <w:t>000 (</w:t>
            </w:r>
            <w:r w:rsidR="00A63352">
              <w:rPr>
                <w:rFonts w:eastAsia="Times New Roman" w:cs="Times New Roman"/>
                <w:color w:val="000000"/>
                <w:lang w:eastAsia="ru-RU"/>
              </w:rPr>
              <w:t>сорок</w:t>
            </w:r>
            <w:r w:rsidR="0030120A">
              <w:rPr>
                <w:rFonts w:eastAsia="Times New Roman" w:cs="Times New Roman"/>
                <w:color w:val="000000"/>
                <w:lang w:eastAsia="ru-RU"/>
              </w:rPr>
              <w:t xml:space="preserve"> </w:t>
            </w:r>
            <w:r>
              <w:rPr>
                <w:rFonts w:eastAsia="Times New Roman" w:cs="Times New Roman"/>
                <w:color w:val="000000"/>
                <w:lang w:eastAsia="ru-RU"/>
              </w:rPr>
              <w:t>пять</w:t>
            </w:r>
            <w:r w:rsidR="00197D7F">
              <w:rPr>
                <w:rFonts w:eastAsia="Times New Roman" w:cs="Times New Roman"/>
                <w:color w:val="000000"/>
                <w:lang w:eastAsia="ru-RU"/>
              </w:rPr>
              <w:t xml:space="preserve"> </w:t>
            </w:r>
            <w:r w:rsidR="0030120A">
              <w:rPr>
                <w:rFonts w:eastAsia="Times New Roman" w:cs="Times New Roman"/>
                <w:color w:val="000000"/>
                <w:lang w:eastAsia="ru-RU"/>
              </w:rPr>
              <w:t>тысяч</w:t>
            </w:r>
            <w:r w:rsidR="00407545">
              <w:rPr>
                <w:rFonts w:eastAsia="Times New Roman" w:cs="Times New Roman"/>
                <w:color w:val="000000"/>
                <w:lang w:eastAsia="ru-RU"/>
              </w:rPr>
              <w:t>) рубл</w:t>
            </w:r>
            <w:r w:rsidR="0030120A">
              <w:rPr>
                <w:rFonts w:eastAsia="Times New Roman" w:cs="Times New Roman"/>
                <w:color w:val="000000"/>
                <w:lang w:eastAsia="ru-RU"/>
              </w:rPr>
              <w:t>ей</w:t>
            </w:r>
            <w:r w:rsidR="00407545">
              <w:rPr>
                <w:rFonts w:eastAsia="Times New Roman" w:cs="Times New Roman"/>
                <w:color w:val="000000"/>
                <w:lang w:eastAsia="ru-RU"/>
              </w:rPr>
              <w:t xml:space="preserve"> 00 копеек, </w:t>
            </w:r>
            <w:r w:rsidR="00502AE3">
              <w:rPr>
                <w:rFonts w:cs="Times New Roman"/>
              </w:rPr>
              <w:t>без НДС</w:t>
            </w:r>
          </w:p>
          <w:p w:rsidR="006A2A8C" w:rsidRDefault="006A2A8C" w:rsidP="006A2A8C">
            <w:pPr>
              <w:jc w:val="both"/>
              <w:rPr>
                <w:rFonts w:eastAsia="Times New Roman"/>
                <w:color w:val="000000"/>
                <w:lang w:eastAsia="ru-RU"/>
              </w:rPr>
            </w:pPr>
            <w:r>
              <w:rPr>
                <w:rFonts w:eastAsia="Times New Roman"/>
                <w:color w:val="000000"/>
                <w:lang w:eastAsia="ru-RU"/>
              </w:rPr>
              <w:t>по следующим реквизитам:</w:t>
            </w:r>
          </w:p>
          <w:p w:rsidR="006A2A8C" w:rsidRDefault="006A2A8C" w:rsidP="006A2A8C">
            <w:pPr>
              <w:jc w:val="both"/>
              <w:rPr>
                <w:u w:val="single"/>
              </w:rPr>
            </w:pPr>
            <w:r>
              <w:t xml:space="preserve">р/сч </w:t>
            </w:r>
            <w:r>
              <w:rPr>
                <w:u w:val="single"/>
              </w:rPr>
              <w:t>40702810904000003122</w:t>
            </w:r>
          </w:p>
          <w:p w:rsidR="006A2A8C" w:rsidRDefault="006A2A8C" w:rsidP="006A2A8C">
            <w:pPr>
              <w:jc w:val="both"/>
            </w:pPr>
            <w:r>
              <w:t>в Сибирском филиале ОАО «Промсвязьбанк» г. Новосибирск</w:t>
            </w:r>
          </w:p>
          <w:p w:rsidR="006A2A8C" w:rsidRDefault="006A2A8C" w:rsidP="006A2A8C">
            <w:pPr>
              <w:jc w:val="both"/>
            </w:pPr>
            <w:r>
              <w:t>БИК 045004816</w:t>
            </w:r>
          </w:p>
          <w:p w:rsidR="006A2A8C" w:rsidRDefault="006A2A8C" w:rsidP="006A2A8C">
            <w:pPr>
              <w:jc w:val="both"/>
            </w:pPr>
            <w:r>
              <w:lastRenderedPageBreak/>
              <w:t xml:space="preserve">к/сч </w:t>
            </w:r>
            <w:r>
              <w:rPr>
                <w:u w:val="single"/>
              </w:rPr>
              <w:t>30101810500000000816</w:t>
            </w:r>
          </w:p>
          <w:p w:rsidR="006A2A8C" w:rsidRDefault="006A2A8C" w:rsidP="006A2A8C">
            <w:pPr>
              <w:jc w:val="both"/>
            </w:pPr>
            <w:r>
              <w:t>ООО «НТК»   ИНН 4253009805    КПП 425301001</w:t>
            </w:r>
          </w:p>
          <w:p w:rsidR="00407545" w:rsidRPr="00765AD3" w:rsidRDefault="006A2A8C" w:rsidP="006A2A8C">
            <w:pPr>
              <w:jc w:val="both"/>
              <w:rPr>
                <w:rFonts w:cs="Times New Roman"/>
              </w:rPr>
            </w:pPr>
            <w:r>
              <w:t>Обеспечение заявки должно быть осуществлено только путем перечисления   денежных средств на расчетный счет Заказчика.</w:t>
            </w:r>
          </w:p>
        </w:tc>
      </w:tr>
      <w:tr w:rsidR="00407545" w:rsidTr="00FD4A22">
        <w:trPr>
          <w:trHeight w:val="538"/>
        </w:trPr>
        <w:tc>
          <w:tcPr>
            <w:tcW w:w="2087" w:type="dxa"/>
            <w:tcBorders>
              <w:top w:val="single" w:sz="4" w:space="0" w:color="000000"/>
              <w:left w:val="single" w:sz="4" w:space="0" w:color="000000"/>
              <w:bottom w:val="single" w:sz="4" w:space="0" w:color="000000"/>
            </w:tcBorders>
            <w:shd w:val="clear" w:color="auto" w:fill="auto"/>
          </w:tcPr>
          <w:p w:rsidR="00407545" w:rsidRDefault="00407545">
            <w:pPr>
              <w:snapToGrid w:val="0"/>
              <w:rPr>
                <w:rFonts w:cs="Times New Roman"/>
                <w:i/>
              </w:rPr>
            </w:pPr>
            <w:r>
              <w:rPr>
                <w:rFonts w:cs="Times New Roman"/>
                <w:i/>
              </w:rPr>
              <w:lastRenderedPageBreak/>
              <w:t>Критерии оценки  заявок на участие в запросе предложений и их значимость</w:t>
            </w:r>
          </w:p>
          <w:p w:rsidR="00407545" w:rsidRDefault="00407545">
            <w:pPr>
              <w:jc w:val="both"/>
              <w:rPr>
                <w:rFonts w:cs="Times New Roman"/>
                <w:i/>
              </w:rPr>
            </w:pPr>
          </w:p>
        </w:tc>
        <w:tc>
          <w:tcPr>
            <w:tcW w:w="8218" w:type="dxa"/>
            <w:tcBorders>
              <w:top w:val="single" w:sz="4" w:space="0" w:color="000000"/>
              <w:left w:val="single" w:sz="4" w:space="0" w:color="000000"/>
              <w:bottom w:val="single" w:sz="4" w:space="0" w:color="000000"/>
              <w:right w:val="single" w:sz="4" w:space="0" w:color="000000"/>
            </w:tcBorders>
            <w:shd w:val="clear" w:color="auto" w:fill="auto"/>
          </w:tcPr>
          <w:p w:rsidR="00407545" w:rsidRPr="00765AD3" w:rsidRDefault="00407545">
            <w:pPr>
              <w:jc w:val="center"/>
              <w:rPr>
                <w:b/>
                <w:sz w:val="16"/>
                <w:szCs w:val="16"/>
              </w:rPr>
            </w:pPr>
          </w:p>
          <w:p w:rsidR="00502AE3" w:rsidRPr="00502AE3" w:rsidRDefault="00502AE3" w:rsidP="00502AE3">
            <w:pPr>
              <w:jc w:val="center"/>
              <w:rPr>
                <w:b/>
              </w:rPr>
            </w:pPr>
            <w:r w:rsidRPr="00502AE3">
              <w:rPr>
                <w:b/>
              </w:rPr>
              <w:t>Критерии оценки заявок на участие в закупке и их значимость</w:t>
            </w:r>
          </w:p>
          <w:p w:rsidR="00502AE3" w:rsidRPr="00502AE3" w:rsidRDefault="00502AE3" w:rsidP="00502AE3">
            <w:pPr>
              <w:jc w:val="center"/>
              <w:rPr>
                <w:b/>
              </w:rPr>
            </w:pPr>
          </w:p>
          <w:tbl>
            <w:tblPr>
              <w:tblW w:w="8070" w:type="dxa"/>
              <w:tblLayout w:type="fixed"/>
              <w:tblLook w:val="04A0" w:firstRow="1" w:lastRow="0" w:firstColumn="1" w:lastColumn="0" w:noHBand="0" w:noVBand="1"/>
            </w:tblPr>
            <w:tblGrid>
              <w:gridCol w:w="841"/>
              <w:gridCol w:w="5613"/>
              <w:gridCol w:w="1616"/>
            </w:tblGrid>
            <w:tr w:rsidR="00502AE3" w:rsidRPr="00502AE3" w:rsidTr="00502AE3">
              <w:tc>
                <w:tcPr>
                  <w:tcW w:w="841" w:type="dxa"/>
                  <w:tcBorders>
                    <w:top w:val="single" w:sz="4" w:space="0" w:color="000000"/>
                    <w:left w:val="single" w:sz="4" w:space="0" w:color="000000"/>
                    <w:bottom w:val="single" w:sz="4" w:space="0" w:color="000000"/>
                    <w:right w:val="nil"/>
                  </w:tcBorders>
                  <w:vAlign w:val="center"/>
                  <w:hideMark/>
                </w:tcPr>
                <w:p w:rsidR="00502AE3" w:rsidRPr="00502AE3" w:rsidRDefault="00502AE3" w:rsidP="00502AE3">
                  <w:pPr>
                    <w:pStyle w:val="ConsNormal"/>
                    <w:widowControl/>
                    <w:snapToGrid w:val="0"/>
                    <w:ind w:left="-108" w:firstLine="0"/>
                    <w:jc w:val="center"/>
                    <w:rPr>
                      <w:rFonts w:ascii="Times New Roman" w:hAnsi="Times New Roman"/>
                      <w:kern w:val="2"/>
                      <w:sz w:val="24"/>
                      <w:szCs w:val="24"/>
                    </w:rPr>
                  </w:pPr>
                  <w:r w:rsidRPr="00502AE3">
                    <w:rPr>
                      <w:rFonts w:ascii="Times New Roman" w:hAnsi="Times New Roman"/>
                      <w:sz w:val="24"/>
                      <w:szCs w:val="24"/>
                    </w:rPr>
                    <w:t>№</w:t>
                  </w:r>
                </w:p>
                <w:p w:rsidR="00502AE3" w:rsidRPr="00502AE3" w:rsidRDefault="00502AE3" w:rsidP="00502AE3">
                  <w:pPr>
                    <w:pStyle w:val="ConsNormal"/>
                    <w:widowControl/>
                    <w:ind w:left="-108" w:firstLine="0"/>
                    <w:jc w:val="center"/>
                    <w:rPr>
                      <w:rFonts w:ascii="Times New Roman" w:hAnsi="Times New Roman"/>
                      <w:sz w:val="24"/>
                      <w:szCs w:val="24"/>
                    </w:rPr>
                  </w:pPr>
                  <w:r w:rsidRPr="00502AE3">
                    <w:rPr>
                      <w:rFonts w:ascii="Times New Roman" w:hAnsi="Times New Roman"/>
                      <w:sz w:val="24"/>
                      <w:szCs w:val="24"/>
                    </w:rPr>
                    <w:t>п/п</w:t>
                  </w:r>
                </w:p>
              </w:tc>
              <w:tc>
                <w:tcPr>
                  <w:tcW w:w="5613" w:type="dxa"/>
                  <w:tcBorders>
                    <w:top w:val="single" w:sz="4" w:space="0" w:color="000000"/>
                    <w:left w:val="single" w:sz="4" w:space="0" w:color="000000"/>
                    <w:bottom w:val="single" w:sz="4" w:space="0" w:color="000000"/>
                    <w:right w:val="nil"/>
                  </w:tcBorders>
                  <w:vAlign w:val="center"/>
                  <w:hideMark/>
                </w:tcPr>
                <w:p w:rsidR="00502AE3" w:rsidRPr="00502AE3" w:rsidRDefault="00502AE3" w:rsidP="00502AE3">
                  <w:pPr>
                    <w:pStyle w:val="ConsNormal"/>
                    <w:widowControl/>
                    <w:snapToGrid w:val="0"/>
                    <w:ind w:firstLine="0"/>
                    <w:jc w:val="center"/>
                    <w:rPr>
                      <w:rFonts w:ascii="Times New Roman" w:hAnsi="Times New Roman"/>
                      <w:sz w:val="24"/>
                      <w:szCs w:val="24"/>
                    </w:rPr>
                  </w:pPr>
                  <w:r w:rsidRPr="00502AE3">
                    <w:rPr>
                      <w:rFonts w:ascii="Times New Roman" w:hAnsi="Times New Roman"/>
                      <w:sz w:val="24"/>
                      <w:szCs w:val="24"/>
                    </w:rPr>
                    <w:t>Критерии оценки заявок на закупку</w:t>
                  </w:r>
                </w:p>
              </w:tc>
              <w:tc>
                <w:tcPr>
                  <w:tcW w:w="1616" w:type="dxa"/>
                  <w:tcBorders>
                    <w:top w:val="single" w:sz="4" w:space="0" w:color="000000"/>
                    <w:left w:val="single" w:sz="4" w:space="0" w:color="000000"/>
                    <w:bottom w:val="single" w:sz="4" w:space="0" w:color="000000"/>
                    <w:right w:val="single" w:sz="4" w:space="0" w:color="000000"/>
                  </w:tcBorders>
                  <w:hideMark/>
                </w:tcPr>
                <w:p w:rsidR="00502AE3" w:rsidRPr="00502AE3" w:rsidRDefault="00502AE3" w:rsidP="00502AE3">
                  <w:pPr>
                    <w:pStyle w:val="ConsNormal"/>
                    <w:widowControl/>
                    <w:snapToGrid w:val="0"/>
                    <w:ind w:firstLine="0"/>
                    <w:jc w:val="center"/>
                    <w:rPr>
                      <w:rFonts w:ascii="Times New Roman" w:hAnsi="Times New Roman"/>
                      <w:sz w:val="24"/>
                      <w:szCs w:val="24"/>
                    </w:rPr>
                  </w:pPr>
                  <w:r w:rsidRPr="00502AE3">
                    <w:rPr>
                      <w:rFonts w:ascii="Times New Roman" w:hAnsi="Times New Roman"/>
                      <w:sz w:val="24"/>
                      <w:szCs w:val="24"/>
                    </w:rPr>
                    <w:t>Значимость критериев оценки заявок, баллы</w:t>
                  </w:r>
                </w:p>
              </w:tc>
            </w:tr>
            <w:tr w:rsidR="00502AE3" w:rsidRPr="00502AE3" w:rsidTr="00502AE3">
              <w:tc>
                <w:tcPr>
                  <w:tcW w:w="841" w:type="dxa"/>
                  <w:tcBorders>
                    <w:top w:val="single" w:sz="4" w:space="0" w:color="000000"/>
                    <w:left w:val="single" w:sz="4" w:space="0" w:color="000000"/>
                    <w:bottom w:val="single" w:sz="4" w:space="0" w:color="000000"/>
                    <w:right w:val="nil"/>
                  </w:tcBorders>
                  <w:hideMark/>
                </w:tcPr>
                <w:p w:rsidR="00502AE3" w:rsidRPr="00502AE3" w:rsidRDefault="00502AE3" w:rsidP="00502AE3">
                  <w:pPr>
                    <w:pStyle w:val="ConsNormal"/>
                    <w:widowControl/>
                    <w:snapToGrid w:val="0"/>
                    <w:ind w:left="-108" w:firstLine="0"/>
                    <w:jc w:val="center"/>
                    <w:rPr>
                      <w:rFonts w:ascii="Times New Roman" w:hAnsi="Times New Roman"/>
                      <w:b/>
                      <w:sz w:val="24"/>
                      <w:szCs w:val="24"/>
                    </w:rPr>
                  </w:pPr>
                  <w:r w:rsidRPr="00502AE3">
                    <w:rPr>
                      <w:rFonts w:ascii="Times New Roman" w:hAnsi="Times New Roman"/>
                      <w:b/>
                      <w:sz w:val="24"/>
                      <w:szCs w:val="24"/>
                    </w:rPr>
                    <w:t>1.</w:t>
                  </w:r>
                </w:p>
              </w:tc>
              <w:tc>
                <w:tcPr>
                  <w:tcW w:w="5613" w:type="dxa"/>
                  <w:tcBorders>
                    <w:top w:val="single" w:sz="4" w:space="0" w:color="000000"/>
                    <w:left w:val="single" w:sz="4" w:space="0" w:color="000000"/>
                    <w:bottom w:val="single" w:sz="4" w:space="0" w:color="000000"/>
                    <w:right w:val="nil"/>
                  </w:tcBorders>
                  <w:hideMark/>
                </w:tcPr>
                <w:p w:rsidR="00502AE3" w:rsidRPr="00502AE3" w:rsidRDefault="00502AE3" w:rsidP="00502AE3">
                  <w:pPr>
                    <w:pStyle w:val="ConsNormal"/>
                    <w:widowControl/>
                    <w:snapToGrid w:val="0"/>
                    <w:ind w:firstLine="0"/>
                    <w:jc w:val="both"/>
                    <w:rPr>
                      <w:rFonts w:ascii="Times New Roman" w:hAnsi="Times New Roman"/>
                      <w:b/>
                      <w:sz w:val="24"/>
                      <w:szCs w:val="24"/>
                    </w:rPr>
                  </w:pPr>
                  <w:r w:rsidRPr="00502AE3">
                    <w:rPr>
                      <w:rFonts w:ascii="Times New Roman" w:hAnsi="Times New Roman"/>
                      <w:b/>
                      <w:sz w:val="24"/>
                      <w:szCs w:val="24"/>
                    </w:rPr>
                    <w:t>Ценовые критерии:</w:t>
                  </w:r>
                </w:p>
              </w:tc>
              <w:tc>
                <w:tcPr>
                  <w:tcW w:w="1616" w:type="dxa"/>
                  <w:tcBorders>
                    <w:top w:val="single" w:sz="4" w:space="0" w:color="000000"/>
                    <w:left w:val="single" w:sz="4" w:space="0" w:color="000000"/>
                    <w:bottom w:val="single" w:sz="4" w:space="0" w:color="000000"/>
                    <w:right w:val="single" w:sz="4" w:space="0" w:color="000000"/>
                  </w:tcBorders>
                </w:tcPr>
                <w:p w:rsidR="00502AE3" w:rsidRPr="00502AE3" w:rsidRDefault="00502AE3" w:rsidP="00502AE3">
                  <w:pPr>
                    <w:pStyle w:val="ConsNormal"/>
                    <w:widowControl/>
                    <w:snapToGrid w:val="0"/>
                    <w:ind w:firstLine="0"/>
                    <w:jc w:val="center"/>
                    <w:rPr>
                      <w:rFonts w:ascii="Times New Roman" w:hAnsi="Times New Roman"/>
                      <w:sz w:val="24"/>
                      <w:szCs w:val="24"/>
                    </w:rPr>
                  </w:pPr>
                </w:p>
              </w:tc>
            </w:tr>
            <w:tr w:rsidR="00502AE3" w:rsidRPr="00502AE3" w:rsidTr="00502AE3">
              <w:tc>
                <w:tcPr>
                  <w:tcW w:w="841" w:type="dxa"/>
                  <w:tcBorders>
                    <w:top w:val="single" w:sz="4" w:space="0" w:color="000000"/>
                    <w:left w:val="single" w:sz="4" w:space="0" w:color="000000"/>
                    <w:bottom w:val="single" w:sz="4" w:space="0" w:color="000000"/>
                    <w:right w:val="nil"/>
                  </w:tcBorders>
                  <w:hideMark/>
                </w:tcPr>
                <w:p w:rsidR="00502AE3" w:rsidRPr="00502AE3" w:rsidRDefault="00502AE3" w:rsidP="00502AE3">
                  <w:pPr>
                    <w:pStyle w:val="ConsNormal"/>
                    <w:widowControl/>
                    <w:snapToGrid w:val="0"/>
                    <w:ind w:left="-108" w:firstLine="0"/>
                    <w:jc w:val="center"/>
                    <w:rPr>
                      <w:rFonts w:ascii="Times New Roman" w:hAnsi="Times New Roman"/>
                      <w:sz w:val="24"/>
                      <w:szCs w:val="24"/>
                    </w:rPr>
                  </w:pPr>
                  <w:r w:rsidRPr="00502AE3">
                    <w:rPr>
                      <w:rFonts w:ascii="Times New Roman" w:hAnsi="Times New Roman"/>
                      <w:sz w:val="24"/>
                      <w:szCs w:val="24"/>
                    </w:rPr>
                    <w:t>1.1</w:t>
                  </w:r>
                </w:p>
              </w:tc>
              <w:tc>
                <w:tcPr>
                  <w:tcW w:w="5613" w:type="dxa"/>
                  <w:tcBorders>
                    <w:top w:val="single" w:sz="4" w:space="0" w:color="000000"/>
                    <w:left w:val="single" w:sz="4" w:space="0" w:color="000000"/>
                    <w:bottom w:val="single" w:sz="4" w:space="0" w:color="000000"/>
                    <w:right w:val="nil"/>
                  </w:tcBorders>
                  <w:hideMark/>
                </w:tcPr>
                <w:p w:rsidR="00502AE3" w:rsidRPr="00502AE3" w:rsidRDefault="00502AE3" w:rsidP="00502AE3">
                  <w:pPr>
                    <w:pStyle w:val="ConsNormal"/>
                    <w:widowControl/>
                    <w:snapToGrid w:val="0"/>
                    <w:ind w:firstLine="0"/>
                    <w:jc w:val="both"/>
                    <w:rPr>
                      <w:rFonts w:ascii="Times New Roman" w:hAnsi="Times New Roman"/>
                      <w:sz w:val="24"/>
                      <w:szCs w:val="24"/>
                    </w:rPr>
                  </w:pPr>
                  <w:r w:rsidRPr="00502AE3">
                    <w:rPr>
                      <w:rFonts w:ascii="Times New Roman" w:hAnsi="Times New Roman"/>
                      <w:sz w:val="24"/>
                      <w:szCs w:val="24"/>
                    </w:rPr>
                    <w:t>Цена договора</w:t>
                  </w:r>
                </w:p>
              </w:tc>
              <w:tc>
                <w:tcPr>
                  <w:tcW w:w="1616" w:type="dxa"/>
                  <w:tcBorders>
                    <w:top w:val="single" w:sz="4" w:space="0" w:color="000000"/>
                    <w:left w:val="single" w:sz="4" w:space="0" w:color="000000"/>
                    <w:bottom w:val="single" w:sz="4" w:space="0" w:color="000000"/>
                    <w:right w:val="single" w:sz="4" w:space="0" w:color="000000"/>
                  </w:tcBorders>
                  <w:hideMark/>
                </w:tcPr>
                <w:p w:rsidR="00502AE3" w:rsidRPr="00502AE3" w:rsidRDefault="00502AE3" w:rsidP="00502AE3">
                  <w:pPr>
                    <w:pStyle w:val="ConsNormal"/>
                    <w:widowControl/>
                    <w:snapToGrid w:val="0"/>
                    <w:ind w:firstLine="0"/>
                    <w:jc w:val="center"/>
                    <w:rPr>
                      <w:rFonts w:ascii="Times New Roman" w:hAnsi="Times New Roman"/>
                      <w:sz w:val="24"/>
                      <w:szCs w:val="24"/>
                    </w:rPr>
                  </w:pPr>
                  <w:r w:rsidRPr="00502AE3">
                    <w:rPr>
                      <w:rFonts w:ascii="Times New Roman" w:hAnsi="Times New Roman"/>
                      <w:sz w:val="24"/>
                      <w:szCs w:val="24"/>
                    </w:rPr>
                    <w:t xml:space="preserve">30 </w:t>
                  </w:r>
                </w:p>
              </w:tc>
            </w:tr>
            <w:tr w:rsidR="00502AE3" w:rsidRPr="00502AE3" w:rsidTr="00502AE3">
              <w:tc>
                <w:tcPr>
                  <w:tcW w:w="841" w:type="dxa"/>
                  <w:tcBorders>
                    <w:top w:val="single" w:sz="4" w:space="0" w:color="000000"/>
                    <w:left w:val="single" w:sz="4" w:space="0" w:color="000000"/>
                    <w:bottom w:val="single" w:sz="4" w:space="0" w:color="000000"/>
                    <w:right w:val="nil"/>
                  </w:tcBorders>
                  <w:hideMark/>
                </w:tcPr>
                <w:p w:rsidR="00502AE3" w:rsidRPr="00502AE3" w:rsidRDefault="00502AE3" w:rsidP="00502AE3">
                  <w:pPr>
                    <w:pStyle w:val="ConsNormal"/>
                    <w:widowControl/>
                    <w:snapToGrid w:val="0"/>
                    <w:ind w:left="-108" w:firstLine="0"/>
                    <w:jc w:val="center"/>
                    <w:rPr>
                      <w:rFonts w:ascii="Times New Roman" w:hAnsi="Times New Roman"/>
                      <w:b/>
                      <w:sz w:val="24"/>
                      <w:szCs w:val="24"/>
                    </w:rPr>
                  </w:pPr>
                  <w:r w:rsidRPr="00502AE3">
                    <w:rPr>
                      <w:rFonts w:ascii="Times New Roman" w:hAnsi="Times New Roman"/>
                      <w:b/>
                      <w:sz w:val="24"/>
                      <w:szCs w:val="24"/>
                    </w:rPr>
                    <w:t>2.</w:t>
                  </w:r>
                </w:p>
              </w:tc>
              <w:tc>
                <w:tcPr>
                  <w:tcW w:w="5613" w:type="dxa"/>
                  <w:tcBorders>
                    <w:top w:val="single" w:sz="4" w:space="0" w:color="000000"/>
                    <w:left w:val="single" w:sz="4" w:space="0" w:color="000000"/>
                    <w:bottom w:val="single" w:sz="4" w:space="0" w:color="000000"/>
                    <w:right w:val="nil"/>
                  </w:tcBorders>
                  <w:hideMark/>
                </w:tcPr>
                <w:p w:rsidR="00502AE3" w:rsidRPr="00502AE3" w:rsidRDefault="00502AE3" w:rsidP="00502AE3">
                  <w:pPr>
                    <w:pStyle w:val="ConsNormal"/>
                    <w:widowControl/>
                    <w:snapToGrid w:val="0"/>
                    <w:ind w:firstLine="0"/>
                    <w:jc w:val="both"/>
                    <w:rPr>
                      <w:rFonts w:ascii="Times New Roman" w:hAnsi="Times New Roman"/>
                      <w:b/>
                      <w:sz w:val="24"/>
                      <w:szCs w:val="24"/>
                    </w:rPr>
                  </w:pPr>
                  <w:r w:rsidRPr="00502AE3">
                    <w:rPr>
                      <w:rFonts w:ascii="Times New Roman" w:hAnsi="Times New Roman"/>
                      <w:b/>
                      <w:sz w:val="24"/>
                      <w:szCs w:val="24"/>
                    </w:rPr>
                    <w:t>Неценовые критерии:</w:t>
                  </w:r>
                </w:p>
              </w:tc>
              <w:tc>
                <w:tcPr>
                  <w:tcW w:w="1616" w:type="dxa"/>
                  <w:tcBorders>
                    <w:top w:val="single" w:sz="4" w:space="0" w:color="000000"/>
                    <w:left w:val="single" w:sz="4" w:space="0" w:color="000000"/>
                    <w:bottom w:val="single" w:sz="4" w:space="0" w:color="000000"/>
                    <w:right w:val="single" w:sz="4" w:space="0" w:color="000000"/>
                  </w:tcBorders>
                </w:tcPr>
                <w:p w:rsidR="00502AE3" w:rsidRPr="00502AE3" w:rsidRDefault="00502AE3" w:rsidP="00502AE3">
                  <w:pPr>
                    <w:pStyle w:val="ConsNormal"/>
                    <w:widowControl/>
                    <w:snapToGrid w:val="0"/>
                    <w:ind w:firstLine="0"/>
                    <w:jc w:val="center"/>
                    <w:rPr>
                      <w:rFonts w:ascii="Times New Roman" w:hAnsi="Times New Roman"/>
                      <w:sz w:val="24"/>
                      <w:szCs w:val="24"/>
                    </w:rPr>
                  </w:pPr>
                </w:p>
              </w:tc>
            </w:tr>
            <w:tr w:rsidR="00502AE3" w:rsidRPr="00502AE3" w:rsidTr="00502AE3">
              <w:tc>
                <w:tcPr>
                  <w:tcW w:w="841" w:type="dxa"/>
                  <w:tcBorders>
                    <w:top w:val="single" w:sz="4" w:space="0" w:color="000000"/>
                    <w:left w:val="single" w:sz="4" w:space="0" w:color="000000"/>
                    <w:bottom w:val="single" w:sz="4" w:space="0" w:color="000000"/>
                    <w:right w:val="nil"/>
                  </w:tcBorders>
                  <w:vAlign w:val="center"/>
                  <w:hideMark/>
                </w:tcPr>
                <w:p w:rsidR="00502AE3" w:rsidRPr="00502AE3" w:rsidRDefault="00502AE3" w:rsidP="00502AE3">
                  <w:pPr>
                    <w:pStyle w:val="ConsNormal"/>
                    <w:widowControl/>
                    <w:snapToGrid w:val="0"/>
                    <w:ind w:left="-108" w:firstLine="0"/>
                    <w:jc w:val="center"/>
                    <w:rPr>
                      <w:rFonts w:ascii="Times New Roman" w:hAnsi="Times New Roman"/>
                      <w:sz w:val="24"/>
                      <w:szCs w:val="24"/>
                    </w:rPr>
                  </w:pPr>
                  <w:r w:rsidRPr="00502AE3">
                    <w:rPr>
                      <w:rFonts w:ascii="Times New Roman" w:hAnsi="Times New Roman"/>
                      <w:sz w:val="24"/>
                      <w:szCs w:val="24"/>
                    </w:rPr>
                    <w:t>2.1</w:t>
                  </w:r>
                </w:p>
              </w:tc>
              <w:tc>
                <w:tcPr>
                  <w:tcW w:w="5613" w:type="dxa"/>
                  <w:tcBorders>
                    <w:top w:val="single" w:sz="4" w:space="0" w:color="000000"/>
                    <w:left w:val="single" w:sz="4" w:space="0" w:color="000000"/>
                    <w:bottom w:val="single" w:sz="4" w:space="0" w:color="000000"/>
                    <w:right w:val="nil"/>
                  </w:tcBorders>
                  <w:hideMark/>
                </w:tcPr>
                <w:p w:rsidR="00502AE3" w:rsidRPr="00502AE3" w:rsidRDefault="00502AE3" w:rsidP="00502AE3">
                  <w:pPr>
                    <w:pStyle w:val="ConsNormal"/>
                    <w:widowControl/>
                    <w:snapToGrid w:val="0"/>
                    <w:ind w:firstLine="0"/>
                    <w:rPr>
                      <w:rFonts w:ascii="Times New Roman" w:hAnsi="Times New Roman"/>
                      <w:sz w:val="24"/>
                      <w:szCs w:val="24"/>
                    </w:rPr>
                  </w:pPr>
                  <w:r w:rsidRPr="00502AE3">
                    <w:rPr>
                      <w:rFonts w:ascii="Times New Roman" w:hAnsi="Times New Roman"/>
                      <w:sz w:val="24"/>
                      <w:szCs w:val="24"/>
                    </w:rPr>
                    <w:t>Возможность отсрочки платежа сверх даты указанной в Документации</w:t>
                  </w:r>
                </w:p>
              </w:tc>
              <w:tc>
                <w:tcPr>
                  <w:tcW w:w="1616" w:type="dxa"/>
                  <w:tcBorders>
                    <w:top w:val="single" w:sz="4" w:space="0" w:color="000000"/>
                    <w:left w:val="single" w:sz="4" w:space="0" w:color="000000"/>
                    <w:bottom w:val="single" w:sz="4" w:space="0" w:color="000000"/>
                    <w:right w:val="single" w:sz="4" w:space="0" w:color="000000"/>
                  </w:tcBorders>
                  <w:vAlign w:val="center"/>
                  <w:hideMark/>
                </w:tcPr>
                <w:p w:rsidR="00502AE3" w:rsidRPr="00502AE3" w:rsidRDefault="00502AE3" w:rsidP="00502AE3">
                  <w:pPr>
                    <w:pStyle w:val="ConsNormal"/>
                    <w:widowControl/>
                    <w:snapToGrid w:val="0"/>
                    <w:ind w:firstLine="0"/>
                    <w:jc w:val="center"/>
                    <w:rPr>
                      <w:rFonts w:ascii="Times New Roman" w:hAnsi="Times New Roman"/>
                      <w:sz w:val="24"/>
                      <w:szCs w:val="24"/>
                    </w:rPr>
                  </w:pPr>
                  <w:r w:rsidRPr="00502AE3">
                    <w:rPr>
                      <w:rFonts w:ascii="Times New Roman" w:hAnsi="Times New Roman"/>
                      <w:sz w:val="24"/>
                      <w:szCs w:val="24"/>
                    </w:rPr>
                    <w:t>35</w:t>
                  </w:r>
                </w:p>
              </w:tc>
            </w:tr>
            <w:tr w:rsidR="00502AE3" w:rsidRPr="00502AE3" w:rsidTr="00502AE3">
              <w:trPr>
                <w:trHeight w:val="205"/>
              </w:trPr>
              <w:tc>
                <w:tcPr>
                  <w:tcW w:w="841" w:type="dxa"/>
                  <w:tcBorders>
                    <w:top w:val="single" w:sz="4" w:space="0" w:color="000000"/>
                    <w:left w:val="single" w:sz="4" w:space="0" w:color="000000"/>
                    <w:bottom w:val="single" w:sz="4" w:space="0" w:color="000000"/>
                    <w:right w:val="nil"/>
                  </w:tcBorders>
                </w:tcPr>
                <w:p w:rsidR="00502AE3" w:rsidRPr="00502AE3" w:rsidRDefault="00502AE3" w:rsidP="00502AE3">
                  <w:pPr>
                    <w:pStyle w:val="ConsNormal"/>
                    <w:widowControl/>
                    <w:snapToGrid w:val="0"/>
                    <w:ind w:left="-108" w:firstLine="0"/>
                    <w:jc w:val="center"/>
                    <w:rPr>
                      <w:rFonts w:ascii="Times New Roman" w:hAnsi="Times New Roman"/>
                      <w:sz w:val="24"/>
                      <w:szCs w:val="24"/>
                    </w:rPr>
                  </w:pPr>
                  <w:r w:rsidRPr="00502AE3">
                    <w:rPr>
                      <w:rFonts w:ascii="Times New Roman" w:hAnsi="Times New Roman"/>
                      <w:sz w:val="24"/>
                      <w:szCs w:val="24"/>
                    </w:rPr>
                    <w:t>2.2</w:t>
                  </w:r>
                </w:p>
              </w:tc>
              <w:tc>
                <w:tcPr>
                  <w:tcW w:w="5613" w:type="dxa"/>
                  <w:tcBorders>
                    <w:top w:val="single" w:sz="4" w:space="0" w:color="000000"/>
                    <w:left w:val="single" w:sz="4" w:space="0" w:color="000000"/>
                    <w:bottom w:val="single" w:sz="4" w:space="0" w:color="000000"/>
                    <w:right w:val="nil"/>
                  </w:tcBorders>
                  <w:vAlign w:val="center"/>
                  <w:hideMark/>
                </w:tcPr>
                <w:p w:rsidR="00502AE3" w:rsidRPr="00502AE3" w:rsidRDefault="00502AE3" w:rsidP="00502AE3">
                  <w:pPr>
                    <w:pStyle w:val="ConsNormal"/>
                    <w:widowControl/>
                    <w:snapToGrid w:val="0"/>
                    <w:ind w:firstLine="0"/>
                    <w:rPr>
                      <w:rFonts w:ascii="Times New Roman" w:hAnsi="Times New Roman"/>
                      <w:sz w:val="24"/>
                      <w:szCs w:val="24"/>
                    </w:rPr>
                  </w:pPr>
                  <w:r w:rsidRPr="00502AE3">
                    <w:rPr>
                      <w:rFonts w:ascii="Times New Roman" w:hAnsi="Times New Roman"/>
                      <w:sz w:val="24"/>
                      <w:szCs w:val="24"/>
                    </w:rPr>
                    <w:t>Срок оказания услуг по энергетическому обследованию</w:t>
                  </w:r>
                </w:p>
              </w:tc>
              <w:tc>
                <w:tcPr>
                  <w:tcW w:w="1616" w:type="dxa"/>
                  <w:tcBorders>
                    <w:top w:val="single" w:sz="4" w:space="0" w:color="000000"/>
                    <w:left w:val="single" w:sz="4" w:space="0" w:color="000000"/>
                    <w:bottom w:val="single" w:sz="4" w:space="0" w:color="000000"/>
                    <w:right w:val="single" w:sz="4" w:space="0" w:color="000000"/>
                  </w:tcBorders>
                  <w:vAlign w:val="center"/>
                  <w:hideMark/>
                </w:tcPr>
                <w:p w:rsidR="00502AE3" w:rsidRPr="00502AE3" w:rsidRDefault="00502AE3" w:rsidP="00502AE3">
                  <w:pPr>
                    <w:pStyle w:val="ConsNormal"/>
                    <w:widowControl/>
                    <w:snapToGrid w:val="0"/>
                    <w:ind w:firstLine="0"/>
                    <w:jc w:val="center"/>
                    <w:rPr>
                      <w:rFonts w:ascii="Times New Roman" w:hAnsi="Times New Roman"/>
                      <w:sz w:val="24"/>
                      <w:szCs w:val="24"/>
                    </w:rPr>
                  </w:pPr>
                  <w:r w:rsidRPr="00502AE3">
                    <w:rPr>
                      <w:rFonts w:ascii="Times New Roman" w:hAnsi="Times New Roman"/>
                      <w:sz w:val="24"/>
                      <w:szCs w:val="24"/>
                    </w:rPr>
                    <w:t>35</w:t>
                  </w:r>
                </w:p>
              </w:tc>
            </w:tr>
            <w:tr w:rsidR="00502AE3" w:rsidRPr="00502AE3" w:rsidTr="00502AE3">
              <w:trPr>
                <w:trHeight w:val="459"/>
              </w:trPr>
              <w:tc>
                <w:tcPr>
                  <w:tcW w:w="841" w:type="dxa"/>
                  <w:tcBorders>
                    <w:top w:val="single" w:sz="4" w:space="0" w:color="000000"/>
                    <w:left w:val="single" w:sz="4" w:space="0" w:color="000000"/>
                    <w:bottom w:val="single" w:sz="4" w:space="0" w:color="000000"/>
                    <w:right w:val="nil"/>
                  </w:tcBorders>
                </w:tcPr>
                <w:p w:rsidR="00502AE3" w:rsidRPr="00502AE3" w:rsidRDefault="00502AE3" w:rsidP="00502AE3">
                  <w:pPr>
                    <w:pStyle w:val="ConsNormal"/>
                    <w:widowControl/>
                    <w:snapToGrid w:val="0"/>
                    <w:ind w:left="-108" w:firstLine="0"/>
                    <w:jc w:val="center"/>
                    <w:rPr>
                      <w:rFonts w:ascii="Times New Roman" w:hAnsi="Times New Roman"/>
                      <w:b/>
                      <w:sz w:val="24"/>
                      <w:szCs w:val="24"/>
                    </w:rPr>
                  </w:pPr>
                </w:p>
              </w:tc>
              <w:tc>
                <w:tcPr>
                  <w:tcW w:w="5613" w:type="dxa"/>
                  <w:tcBorders>
                    <w:top w:val="single" w:sz="4" w:space="0" w:color="000000"/>
                    <w:left w:val="single" w:sz="4" w:space="0" w:color="000000"/>
                    <w:bottom w:val="single" w:sz="4" w:space="0" w:color="000000"/>
                    <w:right w:val="nil"/>
                  </w:tcBorders>
                  <w:vAlign w:val="center"/>
                  <w:hideMark/>
                </w:tcPr>
                <w:p w:rsidR="00502AE3" w:rsidRPr="00502AE3" w:rsidRDefault="00502AE3" w:rsidP="00502AE3">
                  <w:pPr>
                    <w:pStyle w:val="ConsNormal"/>
                    <w:widowControl/>
                    <w:snapToGrid w:val="0"/>
                    <w:ind w:firstLine="0"/>
                    <w:jc w:val="right"/>
                    <w:rPr>
                      <w:rFonts w:ascii="Times New Roman" w:hAnsi="Times New Roman"/>
                      <w:b/>
                      <w:sz w:val="24"/>
                      <w:szCs w:val="24"/>
                    </w:rPr>
                  </w:pPr>
                  <w:r w:rsidRPr="00502AE3">
                    <w:rPr>
                      <w:rFonts w:ascii="Times New Roman" w:hAnsi="Times New Roman"/>
                      <w:b/>
                      <w:sz w:val="24"/>
                      <w:szCs w:val="24"/>
                    </w:rPr>
                    <w:t>ИТОГО</w:t>
                  </w:r>
                </w:p>
              </w:tc>
              <w:tc>
                <w:tcPr>
                  <w:tcW w:w="1616" w:type="dxa"/>
                  <w:tcBorders>
                    <w:top w:val="single" w:sz="4" w:space="0" w:color="000000"/>
                    <w:left w:val="single" w:sz="4" w:space="0" w:color="000000"/>
                    <w:bottom w:val="single" w:sz="4" w:space="0" w:color="000000"/>
                    <w:right w:val="single" w:sz="4" w:space="0" w:color="000000"/>
                  </w:tcBorders>
                  <w:vAlign w:val="center"/>
                  <w:hideMark/>
                </w:tcPr>
                <w:p w:rsidR="00502AE3" w:rsidRPr="00502AE3" w:rsidRDefault="00502AE3" w:rsidP="00502AE3">
                  <w:pPr>
                    <w:pStyle w:val="ConsNormal"/>
                    <w:widowControl/>
                    <w:snapToGrid w:val="0"/>
                    <w:ind w:firstLine="0"/>
                    <w:jc w:val="center"/>
                    <w:rPr>
                      <w:rFonts w:ascii="Times New Roman" w:hAnsi="Times New Roman"/>
                      <w:b/>
                      <w:sz w:val="24"/>
                      <w:szCs w:val="24"/>
                    </w:rPr>
                  </w:pPr>
                  <w:r w:rsidRPr="00502AE3">
                    <w:rPr>
                      <w:rFonts w:ascii="Times New Roman" w:hAnsi="Times New Roman"/>
                      <w:b/>
                      <w:sz w:val="24"/>
                      <w:szCs w:val="24"/>
                    </w:rPr>
                    <w:t>100</w:t>
                  </w:r>
                </w:p>
              </w:tc>
            </w:tr>
          </w:tbl>
          <w:p w:rsidR="00502AE3" w:rsidRPr="00502AE3" w:rsidRDefault="00502AE3" w:rsidP="00502AE3">
            <w:pPr>
              <w:rPr>
                <w:b/>
                <w:kern w:val="2"/>
              </w:rPr>
            </w:pPr>
          </w:p>
          <w:p w:rsidR="00502AE3" w:rsidRPr="00502AE3" w:rsidRDefault="00502AE3" w:rsidP="00502AE3">
            <w:pPr>
              <w:jc w:val="both"/>
              <w:rPr>
                <w:b/>
              </w:rPr>
            </w:pPr>
            <w:r w:rsidRPr="00502AE3">
              <w:rPr>
                <w:b/>
              </w:rPr>
              <w:t xml:space="preserve">   Ценовые критерии: </w:t>
            </w:r>
            <w:r w:rsidRPr="00502AE3">
              <w:t xml:space="preserve">Значимость </w:t>
            </w:r>
            <w:r w:rsidRPr="00502AE3">
              <w:rPr>
                <w:b/>
              </w:rPr>
              <w:t>30 баллов</w:t>
            </w:r>
          </w:p>
          <w:p w:rsidR="00502AE3" w:rsidRPr="00502AE3" w:rsidRDefault="00502AE3" w:rsidP="00502AE3">
            <w:pPr>
              <w:jc w:val="both"/>
            </w:pPr>
            <w:r w:rsidRPr="00502AE3">
              <w:rPr>
                <w:b/>
                <w:iCs/>
              </w:rPr>
              <w:t xml:space="preserve">30 баллов </w:t>
            </w:r>
            <w:r w:rsidRPr="00502AE3">
              <w:t>Стоимость договора минимальная среди всех;</w:t>
            </w:r>
          </w:p>
          <w:p w:rsidR="00502AE3" w:rsidRPr="00502AE3" w:rsidRDefault="00502AE3" w:rsidP="00502AE3">
            <w:pPr>
              <w:jc w:val="both"/>
            </w:pPr>
            <w:r w:rsidRPr="00502AE3">
              <w:rPr>
                <w:b/>
                <w:iCs/>
              </w:rPr>
              <w:t>0 баллов</w:t>
            </w:r>
            <w:r w:rsidRPr="00502AE3">
              <w:t xml:space="preserve"> Стоимость договора не является минимальной среди всех участников.</w:t>
            </w:r>
          </w:p>
          <w:p w:rsidR="00502AE3" w:rsidRPr="00502AE3" w:rsidRDefault="00502AE3" w:rsidP="00502AE3">
            <w:pPr>
              <w:jc w:val="both"/>
              <w:rPr>
                <w:b/>
              </w:rPr>
            </w:pPr>
            <w:r w:rsidRPr="00502AE3">
              <w:rPr>
                <w:b/>
              </w:rPr>
              <w:t xml:space="preserve">Неценовые критерии: </w:t>
            </w:r>
          </w:p>
          <w:p w:rsidR="00502AE3" w:rsidRPr="00502AE3" w:rsidRDefault="00502AE3" w:rsidP="00502AE3">
            <w:pPr>
              <w:numPr>
                <w:ilvl w:val="0"/>
                <w:numId w:val="40"/>
              </w:numPr>
              <w:ind w:left="50" w:firstLine="322"/>
              <w:jc w:val="both"/>
              <w:rPr>
                <w:b/>
              </w:rPr>
            </w:pPr>
            <w:r w:rsidRPr="00502AE3">
              <w:rPr>
                <w:b/>
              </w:rPr>
              <w:t xml:space="preserve">Возможность отсрочки платежа сверх указанной в Документации: </w:t>
            </w:r>
            <w:r w:rsidRPr="00502AE3">
              <w:t xml:space="preserve">Значимость </w:t>
            </w:r>
            <w:r w:rsidRPr="00502AE3">
              <w:rPr>
                <w:b/>
              </w:rPr>
              <w:t>35 баллов</w:t>
            </w:r>
          </w:p>
          <w:p w:rsidR="00502AE3" w:rsidRPr="00502AE3" w:rsidRDefault="00502AE3" w:rsidP="00502AE3">
            <w:pPr>
              <w:jc w:val="both"/>
            </w:pPr>
            <w:r w:rsidRPr="00502AE3">
              <w:rPr>
                <w:b/>
              </w:rPr>
              <w:t xml:space="preserve">35 баллов </w:t>
            </w:r>
            <w:r w:rsidRPr="00502AE3">
              <w:t>Отсрочка платежа сверх указанной в Документации на 2 месяца и более;</w:t>
            </w:r>
          </w:p>
          <w:p w:rsidR="00502AE3" w:rsidRPr="00502AE3" w:rsidRDefault="00502AE3" w:rsidP="00502AE3">
            <w:pPr>
              <w:jc w:val="both"/>
            </w:pPr>
            <w:r w:rsidRPr="00502AE3">
              <w:rPr>
                <w:b/>
              </w:rPr>
              <w:t>15 баллов</w:t>
            </w:r>
            <w:r w:rsidRPr="00502AE3">
              <w:t xml:space="preserve"> Отсрочка платежа сверх указанной в Документации на 1 месяц;</w:t>
            </w:r>
          </w:p>
          <w:p w:rsidR="00502AE3" w:rsidRPr="00502AE3" w:rsidRDefault="00502AE3" w:rsidP="00502AE3">
            <w:pPr>
              <w:jc w:val="both"/>
            </w:pPr>
            <w:r w:rsidRPr="00502AE3">
              <w:rPr>
                <w:b/>
              </w:rPr>
              <w:t>0 баллов</w:t>
            </w:r>
            <w:r w:rsidRPr="00502AE3">
              <w:t xml:space="preserve"> Отсрочка платежа соответствует указанной в Документации.</w:t>
            </w:r>
          </w:p>
          <w:p w:rsidR="00502AE3" w:rsidRPr="00502AE3" w:rsidRDefault="00502AE3" w:rsidP="00502AE3">
            <w:pPr>
              <w:numPr>
                <w:ilvl w:val="0"/>
                <w:numId w:val="40"/>
              </w:numPr>
              <w:tabs>
                <w:tab w:val="left" w:pos="743"/>
              </w:tabs>
              <w:ind w:left="50" w:firstLine="425"/>
              <w:jc w:val="both"/>
              <w:rPr>
                <w:b/>
              </w:rPr>
            </w:pPr>
            <w:r w:rsidRPr="00502AE3">
              <w:rPr>
                <w:b/>
              </w:rPr>
              <w:t xml:space="preserve">Срок оказания услуг по энергетическому обследованию: </w:t>
            </w:r>
            <w:r w:rsidRPr="00502AE3">
              <w:t>Значимость</w:t>
            </w:r>
            <w:r w:rsidRPr="00502AE3">
              <w:rPr>
                <w:b/>
              </w:rPr>
              <w:t xml:space="preserve"> 35 баллов</w:t>
            </w:r>
          </w:p>
          <w:p w:rsidR="00502AE3" w:rsidRPr="00502AE3" w:rsidRDefault="00502AE3" w:rsidP="00502AE3">
            <w:pPr>
              <w:tabs>
                <w:tab w:val="left" w:pos="743"/>
              </w:tabs>
              <w:jc w:val="both"/>
            </w:pPr>
            <w:r w:rsidRPr="00502AE3">
              <w:rPr>
                <w:b/>
              </w:rPr>
              <w:t xml:space="preserve">35 баллов </w:t>
            </w:r>
            <w:r w:rsidRPr="00502AE3">
              <w:t>Услуги энергетическому обследованию оказываются в течение 30 дней;</w:t>
            </w:r>
          </w:p>
          <w:p w:rsidR="00502AE3" w:rsidRPr="00502AE3" w:rsidRDefault="00502AE3" w:rsidP="00502AE3">
            <w:pPr>
              <w:tabs>
                <w:tab w:val="left" w:pos="743"/>
              </w:tabs>
              <w:jc w:val="both"/>
            </w:pPr>
            <w:r w:rsidRPr="00502AE3">
              <w:rPr>
                <w:b/>
              </w:rPr>
              <w:t xml:space="preserve">15 баллов </w:t>
            </w:r>
            <w:r w:rsidRPr="00502AE3">
              <w:t>Услуги энергетическому обследованию оказываются в срок от 30 до 60 дней;</w:t>
            </w:r>
          </w:p>
          <w:p w:rsidR="00502AE3" w:rsidRPr="00502AE3" w:rsidRDefault="00502AE3" w:rsidP="00502AE3">
            <w:pPr>
              <w:tabs>
                <w:tab w:val="left" w:pos="743"/>
              </w:tabs>
              <w:jc w:val="both"/>
            </w:pPr>
            <w:r w:rsidRPr="00502AE3">
              <w:rPr>
                <w:b/>
              </w:rPr>
              <w:t xml:space="preserve">0 баллов </w:t>
            </w:r>
            <w:r w:rsidRPr="00502AE3">
              <w:t>Услуги энергетическому обследованию оказываются в срок свыше 60 дней.</w:t>
            </w:r>
          </w:p>
          <w:p w:rsidR="00502AE3" w:rsidRDefault="00502AE3" w:rsidP="003902A3">
            <w:pPr>
              <w:jc w:val="both"/>
              <w:rPr>
                <w:rFonts w:cs="Times New Roman"/>
                <w:b/>
              </w:rPr>
            </w:pPr>
          </w:p>
          <w:p w:rsidR="003902A3" w:rsidRDefault="003902A3" w:rsidP="003902A3">
            <w:pPr>
              <w:jc w:val="both"/>
            </w:pPr>
            <w:r>
              <w:rPr>
                <w:rFonts w:cs="Times New Roman"/>
                <w:b/>
              </w:rPr>
              <w:t xml:space="preserve">    </w:t>
            </w:r>
            <w:r w:rsidRPr="00022F36">
              <w:rPr>
                <w:rFonts w:cs="Times New Roman"/>
              </w:rPr>
              <w:t xml:space="preserve">На основании </w:t>
            </w:r>
            <w:r>
              <w:rPr>
                <w:rFonts w:cs="Times New Roman"/>
              </w:rPr>
              <w:t>результатов оценки и сопоставления заявок на участие в конкурсе каждой заявке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договора, меньший порядковый  номер присваивается заявке на участие в конкурсе, которая поступила позднее других заявок на участие в конкурсе.</w:t>
            </w:r>
          </w:p>
          <w:p w:rsidR="00407545" w:rsidRPr="00656F09" w:rsidRDefault="003902A3" w:rsidP="003902A3">
            <w:pPr>
              <w:pStyle w:val="111"/>
              <w:spacing w:after="80" w:line="306" w:lineRule="exact"/>
              <w:ind w:firstLine="0"/>
              <w:rPr>
                <w:i/>
                <w:sz w:val="22"/>
                <w:szCs w:val="22"/>
              </w:rPr>
            </w:pPr>
            <w:r>
              <w:rPr>
                <w:b/>
                <w:i/>
                <w:sz w:val="22"/>
                <w:szCs w:val="22"/>
              </w:rPr>
              <w:t xml:space="preserve">     Победителем конкурса</w:t>
            </w:r>
            <w:r>
              <w:rPr>
                <w:i/>
                <w:sz w:val="22"/>
                <w:szCs w:val="22"/>
              </w:rPr>
              <w:t xml:space="preserve"> признается участник конкурса, который предложил лучшие условия исполнения договора в заявке на участие в конкурсе и которому </w:t>
            </w:r>
            <w:r>
              <w:rPr>
                <w:i/>
                <w:sz w:val="22"/>
                <w:szCs w:val="22"/>
              </w:rPr>
              <w:lastRenderedPageBreak/>
              <w:t>присвоен первый номер.</w:t>
            </w:r>
          </w:p>
        </w:tc>
      </w:tr>
      <w:tr w:rsidR="00407545" w:rsidTr="00FD4A22">
        <w:trPr>
          <w:trHeight w:val="538"/>
        </w:trPr>
        <w:tc>
          <w:tcPr>
            <w:tcW w:w="2087" w:type="dxa"/>
            <w:tcBorders>
              <w:top w:val="single" w:sz="4" w:space="0" w:color="000000"/>
              <w:left w:val="single" w:sz="4" w:space="0" w:color="000000"/>
              <w:bottom w:val="single" w:sz="4" w:space="0" w:color="000000"/>
            </w:tcBorders>
            <w:shd w:val="clear" w:color="auto" w:fill="auto"/>
          </w:tcPr>
          <w:p w:rsidR="00407545" w:rsidRDefault="00407545">
            <w:pPr>
              <w:snapToGrid w:val="0"/>
              <w:jc w:val="both"/>
              <w:rPr>
                <w:rFonts w:cs="Times New Roman"/>
                <w:i/>
              </w:rPr>
            </w:pPr>
            <w:r>
              <w:rPr>
                <w:rFonts w:cs="Times New Roman"/>
                <w:i/>
              </w:rPr>
              <w:lastRenderedPageBreak/>
              <w:t>Порядок, место, дата начала и дата окончания срока подачи заявок на участие в закупке</w:t>
            </w:r>
          </w:p>
        </w:tc>
        <w:tc>
          <w:tcPr>
            <w:tcW w:w="8218" w:type="dxa"/>
            <w:tcBorders>
              <w:top w:val="single" w:sz="4" w:space="0" w:color="000000"/>
              <w:left w:val="single" w:sz="4" w:space="0" w:color="000000"/>
              <w:bottom w:val="single" w:sz="4" w:space="0" w:color="000000"/>
              <w:right w:val="single" w:sz="4" w:space="0" w:color="000000"/>
            </w:tcBorders>
            <w:shd w:val="clear" w:color="auto" w:fill="auto"/>
          </w:tcPr>
          <w:p w:rsidR="00F2106D" w:rsidRDefault="00F2106D" w:rsidP="00F2106D">
            <w:pPr>
              <w:snapToGrid w:val="0"/>
              <w:jc w:val="both"/>
              <w:rPr>
                <w:rFonts w:cs="Times New Roman"/>
              </w:rPr>
            </w:pPr>
            <w:r>
              <w:rPr>
                <w:rFonts w:cs="Times New Roman"/>
              </w:rPr>
              <w:t xml:space="preserve">Место подачи заявок на участие в закупке: </w:t>
            </w:r>
            <w:r>
              <w:rPr>
                <w:rFonts w:eastAsia="Times New Roman" w:cs="Times New Roman"/>
              </w:rPr>
              <w:t xml:space="preserve">654007, </w:t>
            </w:r>
            <w:r>
              <w:rPr>
                <w:rFonts w:cs="Times New Roman"/>
              </w:rPr>
              <w:t xml:space="preserve">Российская Федерация, Кемеровская область, </w:t>
            </w:r>
            <w:r>
              <w:rPr>
                <w:rFonts w:eastAsia="Times New Roman" w:cs="Times New Roman"/>
              </w:rPr>
              <w:t>г. Новокузнецк, пр. Пионерский, 42,</w:t>
            </w:r>
            <w:r>
              <w:rPr>
                <w:rFonts w:cs="Times New Roman"/>
              </w:rPr>
              <w:t xml:space="preserve"> </w:t>
            </w:r>
            <w:r w:rsidRPr="00977890">
              <w:rPr>
                <w:rFonts w:cs="Times New Roman"/>
              </w:rPr>
              <w:t>(кабинет</w:t>
            </w:r>
            <w:r w:rsidRPr="00FC3DE0">
              <w:rPr>
                <w:rFonts w:cs="Times New Roman"/>
              </w:rPr>
              <w:t xml:space="preserve"> 20</w:t>
            </w:r>
            <w:r w:rsidR="0030120A">
              <w:rPr>
                <w:rFonts w:cs="Times New Roman"/>
              </w:rPr>
              <w:t>2 - приемная</w:t>
            </w:r>
            <w:r w:rsidRPr="00FC3DE0">
              <w:rPr>
                <w:rFonts w:cs="Times New Roman"/>
              </w:rPr>
              <w:t>).</w:t>
            </w:r>
          </w:p>
          <w:p w:rsidR="00502AE3" w:rsidRDefault="00502AE3" w:rsidP="00502AE3">
            <w:pPr>
              <w:jc w:val="both"/>
              <w:rPr>
                <w:b/>
              </w:rPr>
            </w:pPr>
            <w:r>
              <w:t xml:space="preserve">Дата начала срока подачи заявок на участие в закупке:  </w:t>
            </w:r>
            <w:r>
              <w:rPr>
                <w:b/>
              </w:rPr>
              <w:t>«0</w:t>
            </w:r>
            <w:r w:rsidR="0088112F">
              <w:rPr>
                <w:b/>
              </w:rPr>
              <w:t>8</w:t>
            </w:r>
            <w:r>
              <w:rPr>
                <w:b/>
              </w:rPr>
              <w:t>» октября 2014 года (в рабочие дни с 08.30ч. до 17.30ч., обед с 12.00ч. до 13.00ч. (время местное).</w:t>
            </w:r>
          </w:p>
          <w:p w:rsidR="00407545" w:rsidRDefault="00502AE3" w:rsidP="0088112F">
            <w:pPr>
              <w:jc w:val="both"/>
              <w:rPr>
                <w:rFonts w:cs="Times New Roman"/>
                <w:b/>
              </w:rPr>
            </w:pPr>
            <w:r>
              <w:t xml:space="preserve">Дата окончания срока подачи заявок на участие в закупке:  </w:t>
            </w:r>
            <w:r>
              <w:rPr>
                <w:b/>
              </w:rPr>
              <w:t>«1</w:t>
            </w:r>
            <w:r w:rsidR="0088112F">
              <w:rPr>
                <w:b/>
              </w:rPr>
              <w:t>4</w:t>
            </w:r>
            <w:r>
              <w:rPr>
                <w:b/>
              </w:rPr>
              <w:t>» октября  2014 г. (в 12.00 ч., время местное).</w:t>
            </w:r>
          </w:p>
        </w:tc>
      </w:tr>
      <w:tr w:rsidR="00407545" w:rsidTr="00FD4A22">
        <w:trPr>
          <w:trHeight w:val="538"/>
        </w:trPr>
        <w:tc>
          <w:tcPr>
            <w:tcW w:w="2087" w:type="dxa"/>
            <w:tcBorders>
              <w:top w:val="single" w:sz="4" w:space="0" w:color="000000"/>
              <w:left w:val="single" w:sz="4" w:space="0" w:color="000000"/>
              <w:bottom w:val="single" w:sz="4" w:space="0" w:color="000000"/>
            </w:tcBorders>
            <w:shd w:val="clear" w:color="auto" w:fill="auto"/>
          </w:tcPr>
          <w:p w:rsidR="00407545" w:rsidRDefault="00407545">
            <w:pPr>
              <w:snapToGrid w:val="0"/>
              <w:jc w:val="both"/>
              <w:rPr>
                <w:rFonts w:cs="Times New Roman"/>
                <w:i/>
              </w:rPr>
            </w:pPr>
            <w:r>
              <w:rPr>
                <w:rFonts w:cs="Times New Roman"/>
                <w:i/>
              </w:rPr>
              <w:t>Место и дата рассмотрения предложений участников закупки и подведения итогов закупки</w:t>
            </w:r>
          </w:p>
        </w:tc>
        <w:tc>
          <w:tcPr>
            <w:tcW w:w="8218" w:type="dxa"/>
            <w:tcBorders>
              <w:top w:val="single" w:sz="4" w:space="0" w:color="000000"/>
              <w:left w:val="single" w:sz="4" w:space="0" w:color="000000"/>
              <w:bottom w:val="single" w:sz="4" w:space="0" w:color="000000"/>
              <w:right w:val="single" w:sz="4" w:space="0" w:color="000000"/>
            </w:tcBorders>
            <w:shd w:val="clear" w:color="auto" w:fill="auto"/>
          </w:tcPr>
          <w:p w:rsidR="00F2106D" w:rsidRDefault="00F2106D" w:rsidP="00F2106D">
            <w:pPr>
              <w:snapToGrid w:val="0"/>
              <w:jc w:val="both"/>
              <w:rPr>
                <w:rFonts w:cs="Times New Roman"/>
              </w:rPr>
            </w:pPr>
            <w:r>
              <w:rPr>
                <w:rFonts w:cs="Times New Roman"/>
              </w:rPr>
              <w:t xml:space="preserve">Место рассмотрения предложений участников закупки и подведения итогов закупки: </w:t>
            </w:r>
            <w:r>
              <w:rPr>
                <w:rFonts w:eastAsia="Times New Roman" w:cs="Times New Roman"/>
              </w:rPr>
              <w:t xml:space="preserve">654007, </w:t>
            </w:r>
            <w:r>
              <w:rPr>
                <w:rFonts w:cs="Times New Roman"/>
              </w:rPr>
              <w:t xml:space="preserve">Российская Федерация, Кемеровская область, </w:t>
            </w:r>
            <w:r>
              <w:rPr>
                <w:rFonts w:eastAsia="Times New Roman" w:cs="Times New Roman"/>
              </w:rPr>
              <w:t>г. Новокузнецк, пр. Пионерский, 42</w:t>
            </w:r>
            <w:r>
              <w:rPr>
                <w:rFonts w:cs="Times New Roman"/>
              </w:rPr>
              <w:t>, кабинет 10</w:t>
            </w:r>
            <w:r w:rsidR="00502AE3">
              <w:rPr>
                <w:rFonts w:cs="Times New Roman"/>
              </w:rPr>
              <w:t>6</w:t>
            </w:r>
            <w:r>
              <w:rPr>
                <w:rFonts w:cs="Times New Roman"/>
              </w:rPr>
              <w:t>.</w:t>
            </w:r>
          </w:p>
          <w:p w:rsidR="00F2106D" w:rsidRDefault="00F2106D" w:rsidP="0088112F">
            <w:pPr>
              <w:jc w:val="both"/>
              <w:rPr>
                <w:rFonts w:cs="Times New Roman"/>
                <w:b/>
              </w:rPr>
            </w:pPr>
            <w:r>
              <w:rPr>
                <w:rFonts w:cs="Times New Roman"/>
              </w:rPr>
              <w:t xml:space="preserve">Вскрытие конвертов, рассмотрение, сопоставление, оценка предложений участников закупки и подведения итогов закупки осуществляется: </w:t>
            </w:r>
            <w:r>
              <w:rPr>
                <w:rFonts w:cs="Times New Roman"/>
                <w:b/>
              </w:rPr>
              <w:t>с</w:t>
            </w:r>
            <w:r>
              <w:rPr>
                <w:rFonts w:cs="Times New Roman"/>
              </w:rPr>
              <w:t xml:space="preserve"> </w:t>
            </w:r>
            <w:r>
              <w:rPr>
                <w:rFonts w:cs="Times New Roman"/>
                <w:b/>
              </w:rPr>
              <w:t>«</w:t>
            </w:r>
            <w:r w:rsidR="0088112F">
              <w:rPr>
                <w:rFonts w:cs="Times New Roman"/>
                <w:b/>
              </w:rPr>
              <w:t>14</w:t>
            </w:r>
            <w:r>
              <w:rPr>
                <w:rFonts w:cs="Times New Roman"/>
                <w:b/>
              </w:rPr>
              <w:t xml:space="preserve">» </w:t>
            </w:r>
            <w:r w:rsidR="0088112F">
              <w:rPr>
                <w:rFonts w:cs="Times New Roman"/>
                <w:b/>
              </w:rPr>
              <w:t>октября</w:t>
            </w:r>
            <w:r>
              <w:rPr>
                <w:rFonts w:cs="Times New Roman"/>
              </w:rPr>
              <w:t xml:space="preserve"> </w:t>
            </w:r>
            <w:r>
              <w:rPr>
                <w:rFonts w:cs="Times New Roman"/>
                <w:b/>
              </w:rPr>
              <w:t>201</w:t>
            </w:r>
            <w:r w:rsidR="0030120A">
              <w:rPr>
                <w:rFonts w:cs="Times New Roman"/>
                <w:b/>
              </w:rPr>
              <w:t>4</w:t>
            </w:r>
            <w:r>
              <w:rPr>
                <w:rFonts w:cs="Times New Roman"/>
                <w:b/>
              </w:rPr>
              <w:t xml:space="preserve"> года по «</w:t>
            </w:r>
            <w:r w:rsidR="0088112F">
              <w:rPr>
                <w:rFonts w:cs="Times New Roman"/>
                <w:b/>
              </w:rPr>
              <w:t>20</w:t>
            </w:r>
            <w:r>
              <w:rPr>
                <w:rFonts w:cs="Times New Roman"/>
                <w:b/>
              </w:rPr>
              <w:t>»</w:t>
            </w:r>
            <w:r w:rsidR="0088112F">
              <w:rPr>
                <w:rFonts w:cs="Times New Roman"/>
                <w:b/>
              </w:rPr>
              <w:t xml:space="preserve"> октября </w:t>
            </w:r>
            <w:r>
              <w:rPr>
                <w:rFonts w:cs="Times New Roman"/>
                <w:b/>
              </w:rPr>
              <w:t>201</w:t>
            </w:r>
            <w:r w:rsidR="0030120A">
              <w:rPr>
                <w:rFonts w:cs="Times New Roman"/>
                <w:b/>
              </w:rPr>
              <w:t>4</w:t>
            </w:r>
            <w:r>
              <w:rPr>
                <w:rFonts w:cs="Times New Roman"/>
                <w:b/>
              </w:rPr>
              <w:t>г. По решению Комиссии по закупкам рассмотрение предложений участников закупки и подведение итогов закупки может быть отложено на срок, установленный Комиссией по закупкам. Данное решение оформляется протоколом.</w:t>
            </w:r>
          </w:p>
        </w:tc>
      </w:tr>
    </w:tbl>
    <w:p w:rsidR="00075346" w:rsidRDefault="00075346">
      <w:pPr>
        <w:jc w:val="both"/>
      </w:pPr>
    </w:p>
    <w:p w:rsidR="00B265F7" w:rsidRDefault="00B265F7">
      <w:pPr>
        <w:pStyle w:val="1fc"/>
        <w:spacing w:line="100" w:lineRule="atLeast"/>
        <w:ind w:left="0" w:firstLine="567"/>
        <w:jc w:val="both"/>
        <w:rPr>
          <w:rFonts w:ascii="Times New Roman" w:hAnsi="Times New Roman"/>
          <w:b/>
        </w:rPr>
      </w:pPr>
      <w:r>
        <w:rPr>
          <w:rFonts w:ascii="Times New Roman" w:hAnsi="Times New Roman"/>
          <w:b/>
        </w:rPr>
        <w:t>4. Порядок отказа от закупки, внесения изменений в Извещение о проведении закупки и/или Документацию о закупке.</w:t>
      </w:r>
    </w:p>
    <w:p w:rsidR="00B265F7" w:rsidRDefault="00B265F7">
      <w:pPr>
        <w:pStyle w:val="1fc"/>
        <w:spacing w:line="100" w:lineRule="atLeast"/>
        <w:ind w:left="0" w:firstLine="567"/>
        <w:jc w:val="both"/>
        <w:rPr>
          <w:rFonts w:ascii="Times New Roman" w:hAnsi="Times New Roman"/>
          <w:b/>
        </w:rPr>
      </w:pPr>
    </w:p>
    <w:p w:rsidR="00B265F7" w:rsidRDefault="00B265F7" w:rsidP="00CD25C6">
      <w:pPr>
        <w:pStyle w:val="1e"/>
        <w:ind w:firstLine="567"/>
      </w:pPr>
      <w:r>
        <w:t xml:space="preserve">Заказчик вправе вносить изменения в Извещение о проведении закупки и/или Документацию о закупке не позднее чем за 2 (два) рабочих дня до даты окончания приема заявок, путем размещения на официальном сайте </w:t>
      </w:r>
      <w:hyperlink r:id="rId10" w:history="1">
        <w:r>
          <w:rPr>
            <w:rStyle w:val="a6"/>
          </w:rPr>
          <w:t>www.zakupki.gov.ru</w:t>
        </w:r>
      </w:hyperlink>
      <w:r>
        <w:t xml:space="preserve"> данного Извещения о внесении изменений не позднее, чем в течение 1 (одного) рабочего дня со дня принятия решения о внесении указанных изменений. Данное Извещение о внесении изменений подписывается председателем комиссии по закупкам (а при его отсутствии – заместителем председателя комиссии). При этом срок подачи Заявок на участие в закупке продлевается по усмотрению  Заказчика, но не менее чем на 2 (два) рабочих дня. Новый срок окончания подачи заявок на участие в закупке, дата и время вскрытия конвертов с заявками на участие в закупке, рассмотрения предложений участников закупки и подведения итогов закупки указываются Заказчиком в Извещении о внесении изменений.</w:t>
      </w:r>
    </w:p>
    <w:p w:rsidR="00B265F7" w:rsidRDefault="00B265F7">
      <w:pPr>
        <w:spacing w:line="240" w:lineRule="atLeast"/>
        <w:jc w:val="both"/>
        <w:rPr>
          <w:rFonts w:cs="Times New Roman"/>
        </w:rPr>
      </w:pPr>
      <w:r>
        <w:rPr>
          <w:rFonts w:cs="Times New Roman"/>
        </w:rPr>
        <w:t xml:space="preserve">      Заказчик вправе отказаться от закупки путем размещения соответствующего Извещения на официальном сайте </w:t>
      </w:r>
      <w:hyperlink r:id="rId11" w:history="1">
        <w:r>
          <w:rPr>
            <w:rStyle w:val="a6"/>
          </w:rPr>
          <w:t>www.zakupki.gov.ru</w:t>
        </w:r>
      </w:hyperlink>
      <w:r>
        <w:rPr>
          <w:rFonts w:cs="Times New Roman"/>
        </w:rPr>
        <w:t>. в течение 3 (трех) рабочих дней со дня принятия такого решения,</w:t>
      </w:r>
      <w:r w:rsidR="00CD25C6">
        <w:rPr>
          <w:rFonts w:cs="Times New Roman"/>
        </w:rPr>
        <w:t xml:space="preserve"> </w:t>
      </w:r>
      <w:r>
        <w:rPr>
          <w:rFonts w:cs="Times New Roman"/>
        </w:rPr>
        <w:t xml:space="preserve">о чем направляются соответствующие уведомления всем участникам закупок, подавшим заявки на участие в запросе предложений. </w:t>
      </w:r>
    </w:p>
    <w:p w:rsidR="00B265F7" w:rsidRDefault="00B265F7">
      <w:pPr>
        <w:pStyle w:val="1e"/>
      </w:pPr>
      <w:r>
        <w:t xml:space="preserve">Отказ от закупки допускается на любой стадии, в том числе после вскрытия конвертов с заявками, но до подведения Комиссией по закупкам итогов закупки и опубликования соответствующего протокола на официальном сайте </w:t>
      </w:r>
      <w:hyperlink r:id="rId12" w:history="1">
        <w:r>
          <w:rPr>
            <w:rStyle w:val="a6"/>
          </w:rPr>
          <w:t>www.zakupki.gov.ru</w:t>
        </w:r>
      </w:hyperlink>
      <w:r>
        <w:t>.</w:t>
      </w:r>
    </w:p>
    <w:p w:rsidR="00B265F7" w:rsidRDefault="00B265F7">
      <w:pPr>
        <w:pStyle w:val="1e"/>
      </w:pPr>
      <w:r>
        <w:t>При отказе от закупки:</w:t>
      </w:r>
    </w:p>
    <w:p w:rsidR="00B265F7" w:rsidRDefault="00B265F7">
      <w:pPr>
        <w:spacing w:line="240" w:lineRule="atLeast"/>
        <w:ind w:firstLine="540"/>
        <w:jc w:val="both"/>
        <w:rPr>
          <w:rFonts w:cs="Times New Roman"/>
        </w:rPr>
      </w:pPr>
      <w:r>
        <w:rPr>
          <w:rFonts w:cs="Times New Roman"/>
        </w:rPr>
        <w:t>- внесенное участниками обеспечение возвращается Заказчиком в течение 5 (пяти) рабочих дней;</w:t>
      </w:r>
    </w:p>
    <w:p w:rsidR="00B265F7" w:rsidRDefault="00B265F7">
      <w:pPr>
        <w:spacing w:line="240" w:lineRule="atLeast"/>
        <w:ind w:firstLine="540"/>
        <w:jc w:val="both"/>
        <w:rPr>
          <w:rFonts w:cs="Times New Roman"/>
        </w:rPr>
      </w:pPr>
      <w:r>
        <w:rPr>
          <w:rFonts w:cs="Times New Roman"/>
        </w:rPr>
        <w:t>- заявки возвращаются участникам закупки по их письменному запросу с составлением расписки о выдаче заявки;</w:t>
      </w:r>
    </w:p>
    <w:p w:rsidR="00B265F7" w:rsidRDefault="00B265F7">
      <w:pPr>
        <w:pStyle w:val="1fc"/>
        <w:spacing w:line="240" w:lineRule="atLeast"/>
        <w:ind w:left="0" w:firstLine="567"/>
        <w:jc w:val="both"/>
        <w:rPr>
          <w:rFonts w:ascii="Times New Roman" w:hAnsi="Times New Roman"/>
        </w:rPr>
      </w:pPr>
      <w:r>
        <w:rPr>
          <w:rFonts w:ascii="Times New Roman" w:hAnsi="Times New Roman"/>
        </w:rPr>
        <w:t xml:space="preserve"> - убытки (расходы), связанные с участием в закупке, Заказчиком  не возмещаются.      </w:t>
      </w:r>
    </w:p>
    <w:p w:rsidR="00CD25C6" w:rsidRDefault="00B265F7" w:rsidP="00CD25C6">
      <w:pPr>
        <w:pStyle w:val="1e"/>
        <w:ind w:firstLine="567"/>
      </w:pPr>
      <w:r>
        <w:t>При отказе от закупки заявки возвращаются участникам закупки по их письменному запросу с составлением расписки в выдаче заявки, убытки (расходы), связанные с участием в закупке, Заказчиком не возмещаются.</w:t>
      </w:r>
      <w:r w:rsidR="00CD25C6" w:rsidRPr="00CD25C6">
        <w:t xml:space="preserve"> </w:t>
      </w:r>
    </w:p>
    <w:p w:rsidR="00B265F7" w:rsidRDefault="00B265F7">
      <w:pPr>
        <w:pStyle w:val="1fc"/>
        <w:spacing w:line="240" w:lineRule="atLeast"/>
        <w:ind w:left="0" w:firstLine="567"/>
        <w:jc w:val="both"/>
        <w:rPr>
          <w:rFonts w:ascii="Times New Roman" w:hAnsi="Times New Roman"/>
        </w:rPr>
      </w:pPr>
    </w:p>
    <w:p w:rsidR="00B265F7" w:rsidRDefault="00B265F7">
      <w:pPr>
        <w:pStyle w:val="1fc"/>
        <w:spacing w:line="240" w:lineRule="atLeast"/>
        <w:ind w:left="0" w:firstLine="567"/>
        <w:jc w:val="both"/>
        <w:rPr>
          <w:rFonts w:ascii="Times New Roman" w:hAnsi="Times New Roman"/>
          <w:b/>
        </w:rPr>
      </w:pPr>
      <w:r>
        <w:rPr>
          <w:rFonts w:ascii="Times New Roman" w:hAnsi="Times New Roman"/>
          <w:b/>
        </w:rPr>
        <w:t>5.Форма, порядок, дата начала и дата окончания срока предоставления участникам закупки разъяснений положений Документации о закупке.</w:t>
      </w:r>
    </w:p>
    <w:p w:rsidR="00B265F7" w:rsidRDefault="00B265F7">
      <w:pPr>
        <w:pStyle w:val="1fc"/>
        <w:spacing w:line="240" w:lineRule="atLeast"/>
        <w:ind w:left="0" w:firstLine="567"/>
        <w:jc w:val="both"/>
        <w:rPr>
          <w:rFonts w:ascii="Times New Roman" w:hAnsi="Times New Roman"/>
          <w:b/>
        </w:rPr>
      </w:pPr>
    </w:p>
    <w:p w:rsidR="00B265F7" w:rsidRDefault="00B265F7">
      <w:pPr>
        <w:pStyle w:val="1fc"/>
        <w:spacing w:line="240" w:lineRule="atLeast"/>
        <w:ind w:left="0" w:firstLine="567"/>
        <w:jc w:val="both"/>
        <w:rPr>
          <w:rFonts w:ascii="Times New Roman" w:hAnsi="Times New Roman"/>
        </w:rPr>
      </w:pPr>
      <w:r>
        <w:rPr>
          <w:rFonts w:ascii="Times New Roman" w:hAnsi="Times New Roman"/>
        </w:rPr>
        <w:lastRenderedPageBreak/>
        <w:t>Любой участник закупки вправе в срок не позднее, чем за  3 (три) дня  до окончания подачи заявок на участие в закупке, направить в письменной форме, в том числе в форме электронного документа, Заказчику запрос о разъяснении положений Документации о закупке. Данный запрос подписывается руководителем организации (индивидуальным предпринимателем), либо лицом, уполномоченным по доверенности (с приложением копии данной доверенности).</w:t>
      </w:r>
    </w:p>
    <w:p w:rsidR="00B265F7" w:rsidRDefault="00B265F7">
      <w:pPr>
        <w:pStyle w:val="1fc"/>
        <w:spacing w:line="240" w:lineRule="atLeast"/>
        <w:ind w:left="0" w:firstLine="567"/>
        <w:jc w:val="both"/>
        <w:rPr>
          <w:rFonts w:ascii="Times New Roman" w:hAnsi="Times New Roman"/>
        </w:rPr>
      </w:pPr>
      <w:r>
        <w:rPr>
          <w:rFonts w:ascii="Times New Roman" w:hAnsi="Times New Roman"/>
        </w:rPr>
        <w:t xml:space="preserve">Разъяснения положений Документации о закупке размещаются Заказчиком на официальном сайте </w:t>
      </w:r>
      <w:hyperlink r:id="rId13" w:history="1">
        <w:r>
          <w:rPr>
            <w:rStyle w:val="a6"/>
            <w:rFonts w:ascii="Times New Roman" w:hAnsi="Times New Roman"/>
          </w:rPr>
          <w:t>www.zakupki.gov.ru</w:t>
        </w:r>
      </w:hyperlink>
      <w:r w:rsidR="00075346">
        <w:rPr>
          <w:rFonts w:ascii="Times New Roman" w:hAnsi="Times New Roman"/>
        </w:rPr>
        <w:t xml:space="preserve"> </w:t>
      </w:r>
      <w:r>
        <w:rPr>
          <w:rFonts w:ascii="Times New Roman" w:hAnsi="Times New Roman"/>
        </w:rPr>
        <w:t>не позднее, чем в течение 3 (трех) рабочих дней со дня поступления указанного запроса.</w:t>
      </w:r>
    </w:p>
    <w:p w:rsidR="00B265F7" w:rsidRDefault="00B265F7">
      <w:pPr>
        <w:pStyle w:val="1fc"/>
        <w:spacing w:line="240" w:lineRule="atLeast"/>
        <w:ind w:left="0" w:firstLine="567"/>
        <w:jc w:val="both"/>
        <w:rPr>
          <w:rFonts w:ascii="Times New Roman" w:hAnsi="Times New Roman"/>
        </w:rPr>
      </w:pPr>
    </w:p>
    <w:p w:rsidR="00B265F7" w:rsidRDefault="00B265F7">
      <w:pPr>
        <w:pStyle w:val="1fc"/>
        <w:spacing w:line="240" w:lineRule="atLeast"/>
        <w:ind w:left="0" w:firstLine="567"/>
        <w:jc w:val="both"/>
        <w:rPr>
          <w:rFonts w:ascii="Times New Roman" w:hAnsi="Times New Roman"/>
          <w:b/>
        </w:rPr>
      </w:pPr>
      <w:r>
        <w:rPr>
          <w:rFonts w:ascii="Times New Roman" w:hAnsi="Times New Roman"/>
          <w:b/>
        </w:rPr>
        <w:t>6. Требования к содержанию, форме, оформлению и составу заявки на участие в закупке. Отзыв заявки.</w:t>
      </w:r>
    </w:p>
    <w:p w:rsidR="00B265F7" w:rsidRDefault="00B265F7">
      <w:pPr>
        <w:pStyle w:val="1fc"/>
        <w:spacing w:line="240" w:lineRule="atLeast"/>
        <w:ind w:left="0" w:firstLine="567"/>
        <w:jc w:val="both"/>
        <w:rPr>
          <w:rFonts w:ascii="Times New Roman" w:hAnsi="Times New Roman"/>
        </w:rPr>
      </w:pPr>
      <w:r>
        <w:rPr>
          <w:rFonts w:ascii="Times New Roman" w:hAnsi="Times New Roman"/>
        </w:rPr>
        <w:t xml:space="preserve">Заявка оформляется по форме, согласно </w:t>
      </w:r>
      <w:r>
        <w:rPr>
          <w:rFonts w:ascii="Times New Roman" w:hAnsi="Times New Roman"/>
          <w:u w:val="single"/>
        </w:rPr>
        <w:t>приложению № 2</w:t>
      </w:r>
      <w:r>
        <w:rPr>
          <w:rFonts w:ascii="Times New Roman" w:hAnsi="Times New Roman"/>
        </w:rPr>
        <w:t xml:space="preserve"> к настоящей Документации о закупке, и должна содержать требования и документы, установленные Документацией о закупке. Заявка должна содержать следующие сведения:</w:t>
      </w:r>
    </w:p>
    <w:p w:rsidR="00B265F7" w:rsidRDefault="00B265F7">
      <w:pPr>
        <w:pStyle w:val="1fc"/>
        <w:spacing w:line="240" w:lineRule="atLeast"/>
        <w:ind w:left="0" w:firstLine="567"/>
        <w:jc w:val="both"/>
        <w:rPr>
          <w:rFonts w:ascii="Times New Roman" w:hAnsi="Times New Roman"/>
        </w:rPr>
      </w:pPr>
      <w:r>
        <w:rPr>
          <w:rFonts w:ascii="Times New Roman" w:hAnsi="Times New Roman"/>
        </w:rPr>
        <w:t>1) наименование, место нахождения (для юридического лица), фамилия, имя, отчество, место жительства (для физического лица), банковские реквизиты участника закупки;</w:t>
      </w:r>
    </w:p>
    <w:p w:rsidR="00B265F7" w:rsidRDefault="00B265F7">
      <w:pPr>
        <w:pStyle w:val="1fc"/>
        <w:spacing w:line="240" w:lineRule="atLeast"/>
        <w:ind w:left="0" w:firstLine="567"/>
        <w:jc w:val="both"/>
        <w:rPr>
          <w:rFonts w:ascii="Times New Roman" w:hAnsi="Times New Roman"/>
        </w:rPr>
      </w:pPr>
      <w:r>
        <w:rPr>
          <w:rFonts w:ascii="Times New Roman" w:hAnsi="Times New Roman"/>
        </w:rPr>
        <w:t>2) идентификационный номер налогоплательщика;</w:t>
      </w:r>
    </w:p>
    <w:p w:rsidR="00B265F7" w:rsidRDefault="00B265F7">
      <w:pPr>
        <w:pStyle w:val="1fc"/>
        <w:spacing w:line="240" w:lineRule="atLeast"/>
        <w:ind w:left="0" w:firstLine="567"/>
        <w:jc w:val="both"/>
        <w:rPr>
          <w:rFonts w:ascii="Times New Roman" w:hAnsi="Times New Roman"/>
        </w:rPr>
      </w:pPr>
      <w:r>
        <w:rPr>
          <w:rFonts w:ascii="Times New Roman" w:hAnsi="Times New Roman"/>
        </w:rPr>
        <w:t>3) согласие участника закупки исполнить условия договора, указанные в извещении и/или Документации о закупке о проведении запроса предложений;</w:t>
      </w:r>
    </w:p>
    <w:p w:rsidR="00B265F7" w:rsidRDefault="00B265F7">
      <w:pPr>
        <w:pStyle w:val="1fc"/>
        <w:spacing w:line="240" w:lineRule="atLeast"/>
        <w:ind w:left="0" w:firstLine="567"/>
        <w:jc w:val="both"/>
        <w:rPr>
          <w:rFonts w:ascii="Times New Roman" w:hAnsi="Times New Roman"/>
          <w:u w:val="single"/>
        </w:rPr>
      </w:pPr>
      <w:r>
        <w:rPr>
          <w:rFonts w:ascii="Times New Roman" w:hAnsi="Times New Roman"/>
        </w:rPr>
        <w:t xml:space="preserve">4) </w:t>
      </w:r>
      <w:r>
        <w:rPr>
          <w:rFonts w:ascii="Times New Roman" w:hAnsi="Times New Roman"/>
          <w:u w:val="single"/>
        </w:rPr>
        <w:t>копии документов, подтверждающих соответствие участника закупки требованиям к участнику закупки, установленным Документацией о закупке.</w:t>
      </w:r>
    </w:p>
    <w:p w:rsidR="00B265F7" w:rsidRDefault="00B265F7">
      <w:pPr>
        <w:pStyle w:val="1fc"/>
        <w:spacing w:line="240" w:lineRule="atLeast"/>
        <w:ind w:left="0" w:firstLine="567"/>
        <w:jc w:val="both"/>
        <w:rPr>
          <w:rFonts w:ascii="Times New Roman" w:hAnsi="Times New Roman"/>
        </w:rPr>
      </w:pPr>
      <w:r>
        <w:rPr>
          <w:rFonts w:ascii="Times New Roman" w:hAnsi="Times New Roman"/>
        </w:rPr>
        <w:t xml:space="preserve">5) предложение о характеристиках оказываемых услуг, предмете, сроках, стоимости и порядке оплаты (составленное по форме, согласно </w:t>
      </w:r>
      <w:r>
        <w:rPr>
          <w:rFonts w:ascii="Times New Roman" w:hAnsi="Times New Roman"/>
          <w:u w:val="single"/>
        </w:rPr>
        <w:t>приложению № 2.1</w:t>
      </w:r>
      <w:r>
        <w:rPr>
          <w:rFonts w:ascii="Times New Roman" w:hAnsi="Times New Roman"/>
        </w:rPr>
        <w:t xml:space="preserve"> к настоящей Документации о закупке).</w:t>
      </w:r>
    </w:p>
    <w:p w:rsidR="00B265F7" w:rsidRDefault="00B265F7">
      <w:pPr>
        <w:pStyle w:val="1fc"/>
        <w:spacing w:line="240" w:lineRule="atLeast"/>
        <w:ind w:left="0" w:firstLine="567"/>
        <w:jc w:val="both"/>
        <w:rPr>
          <w:rFonts w:ascii="Times New Roman" w:hAnsi="Times New Roman"/>
        </w:rPr>
      </w:pPr>
      <w:r>
        <w:rPr>
          <w:rFonts w:ascii="Times New Roman" w:hAnsi="Times New Roman"/>
        </w:rPr>
        <w:t xml:space="preserve">Любой участник закупки вправе подать только одну котировочную заявку, внесение изменений в которую не допускается. </w:t>
      </w:r>
    </w:p>
    <w:p w:rsidR="00B265F7" w:rsidRDefault="00B265F7">
      <w:pPr>
        <w:pStyle w:val="1fc"/>
        <w:spacing w:line="240" w:lineRule="atLeast"/>
        <w:ind w:left="0" w:firstLine="567"/>
        <w:jc w:val="both"/>
        <w:rPr>
          <w:rFonts w:ascii="Times New Roman" w:hAnsi="Times New Roman"/>
        </w:rPr>
      </w:pPr>
      <w:r>
        <w:rPr>
          <w:rFonts w:ascii="Times New Roman" w:hAnsi="Times New Roman"/>
        </w:rPr>
        <w:t>Заявка подается участником закупки в письменной форме в срок, указанный в Извещении о проведении запроса предложений. Участники закупок направляют запечатанные конверты с заявками на участие в закупке таким образом, чтобы они были получены Заказчиком до наступления указанного срока. Комиссия, Заказчик не несут ответственности за задержки в услуге почтовых и курьерских служб, и за иные обстоятельства, приведшие к опозданию подачи участником закупки заявки.</w:t>
      </w:r>
    </w:p>
    <w:p w:rsidR="00B265F7" w:rsidRDefault="00B265F7">
      <w:pPr>
        <w:spacing w:line="240" w:lineRule="atLeast"/>
        <w:jc w:val="both"/>
        <w:rPr>
          <w:rFonts w:cs="Times New Roman"/>
        </w:rPr>
      </w:pPr>
      <w:r>
        <w:rPr>
          <w:rFonts w:cs="Times New Roman"/>
        </w:rPr>
        <w:t>При направлении заявки в письменном виде, она прошивается вместе с описью и приложенными документами, скрепляется печатью организации (все листы заявки также нумеруются) и подписью руководителя/уполномоченного лица участника закупки.</w:t>
      </w:r>
    </w:p>
    <w:p w:rsidR="00B265F7" w:rsidRDefault="00B265F7">
      <w:pPr>
        <w:pStyle w:val="1fc"/>
        <w:spacing w:line="240" w:lineRule="atLeast"/>
        <w:ind w:left="0" w:firstLine="567"/>
        <w:jc w:val="both"/>
        <w:rPr>
          <w:rFonts w:ascii="Times New Roman" w:hAnsi="Times New Roman"/>
        </w:rPr>
      </w:pPr>
      <w:r>
        <w:rPr>
          <w:rFonts w:ascii="Times New Roman" w:hAnsi="Times New Roman"/>
        </w:rPr>
        <w:t xml:space="preserve">Прошитая заявка представляется Заказчику в запечатанном конверте, на лицевой части которого участник закупки указывает </w:t>
      </w:r>
      <w:r>
        <w:rPr>
          <w:rFonts w:ascii="Times New Roman" w:hAnsi="Times New Roman"/>
          <w:b/>
          <w:u w:val="single"/>
        </w:rPr>
        <w:t>следующие обязательные сведения</w:t>
      </w:r>
      <w:r>
        <w:rPr>
          <w:rFonts w:ascii="Times New Roman" w:hAnsi="Times New Roman"/>
        </w:rPr>
        <w:t>:</w:t>
      </w:r>
    </w:p>
    <w:p w:rsidR="00B265F7" w:rsidRDefault="00B265F7">
      <w:pPr>
        <w:pStyle w:val="1fc"/>
        <w:spacing w:line="240" w:lineRule="atLeast"/>
        <w:ind w:left="0" w:firstLine="567"/>
        <w:jc w:val="both"/>
        <w:rPr>
          <w:rFonts w:ascii="Times New Roman" w:hAnsi="Times New Roman"/>
        </w:rPr>
      </w:pPr>
      <w:r>
        <w:rPr>
          <w:rFonts w:ascii="Times New Roman" w:hAnsi="Times New Roman"/>
        </w:rPr>
        <w:t>1. Фразу: «В Комиссию</w:t>
      </w:r>
      <w:r w:rsidR="0030120A">
        <w:rPr>
          <w:rFonts w:ascii="Times New Roman" w:hAnsi="Times New Roman"/>
        </w:rPr>
        <w:t xml:space="preserve"> по закупкам ОО</w:t>
      </w:r>
      <w:r w:rsidR="00B4355A">
        <w:rPr>
          <w:rFonts w:ascii="Times New Roman" w:hAnsi="Times New Roman"/>
        </w:rPr>
        <w:t>О «Н</w:t>
      </w:r>
      <w:r w:rsidR="0030120A">
        <w:rPr>
          <w:rFonts w:ascii="Times New Roman" w:hAnsi="Times New Roman"/>
        </w:rPr>
        <w:t>ТК</w:t>
      </w:r>
      <w:r>
        <w:rPr>
          <w:rFonts w:ascii="Times New Roman" w:hAnsi="Times New Roman"/>
        </w:rPr>
        <w:t xml:space="preserve">»; </w:t>
      </w:r>
    </w:p>
    <w:p w:rsidR="00B265F7" w:rsidRDefault="00B265F7">
      <w:pPr>
        <w:pStyle w:val="1fc"/>
        <w:spacing w:line="240" w:lineRule="atLeast"/>
        <w:ind w:left="0" w:firstLine="567"/>
        <w:jc w:val="both"/>
        <w:rPr>
          <w:rFonts w:ascii="Times New Roman" w:hAnsi="Times New Roman"/>
        </w:rPr>
      </w:pPr>
      <w:r>
        <w:rPr>
          <w:rFonts w:ascii="Times New Roman" w:hAnsi="Times New Roman"/>
        </w:rPr>
        <w:t>2. Номер закупки;</w:t>
      </w:r>
    </w:p>
    <w:p w:rsidR="00B265F7" w:rsidRDefault="00B265F7">
      <w:pPr>
        <w:pStyle w:val="1fc"/>
        <w:spacing w:line="240" w:lineRule="atLeast"/>
        <w:ind w:left="0" w:firstLine="567"/>
        <w:jc w:val="both"/>
        <w:rPr>
          <w:rFonts w:ascii="Times New Roman" w:hAnsi="Times New Roman"/>
        </w:rPr>
      </w:pPr>
      <w:r>
        <w:rPr>
          <w:rFonts w:ascii="Times New Roman" w:hAnsi="Times New Roman"/>
        </w:rPr>
        <w:t>3. Наименование организации, ИНН/ОГРН;</w:t>
      </w:r>
    </w:p>
    <w:p w:rsidR="00B265F7" w:rsidRDefault="00B265F7">
      <w:pPr>
        <w:pStyle w:val="1fc"/>
        <w:spacing w:line="240" w:lineRule="atLeast"/>
        <w:ind w:left="0" w:firstLine="567"/>
        <w:jc w:val="both"/>
        <w:rPr>
          <w:rFonts w:ascii="Times New Roman" w:hAnsi="Times New Roman"/>
        </w:rPr>
      </w:pPr>
      <w:r>
        <w:rPr>
          <w:rFonts w:ascii="Times New Roman" w:hAnsi="Times New Roman"/>
        </w:rPr>
        <w:t>4. Фразу: «Не вскрывать до проведения процедуры вскрытия»;</w:t>
      </w:r>
    </w:p>
    <w:p w:rsidR="00B265F7" w:rsidRDefault="00B265F7">
      <w:pPr>
        <w:spacing w:line="240" w:lineRule="atLeast"/>
        <w:jc w:val="both"/>
        <w:rPr>
          <w:rFonts w:cs="Times New Roman"/>
        </w:rPr>
      </w:pPr>
      <w:r>
        <w:rPr>
          <w:rFonts w:cs="Times New Roman"/>
        </w:rPr>
        <w:t>Заявка, поданная в срок, указанный в извещении о проведении запроса предложений, регистрируется с указанием даты и времени получения отделом документационного обеспечения Заказчика по адресу, указанному в Извещении и/или Документации о закупке. По требованию участника закупки, подавшего котировочную заявку, Заказчик выдает расписку в получении заявки с указанием даты и времени ее получения.</w:t>
      </w:r>
    </w:p>
    <w:p w:rsidR="00B265F7" w:rsidRDefault="00B265F7">
      <w:pPr>
        <w:pStyle w:val="1fc"/>
        <w:spacing w:line="240" w:lineRule="atLeast"/>
        <w:ind w:left="0" w:firstLine="567"/>
        <w:jc w:val="both"/>
        <w:rPr>
          <w:rFonts w:ascii="Times New Roman" w:hAnsi="Times New Roman"/>
        </w:rPr>
      </w:pPr>
      <w:r>
        <w:rPr>
          <w:rFonts w:ascii="Times New Roman" w:hAnsi="Times New Roman"/>
        </w:rPr>
        <w:t xml:space="preserve">Заявки, поданные после дня окончания срока подачи заявок, указанного в извещении о проведении запроса предложений, считаются опоздавшими независимо от причин опоздания, не рассматриваются и возвращаются участнику закупки по его письменному требованию. </w:t>
      </w:r>
    </w:p>
    <w:p w:rsidR="00B265F7" w:rsidRDefault="00B265F7">
      <w:pPr>
        <w:pStyle w:val="1fc"/>
        <w:spacing w:line="240" w:lineRule="atLeast"/>
        <w:ind w:left="0" w:firstLine="567"/>
        <w:jc w:val="both"/>
        <w:rPr>
          <w:rFonts w:ascii="Times New Roman" w:hAnsi="Times New Roman"/>
        </w:rPr>
      </w:pPr>
      <w:r>
        <w:rPr>
          <w:rFonts w:ascii="Times New Roman" w:hAnsi="Times New Roman"/>
        </w:rPr>
        <w:t xml:space="preserve">Участник закупки, подавший заявку на участие в закупке, вправе отозвать заявку в любое время до момента вскрытия Комиссией конвертов с заявками на участие в закупке путем подачи в Комиссию по закупке письменного заявления об отзыве заявки. </w:t>
      </w:r>
    </w:p>
    <w:p w:rsidR="00B265F7" w:rsidRDefault="00B265F7">
      <w:pPr>
        <w:pStyle w:val="1fc"/>
        <w:spacing w:line="240" w:lineRule="atLeast"/>
        <w:ind w:left="0"/>
        <w:jc w:val="both"/>
        <w:rPr>
          <w:rFonts w:ascii="Times New Roman" w:hAnsi="Times New Roman"/>
          <w:b/>
        </w:rPr>
      </w:pPr>
    </w:p>
    <w:p w:rsidR="00B265F7" w:rsidRDefault="00B265F7">
      <w:pPr>
        <w:pStyle w:val="1fc"/>
        <w:spacing w:line="240" w:lineRule="atLeast"/>
        <w:ind w:left="0" w:firstLine="567"/>
        <w:jc w:val="both"/>
        <w:rPr>
          <w:rFonts w:ascii="Times New Roman" w:hAnsi="Times New Roman"/>
          <w:b/>
        </w:rPr>
      </w:pPr>
      <w:r>
        <w:rPr>
          <w:rFonts w:ascii="Times New Roman" w:hAnsi="Times New Roman"/>
          <w:b/>
        </w:rPr>
        <w:lastRenderedPageBreak/>
        <w:t>7. Участники закупки должны соответствовать следующим требованиям:</w:t>
      </w:r>
    </w:p>
    <w:p w:rsidR="00B265F7" w:rsidRDefault="00B265F7">
      <w:pPr>
        <w:pStyle w:val="1fc"/>
        <w:spacing w:line="240" w:lineRule="atLeast"/>
        <w:ind w:left="0" w:firstLine="567"/>
        <w:jc w:val="both"/>
        <w:rPr>
          <w:rFonts w:ascii="Times New Roman" w:hAnsi="Times New Roman"/>
          <w:b/>
        </w:rPr>
      </w:pPr>
    </w:p>
    <w:p w:rsidR="00B265F7" w:rsidRDefault="00B265F7">
      <w:pPr>
        <w:spacing w:line="240" w:lineRule="atLeast"/>
        <w:jc w:val="both"/>
        <w:rPr>
          <w:rFonts w:cs="Times New Roman"/>
        </w:rPr>
      </w:pPr>
      <w:r>
        <w:rPr>
          <w:rFonts w:cs="Times New Roman"/>
        </w:rPr>
        <w:t>7.1. иметь необходимые лицензии и/или свидетельства (сертификаты, членство СРО) на производство работ и оказание услуг, подлежащих лицензированию, сертификации в соответствии с действующим законодательством Российской Федерации и являющихся предметом заключаемого договора;</w:t>
      </w:r>
    </w:p>
    <w:p w:rsidR="00B265F7" w:rsidRDefault="00B265F7">
      <w:pPr>
        <w:spacing w:line="240" w:lineRule="atLeast"/>
        <w:jc w:val="both"/>
        <w:rPr>
          <w:rFonts w:cs="Times New Roman"/>
        </w:rPr>
      </w:pPr>
      <w:r>
        <w:rPr>
          <w:rFonts w:cs="Times New Roman"/>
        </w:rPr>
        <w:t>7.2. не находиться в процессе ликвидации (для юридического лица) или не состоять в процедуре банкротства;</w:t>
      </w:r>
    </w:p>
    <w:p w:rsidR="00B265F7" w:rsidRDefault="00B265F7">
      <w:pPr>
        <w:spacing w:line="240" w:lineRule="atLeast"/>
        <w:jc w:val="both"/>
        <w:rPr>
          <w:rFonts w:cs="Times New Roman"/>
        </w:rPr>
      </w:pPr>
      <w:r>
        <w:rPr>
          <w:rFonts w:cs="Times New Roman"/>
        </w:rPr>
        <w:t xml:space="preserve">7.3. 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p>
    <w:p w:rsidR="00B265F7" w:rsidRDefault="00B265F7">
      <w:pPr>
        <w:spacing w:line="240" w:lineRule="atLeast"/>
        <w:jc w:val="both"/>
        <w:rPr>
          <w:rFonts w:cs="Times New Roman"/>
        </w:rPr>
      </w:pPr>
      <w:r>
        <w:rPr>
          <w:rFonts w:cs="Times New Roman"/>
        </w:rPr>
        <w:t>7.4. 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(двадцать пять процентов) балансовой стоимости активов участника закупки, определяемой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B265F7" w:rsidRDefault="00B265F7">
      <w:pPr>
        <w:pStyle w:val="1fc"/>
        <w:spacing w:line="240" w:lineRule="atLeast"/>
        <w:ind w:left="0"/>
        <w:jc w:val="both"/>
        <w:rPr>
          <w:rFonts w:ascii="Times New Roman" w:hAnsi="Times New Roman"/>
        </w:rPr>
      </w:pPr>
      <w:r>
        <w:rPr>
          <w:rFonts w:ascii="Times New Roman" w:hAnsi="Times New Roman"/>
        </w:rPr>
        <w:t>7.5. отсутствие сведений об участнике закупки в Реестре недобросовестных поставщиков.</w:t>
      </w:r>
    </w:p>
    <w:p w:rsidR="00B265F7" w:rsidRDefault="00B265F7">
      <w:pPr>
        <w:pStyle w:val="1fc"/>
        <w:spacing w:line="240" w:lineRule="atLeast"/>
        <w:ind w:left="0"/>
        <w:jc w:val="both"/>
        <w:rPr>
          <w:rFonts w:ascii="Times New Roman" w:hAnsi="Times New Roman"/>
        </w:rPr>
      </w:pPr>
      <w:r>
        <w:rPr>
          <w:rFonts w:ascii="Times New Roman" w:hAnsi="Times New Roman"/>
        </w:rPr>
        <w:t>7.6. иметь необходимые сертификаты на товары в соответствии с действующим законодательством РФ, являющиеся предметом заключаемого договора.</w:t>
      </w:r>
    </w:p>
    <w:p w:rsidR="00B265F7" w:rsidRDefault="00B265F7">
      <w:pPr>
        <w:pStyle w:val="1fc"/>
        <w:spacing w:line="240" w:lineRule="atLeast"/>
        <w:ind w:left="0"/>
        <w:jc w:val="both"/>
        <w:rPr>
          <w:rFonts w:ascii="Times New Roman" w:hAnsi="Times New Roman"/>
        </w:rPr>
      </w:pPr>
    </w:p>
    <w:p w:rsidR="00B265F7" w:rsidRDefault="00B265F7" w:rsidP="00075346">
      <w:pPr>
        <w:spacing w:line="240" w:lineRule="atLeast"/>
        <w:ind w:firstLine="567"/>
        <w:rPr>
          <w:rFonts w:cs="Times New Roman"/>
          <w:b/>
        </w:rPr>
      </w:pPr>
      <w:r>
        <w:rPr>
          <w:rFonts w:cs="Times New Roman"/>
          <w:b/>
        </w:rPr>
        <w:t>8</w:t>
      </w:r>
      <w:r>
        <w:rPr>
          <w:rFonts w:cs="Times New Roman"/>
        </w:rPr>
        <w:t xml:space="preserve">. </w:t>
      </w:r>
      <w:r>
        <w:rPr>
          <w:rFonts w:cs="Times New Roman"/>
          <w:b/>
        </w:rPr>
        <w:t>Основания к не допуску участника закупки к участию в закупке.</w:t>
      </w:r>
    </w:p>
    <w:p w:rsidR="00B265F7" w:rsidRDefault="00B265F7" w:rsidP="00022641">
      <w:pPr>
        <w:spacing w:line="240" w:lineRule="atLeast"/>
        <w:ind w:firstLine="567"/>
        <w:jc w:val="both"/>
        <w:rPr>
          <w:rFonts w:cs="Times New Roman"/>
          <w:b/>
        </w:rPr>
      </w:pPr>
      <w:r>
        <w:rPr>
          <w:rFonts w:cs="Times New Roman"/>
          <w:b/>
        </w:rPr>
        <w:t>8.1.Участник закупки не допускается к участию в закупке в случае не предоставления нижеследующих сведений и документов:</w:t>
      </w:r>
    </w:p>
    <w:p w:rsidR="00B265F7" w:rsidRDefault="00B265F7">
      <w:pPr>
        <w:spacing w:line="240" w:lineRule="atLeast"/>
        <w:jc w:val="both"/>
        <w:rPr>
          <w:rFonts w:cs="Times New Roman"/>
        </w:rPr>
      </w:pPr>
      <w:r>
        <w:rPr>
          <w:rFonts w:cs="Times New Roman"/>
        </w:rPr>
        <w:t>- фирменного наименования (наименования), сведений об организационно-правовой форме, о месте нахождения, почтовом адресе (для юридического лица); фамилии, имени, отчестве, паспортных данных, сведений о регистрации по месту жительства (для физического лица)</w:t>
      </w:r>
    </w:p>
    <w:p w:rsidR="00765AD3" w:rsidRDefault="00B265F7">
      <w:pPr>
        <w:spacing w:line="240" w:lineRule="atLeast"/>
        <w:jc w:val="both"/>
        <w:rPr>
          <w:rFonts w:cs="Times New Roman"/>
        </w:rPr>
      </w:pPr>
      <w:r>
        <w:rPr>
          <w:rFonts w:cs="Times New Roman"/>
          <w:b/>
        </w:rPr>
        <w:t xml:space="preserve">- </w:t>
      </w:r>
      <w:r>
        <w:rPr>
          <w:rFonts w:cs="Times New Roman"/>
        </w:rPr>
        <w:t>выписки из единого государственного реестра юридических лиц или надлежащим образом заверенной копии такой выписки (для юридических лиц), полученной не ранее, чем за два месяца до дня размещения на Официальном сайте извещения о проведении закупки;</w:t>
      </w:r>
    </w:p>
    <w:p w:rsidR="00B265F7" w:rsidRDefault="00B265F7">
      <w:pPr>
        <w:spacing w:line="240" w:lineRule="atLeast"/>
        <w:jc w:val="both"/>
        <w:rPr>
          <w:rFonts w:cs="Times New Roman"/>
        </w:rPr>
      </w:pPr>
      <w:r>
        <w:rPr>
          <w:rFonts w:cs="Times New Roman"/>
        </w:rPr>
        <w:t>- выписки из единого государственного реестра индивидуальных предпринимателей или надлежащим образом заверенной копии такой выписки, полученной не ранее, чем за 2 (два) месяца до дня размещения на Официальном сайте извещения о проведении закупки;</w:t>
      </w:r>
    </w:p>
    <w:p w:rsidR="00B265F7" w:rsidRDefault="00B265F7">
      <w:pPr>
        <w:spacing w:line="240" w:lineRule="atLeast"/>
        <w:jc w:val="both"/>
        <w:rPr>
          <w:rFonts w:cs="Times New Roman"/>
        </w:rPr>
      </w:pPr>
      <w:r>
        <w:rPr>
          <w:rFonts w:cs="Times New Roman"/>
        </w:rPr>
        <w:t>- надлежащим образом заверенного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B265F7" w:rsidRDefault="00B265F7">
      <w:pPr>
        <w:spacing w:line="240" w:lineRule="atLeast"/>
        <w:jc w:val="both"/>
        <w:rPr>
          <w:rFonts w:cs="Times New Roman"/>
        </w:rPr>
      </w:pPr>
      <w:r>
        <w:rPr>
          <w:rFonts w:cs="Times New Roman"/>
        </w:rPr>
        <w:t xml:space="preserve">- документа, подтверждающего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w:t>
      </w:r>
    </w:p>
    <w:p w:rsidR="00B265F7" w:rsidRDefault="00B265F7">
      <w:pPr>
        <w:spacing w:line="240" w:lineRule="atLeast"/>
        <w:ind w:firstLine="567"/>
        <w:jc w:val="both"/>
        <w:rPr>
          <w:rFonts w:eastAsia="Times New Roman" w:cs="Times New Roman"/>
        </w:rPr>
      </w:pPr>
      <w:r>
        <w:rPr>
          <w:rFonts w:eastAsia="Times New Roman" w:cs="Times New Roman"/>
        </w:rPr>
        <w:t>В случае, если от имени участника закупки (физического лица) действует иное лицо, заявка на участие в закупке должна содержать также доверенность на осуществление действий от имени участника закупки, заверенную нотариально, заверенную печатью участника закупки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выдана в порядке передоверия, предоставляется нотариально заверенная копия такой доверенности.</w:t>
      </w:r>
    </w:p>
    <w:p w:rsidR="00B265F7" w:rsidRDefault="00B265F7">
      <w:pPr>
        <w:spacing w:line="240" w:lineRule="atLeast"/>
        <w:jc w:val="both"/>
        <w:rPr>
          <w:rFonts w:cs="Times New Roman"/>
        </w:rPr>
      </w:pPr>
      <w:r>
        <w:rPr>
          <w:rFonts w:cs="Times New Roman"/>
          <w:b/>
        </w:rPr>
        <w:t xml:space="preserve">- </w:t>
      </w:r>
      <w:r>
        <w:rPr>
          <w:rFonts w:cs="Times New Roman"/>
        </w:rPr>
        <w:t>надлежащим образом заверенных копий учредительных документов участника закупки (для юридических лиц), документов, удостоверяющих личность (для физических лиц);</w:t>
      </w:r>
    </w:p>
    <w:p w:rsidR="00B265F7" w:rsidRDefault="00B265F7">
      <w:pPr>
        <w:spacing w:line="240" w:lineRule="atLeast"/>
        <w:jc w:val="both"/>
        <w:rPr>
          <w:rFonts w:cs="Times New Roman"/>
        </w:rPr>
      </w:pPr>
      <w:r>
        <w:rPr>
          <w:rFonts w:cs="Times New Roman"/>
        </w:rPr>
        <w:t xml:space="preserve">- решения об одобрении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w:t>
      </w:r>
      <w:r>
        <w:rPr>
          <w:rFonts w:cs="Times New Roman"/>
        </w:rPr>
        <w:lastRenderedPageBreak/>
        <w:t>крупной сделки установлено законодательством Российской Федерации, учредительными документами юридического лица.</w:t>
      </w:r>
    </w:p>
    <w:p w:rsidR="00B265F7" w:rsidRDefault="00B265F7">
      <w:pPr>
        <w:spacing w:line="240" w:lineRule="atLeast"/>
        <w:jc w:val="both"/>
        <w:rPr>
          <w:rFonts w:cs="Times New Roman"/>
        </w:rPr>
      </w:pPr>
      <w:r>
        <w:rPr>
          <w:rFonts w:cs="Times New Roman"/>
        </w:rPr>
        <w:t>(В случае, если получение указанного решения до истечения срока подачи заявок на участие в закупке для участника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(общего собрания) органа, к компетенции которого относится вопрос об одобрении или о совершении крупных сделок, участник закупки обязан представить гарантийное письмо, подтверждающее, что в случае признания его победителем закупки, он представит вышеуказанное решение не позднее 3 (трех) дней с момента подписания Протокола (решения единственного участника));</w:t>
      </w:r>
    </w:p>
    <w:p w:rsidR="00B265F7" w:rsidRDefault="00B265F7">
      <w:pPr>
        <w:spacing w:line="240" w:lineRule="atLeast"/>
        <w:jc w:val="both"/>
        <w:rPr>
          <w:rFonts w:cs="Times New Roman"/>
        </w:rPr>
      </w:pPr>
      <w:r>
        <w:rPr>
          <w:rFonts w:cs="Times New Roman"/>
        </w:rPr>
        <w:t>- копий бухгалтерских балансов (уведомления налогового органа о применении УСНО) и налоговых деклараций по НДС и налогу на прибыль за год, предшествующий дню подачи заявки, и последний отчетный период;</w:t>
      </w:r>
    </w:p>
    <w:p w:rsidR="00B265F7" w:rsidRDefault="00B265F7">
      <w:pPr>
        <w:spacing w:line="240" w:lineRule="atLeast"/>
        <w:jc w:val="both"/>
        <w:rPr>
          <w:rFonts w:cs="Times New Roman"/>
        </w:rPr>
      </w:pPr>
      <w:r>
        <w:rPr>
          <w:rFonts w:cs="Times New Roman"/>
        </w:rPr>
        <w:t>- предложений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предложения о цене договора, о цене единицы товара, услуги.</w:t>
      </w:r>
    </w:p>
    <w:p w:rsidR="00B265F7" w:rsidRDefault="00B265F7">
      <w:pPr>
        <w:spacing w:line="240" w:lineRule="atLeast"/>
        <w:jc w:val="both"/>
        <w:rPr>
          <w:rFonts w:cs="Times New Roman"/>
          <w:b/>
        </w:rPr>
      </w:pPr>
      <w:r>
        <w:rPr>
          <w:rFonts w:cs="Times New Roman"/>
          <w:b/>
        </w:rPr>
        <w:t>8.2.Участник закупки не допускается к участию в закупке в случае не предоставления при необходимости  документов, указанных в  п. 7.1, либо наличия в данных  документах недостоверных сведений об участнике закупки или о товарах, работах, услугах;</w:t>
      </w:r>
    </w:p>
    <w:p w:rsidR="00B265F7" w:rsidRDefault="00B265F7">
      <w:pPr>
        <w:spacing w:line="240" w:lineRule="atLeast"/>
        <w:jc w:val="both"/>
        <w:rPr>
          <w:rFonts w:cs="Times New Roman"/>
          <w:b/>
        </w:rPr>
      </w:pPr>
      <w:r>
        <w:rPr>
          <w:rFonts w:cs="Times New Roman"/>
          <w:b/>
        </w:rPr>
        <w:t>8.3. Участник закупки не допускается к участию в закупке в случае предоставления копий документов ненадлежащего качества, с наличием исправлений, подчисток, плохого оттиска печати  и подписей;</w:t>
      </w:r>
    </w:p>
    <w:p w:rsidR="00B265F7" w:rsidRDefault="00B265F7">
      <w:pPr>
        <w:spacing w:line="240" w:lineRule="atLeast"/>
        <w:jc w:val="both"/>
        <w:rPr>
          <w:rFonts w:cs="Times New Roman"/>
          <w:b/>
        </w:rPr>
      </w:pPr>
      <w:r>
        <w:rPr>
          <w:rFonts w:cs="Times New Roman"/>
          <w:b/>
        </w:rPr>
        <w:t>8.4. Участник закупки не допускается к участию в закупке в случае предоставления заявки, не прошитой и не пронумерованной надлежащим образом (в случае присутствия представителя такого участника ему предоставляется возможность для устранения несоответствия, но не более 30 (тридцати) минут, при отсутствии представителя – заявка к рассмотрению не допускается и возвращается участнику);</w:t>
      </w:r>
    </w:p>
    <w:p w:rsidR="00B265F7" w:rsidRDefault="00B265F7">
      <w:pPr>
        <w:pStyle w:val="1fc"/>
        <w:spacing w:line="240" w:lineRule="atLeast"/>
        <w:ind w:left="0"/>
        <w:jc w:val="both"/>
        <w:rPr>
          <w:rFonts w:ascii="Times New Roman" w:hAnsi="Times New Roman"/>
          <w:b/>
        </w:rPr>
      </w:pPr>
      <w:r>
        <w:rPr>
          <w:rFonts w:ascii="Times New Roman" w:hAnsi="Times New Roman"/>
          <w:b/>
        </w:rPr>
        <w:t>8.5. Участник закупки не допускается к участию в закупке в случае несоответствия заявки на участие в закупке иным требованиям, установленным настоящей Документацией о закупке.</w:t>
      </w:r>
    </w:p>
    <w:p w:rsidR="00B265F7" w:rsidRDefault="00B265F7">
      <w:pPr>
        <w:spacing w:line="240" w:lineRule="atLeast"/>
        <w:jc w:val="both"/>
        <w:rPr>
          <w:rFonts w:cs="Times New Roman"/>
          <w:b/>
        </w:rPr>
      </w:pPr>
      <w:r>
        <w:rPr>
          <w:rFonts w:cs="Times New Roman"/>
          <w:b/>
        </w:rPr>
        <w:t>8.6. Предложение участника закупки может быть отклонено  по решению Комиссии в случае наличия фактов, подтверждающих:</w:t>
      </w:r>
    </w:p>
    <w:p w:rsidR="00B265F7" w:rsidRDefault="00B265F7">
      <w:pPr>
        <w:spacing w:line="240" w:lineRule="atLeast"/>
        <w:jc w:val="both"/>
        <w:rPr>
          <w:rFonts w:cs="Times New Roman"/>
        </w:rPr>
      </w:pPr>
      <w:r>
        <w:rPr>
          <w:rFonts w:cs="Times New Roman"/>
        </w:rPr>
        <w:t>- ненадлежащее выполнение обязательств по договорам, ранее заключаемым между Заказчиком и участником закупки</w:t>
      </w:r>
    </w:p>
    <w:p w:rsidR="00B265F7" w:rsidRDefault="00B265F7">
      <w:pPr>
        <w:pStyle w:val="1fc"/>
        <w:spacing w:line="240" w:lineRule="atLeast"/>
        <w:ind w:left="0"/>
        <w:jc w:val="both"/>
        <w:rPr>
          <w:rFonts w:ascii="Times New Roman" w:hAnsi="Times New Roman"/>
        </w:rPr>
      </w:pPr>
      <w:r>
        <w:rPr>
          <w:rFonts w:ascii="Times New Roman" w:hAnsi="Times New Roman"/>
        </w:rPr>
        <w:t>- ущемление интересов Заказчика (наличие претензий, исков со стороны Заказчика, судебных решений, вынесенных в пользу Заказчика, по вопросам исполнения договорных обязательств, причинения ущерба имуществу Заказчика  и т.д.).</w:t>
      </w:r>
    </w:p>
    <w:p w:rsidR="00B265F7" w:rsidRDefault="00B265F7">
      <w:pPr>
        <w:pStyle w:val="1fc"/>
        <w:spacing w:line="240" w:lineRule="atLeast"/>
        <w:ind w:left="0"/>
        <w:jc w:val="both"/>
        <w:rPr>
          <w:rFonts w:ascii="Times New Roman" w:hAnsi="Times New Roman"/>
        </w:rPr>
      </w:pPr>
      <w:r>
        <w:rPr>
          <w:rFonts w:ascii="Times New Roman" w:hAnsi="Times New Roman"/>
        </w:rPr>
        <w:t>- если предложенная в заявках цена товаров, работ, услуг превышает установленную Документацией о закупке максимальную (начальную) цену;</w:t>
      </w:r>
    </w:p>
    <w:p w:rsidR="00B265F7" w:rsidRDefault="00B265F7">
      <w:pPr>
        <w:pStyle w:val="1fc"/>
        <w:spacing w:line="240" w:lineRule="atLeast"/>
        <w:ind w:left="0"/>
        <w:jc w:val="both"/>
        <w:rPr>
          <w:rFonts w:ascii="Times New Roman" w:hAnsi="Times New Roman"/>
        </w:rPr>
      </w:pPr>
      <w:r>
        <w:rPr>
          <w:rFonts w:ascii="Times New Roman" w:hAnsi="Times New Roman"/>
        </w:rPr>
        <w:t xml:space="preserve">- в случае наличия сведений об участнике закупки в федеральном реестре недобросовестных поставщиков.  </w:t>
      </w:r>
    </w:p>
    <w:p w:rsidR="00B265F7" w:rsidRDefault="00B265F7">
      <w:pPr>
        <w:pStyle w:val="1fc"/>
        <w:spacing w:line="240" w:lineRule="atLeast"/>
        <w:ind w:left="0"/>
        <w:jc w:val="both"/>
        <w:rPr>
          <w:rFonts w:ascii="Times New Roman" w:hAnsi="Times New Roman"/>
          <w:b/>
        </w:rPr>
      </w:pPr>
    </w:p>
    <w:p w:rsidR="00B265F7" w:rsidRDefault="00B265F7">
      <w:pPr>
        <w:pStyle w:val="1fc"/>
        <w:spacing w:line="240" w:lineRule="atLeast"/>
        <w:ind w:left="0" w:firstLine="567"/>
        <w:jc w:val="both"/>
        <w:rPr>
          <w:rFonts w:ascii="Times New Roman" w:hAnsi="Times New Roman"/>
          <w:b/>
          <w:iCs/>
        </w:rPr>
      </w:pPr>
      <w:r>
        <w:rPr>
          <w:rFonts w:ascii="Times New Roman" w:hAnsi="Times New Roman"/>
          <w:b/>
          <w:iCs/>
        </w:rPr>
        <w:t>9. Порядок вскрытия конвертов с заявками на участие в закупке, оценки заявок и подведения итогов закупки.</w:t>
      </w:r>
    </w:p>
    <w:p w:rsidR="00B265F7" w:rsidRDefault="00B265F7">
      <w:pPr>
        <w:pStyle w:val="1fc"/>
        <w:spacing w:line="240" w:lineRule="atLeast"/>
        <w:ind w:left="0" w:firstLine="567"/>
        <w:jc w:val="both"/>
        <w:rPr>
          <w:rFonts w:ascii="Times New Roman" w:hAnsi="Times New Roman"/>
          <w:b/>
          <w:i/>
          <w:iCs/>
        </w:rPr>
      </w:pPr>
    </w:p>
    <w:p w:rsidR="00B265F7" w:rsidRDefault="00B265F7">
      <w:pPr>
        <w:pStyle w:val="1e"/>
      </w:pPr>
      <w:r>
        <w:t>Комиссия по закупкам в  течение 5 (пяти) рабочих дней со дня окончания подачи заявок, вскрывает конверты с заявками на участие в закупке, рассматривает данные заявки на соответствие их требованиям, установленным в Документации о закупке, и оценивает таковые. По решению Комиссии по закупкам рассмотрение предложений участников закупки и подведение итогов закупки может быть отложены на срок, установленный Комиссией по закупкам. Решение о допуске участника или об отклонении заявок отражаются закупочной комиссией в протоколе рассмотрения заявок.</w:t>
      </w:r>
    </w:p>
    <w:p w:rsidR="00B265F7" w:rsidRDefault="00B265F7">
      <w:pPr>
        <w:pStyle w:val="1e"/>
      </w:pPr>
      <w:r>
        <w:lastRenderedPageBreak/>
        <w:t xml:space="preserve">Оценка и сопоставление заявок на участие в запросе предложений, участников допущенных к проведению запроса предложений, осуществляется закупочной комиссией </w:t>
      </w:r>
      <w:r>
        <w:rPr>
          <w:rFonts w:eastAsia="SimSun"/>
        </w:rPr>
        <w:t xml:space="preserve">по </w:t>
      </w:r>
      <w:r>
        <w:t>лучшей совокупности условий исполнения договора в соответствии с критериями, установленными в настоящей документации.</w:t>
      </w:r>
    </w:p>
    <w:p w:rsidR="00B265F7" w:rsidRDefault="00B265F7">
      <w:pPr>
        <w:pStyle w:val="1e"/>
        <w:rPr>
          <w:rFonts w:eastAsia="SimSun"/>
        </w:rPr>
      </w:pPr>
      <w:r>
        <w:rPr>
          <w:rFonts w:eastAsia="SimSun"/>
        </w:rPr>
        <w:t xml:space="preserve">По результатам оценки заявок на участие в запросе предложений закупочная комиссия ранжирует заявки (присваивает места) по степени уменьшения привлекательности заявок, начиная с самой привлекательной и заканчивая наименее привлекательной. </w:t>
      </w:r>
      <w:r>
        <w:t xml:space="preserve">При предложении одинаковых условий несколькими участниками закупки, победителем в проведении запроса предложений признается участник закупки, заявка которого поступила ранее заявок других участников закупки. </w:t>
      </w:r>
      <w:r>
        <w:rPr>
          <w:rFonts w:eastAsia="SimSun"/>
        </w:rPr>
        <w:t xml:space="preserve">Победителем запроса предложений признается участник, заявке на участие которого присвоено первое место. </w:t>
      </w:r>
    </w:p>
    <w:p w:rsidR="00B265F7" w:rsidRDefault="00B265F7">
      <w:pPr>
        <w:pStyle w:val="1fc"/>
        <w:spacing w:line="240" w:lineRule="atLeast"/>
        <w:ind w:left="0" w:firstLine="567"/>
        <w:jc w:val="both"/>
        <w:rPr>
          <w:rFonts w:ascii="Times New Roman" w:hAnsi="Times New Roman"/>
        </w:rPr>
      </w:pPr>
      <w:r>
        <w:rPr>
          <w:rFonts w:ascii="Times New Roman" w:hAnsi="Times New Roman"/>
        </w:rPr>
        <w:t>Результаты рассмотрения и оценки  заявок оформляются протоколом оценки и сопоставления заявок, который подписывается всеми присутствующими на заседании членами Комиссии.</w:t>
      </w:r>
    </w:p>
    <w:p w:rsidR="00B265F7" w:rsidRDefault="00B265F7">
      <w:pPr>
        <w:pStyle w:val="1fc"/>
        <w:spacing w:line="240" w:lineRule="atLeast"/>
        <w:ind w:left="0" w:firstLine="567"/>
        <w:jc w:val="both"/>
        <w:rPr>
          <w:rFonts w:ascii="Times New Roman" w:hAnsi="Times New Roman"/>
        </w:rPr>
      </w:pPr>
      <w:r>
        <w:rPr>
          <w:rFonts w:ascii="Times New Roman" w:hAnsi="Times New Roman"/>
        </w:rPr>
        <w:t>Протокол оценки и сопоставления  котировочных заявок должен содержать:</w:t>
      </w:r>
    </w:p>
    <w:p w:rsidR="00B265F7" w:rsidRDefault="00B265F7">
      <w:pPr>
        <w:pStyle w:val="1fc"/>
        <w:spacing w:line="240" w:lineRule="atLeast"/>
        <w:ind w:left="0" w:firstLine="567"/>
        <w:jc w:val="both"/>
        <w:rPr>
          <w:rFonts w:ascii="Times New Roman" w:hAnsi="Times New Roman"/>
        </w:rPr>
      </w:pPr>
      <w:r>
        <w:rPr>
          <w:rFonts w:ascii="Times New Roman" w:hAnsi="Times New Roman"/>
        </w:rPr>
        <w:t>а) сведения о Заказчике;</w:t>
      </w:r>
    </w:p>
    <w:p w:rsidR="00B265F7" w:rsidRDefault="00B265F7">
      <w:pPr>
        <w:pStyle w:val="1fc"/>
        <w:spacing w:line="240" w:lineRule="atLeast"/>
        <w:ind w:left="0" w:firstLine="567"/>
        <w:jc w:val="both"/>
        <w:rPr>
          <w:rFonts w:ascii="Times New Roman" w:hAnsi="Times New Roman"/>
        </w:rPr>
      </w:pPr>
      <w:r>
        <w:rPr>
          <w:rFonts w:ascii="Times New Roman" w:hAnsi="Times New Roman"/>
        </w:rPr>
        <w:t>б) информацию о существенных условиях договора;</w:t>
      </w:r>
    </w:p>
    <w:p w:rsidR="00B265F7" w:rsidRDefault="00B265F7">
      <w:pPr>
        <w:pStyle w:val="1fc"/>
        <w:spacing w:line="240" w:lineRule="atLeast"/>
        <w:ind w:left="0" w:firstLine="567"/>
        <w:jc w:val="both"/>
        <w:rPr>
          <w:rFonts w:ascii="Times New Roman" w:hAnsi="Times New Roman"/>
        </w:rPr>
      </w:pPr>
      <w:r>
        <w:rPr>
          <w:rFonts w:ascii="Times New Roman" w:hAnsi="Times New Roman"/>
        </w:rPr>
        <w:t>в) сведения обо всех участниках процедуры закупки, подавших  заявки;</w:t>
      </w:r>
    </w:p>
    <w:p w:rsidR="00B265F7" w:rsidRDefault="00B265F7">
      <w:pPr>
        <w:pStyle w:val="1fc"/>
        <w:spacing w:line="240" w:lineRule="atLeast"/>
        <w:ind w:left="0" w:firstLine="567"/>
        <w:jc w:val="both"/>
        <w:rPr>
          <w:rFonts w:ascii="Times New Roman" w:hAnsi="Times New Roman"/>
        </w:rPr>
      </w:pPr>
      <w:r>
        <w:rPr>
          <w:rFonts w:ascii="Times New Roman" w:hAnsi="Times New Roman"/>
        </w:rPr>
        <w:t>г) сведения об отклоненных  заявках с обоснованием причин отклонения;</w:t>
      </w:r>
    </w:p>
    <w:p w:rsidR="00B265F7" w:rsidRDefault="00B265F7">
      <w:pPr>
        <w:pStyle w:val="1fc"/>
        <w:spacing w:line="240" w:lineRule="atLeast"/>
        <w:ind w:left="0" w:firstLine="567"/>
        <w:jc w:val="both"/>
        <w:rPr>
          <w:rFonts w:ascii="Times New Roman" w:hAnsi="Times New Roman"/>
        </w:rPr>
      </w:pPr>
      <w:r>
        <w:rPr>
          <w:rFonts w:ascii="Times New Roman" w:hAnsi="Times New Roman"/>
        </w:rPr>
        <w:t xml:space="preserve">д) предложение о лучшей совокупности условий исполнения договора; </w:t>
      </w:r>
    </w:p>
    <w:p w:rsidR="00B265F7" w:rsidRDefault="00B265F7">
      <w:pPr>
        <w:pStyle w:val="1fc"/>
        <w:spacing w:line="240" w:lineRule="atLeast"/>
        <w:ind w:left="0" w:firstLine="567"/>
        <w:jc w:val="both"/>
        <w:rPr>
          <w:rFonts w:ascii="Times New Roman" w:hAnsi="Times New Roman"/>
        </w:rPr>
      </w:pPr>
      <w:r>
        <w:rPr>
          <w:rFonts w:ascii="Times New Roman" w:hAnsi="Times New Roman"/>
        </w:rPr>
        <w:t>е) сведения о победителе в проведении запроса предложений;</w:t>
      </w:r>
    </w:p>
    <w:p w:rsidR="00B265F7" w:rsidRDefault="00B265F7">
      <w:pPr>
        <w:pStyle w:val="1fc"/>
        <w:spacing w:line="240" w:lineRule="atLeast"/>
        <w:ind w:left="0" w:firstLine="567"/>
        <w:jc w:val="both"/>
        <w:rPr>
          <w:rFonts w:ascii="Times New Roman" w:hAnsi="Times New Roman"/>
        </w:rPr>
      </w:pPr>
      <w:r>
        <w:rPr>
          <w:rFonts w:ascii="Times New Roman" w:hAnsi="Times New Roman"/>
        </w:rPr>
        <w:t>ж) об участнике закупки, предложившем в заявке такие же условия,  как и победитель в проведении запроса предложений, или об участнике закупки, предложение которого содержит лучшие условия, следующие после предложенных победителем в проведении запроса предложений (т.е. которому присвоено второе место после победителя).</w:t>
      </w:r>
    </w:p>
    <w:p w:rsidR="00B265F7" w:rsidRDefault="00B265F7">
      <w:pPr>
        <w:pStyle w:val="1fc"/>
        <w:spacing w:line="240" w:lineRule="atLeast"/>
        <w:ind w:left="0" w:firstLine="567"/>
        <w:jc w:val="both"/>
        <w:rPr>
          <w:rFonts w:ascii="Times New Roman" w:hAnsi="Times New Roman"/>
        </w:rPr>
      </w:pPr>
      <w:r>
        <w:rPr>
          <w:rFonts w:ascii="Times New Roman" w:hAnsi="Times New Roman"/>
        </w:rPr>
        <w:t xml:space="preserve">Протоколы размещаются Заказчиком на официальном сайте не позднее чем через 3 (три) рабочих дня со дня их подписания. Протокол оценки и сопоставления заявок составляется в двух экземплярах, один из которых остается у Заказчика. Заказчик, в течение 3 (трех) рабочих дней со дня подписания указанного протокола передает один его экземпляр победителю в проведении запроса предложений.       </w:t>
      </w:r>
    </w:p>
    <w:p w:rsidR="00B265F7" w:rsidRDefault="00B265F7">
      <w:pPr>
        <w:pStyle w:val="1e"/>
      </w:pPr>
      <w:r>
        <w:t>В случае, если на участие в закупке  не поступило ни одной заявки или к участию в закупке был допущен только один участник, запрос цен признается несостоявшимся. В случае, если запрос предложений признан несостоявшимся и только один Претендент, подавший заявку на участие в закупке, признан участником закупки, Заказчиком в течение трех рабочих дней со дня подписания протокола о признании запроса предложений несостоявшимся, проект договора передается такому участнику закупки. Договор заключается на условиях и по цене договора, которые предусмотрены заявкой на участие в закупке и документацией о закупке. Такой участник  не вправе отказаться от заключения договора.</w:t>
      </w:r>
    </w:p>
    <w:p w:rsidR="00B265F7" w:rsidRDefault="00B265F7">
      <w:pPr>
        <w:pStyle w:val="1fc"/>
        <w:spacing w:line="240" w:lineRule="atLeast"/>
        <w:ind w:left="0" w:firstLine="567"/>
        <w:jc w:val="both"/>
        <w:rPr>
          <w:rFonts w:ascii="Times New Roman" w:hAnsi="Times New Roman"/>
        </w:rPr>
      </w:pPr>
    </w:p>
    <w:p w:rsidR="00B265F7" w:rsidRDefault="00B265F7" w:rsidP="00075346">
      <w:pPr>
        <w:pStyle w:val="1fc"/>
        <w:spacing w:line="240" w:lineRule="atLeast"/>
        <w:ind w:left="0" w:firstLine="567"/>
        <w:jc w:val="both"/>
        <w:rPr>
          <w:rFonts w:ascii="Times New Roman" w:hAnsi="Times New Roman"/>
        </w:rPr>
      </w:pPr>
      <w:r>
        <w:rPr>
          <w:rFonts w:ascii="Times New Roman" w:hAnsi="Times New Roman"/>
        </w:rPr>
        <w:t xml:space="preserve">В случае, если после дня окончания срока подачи  заявок подана только одна заявка, Заказчик вправе продлить срок подачи  заявок не менее чем на 3 (три) рабочих дня, и в течение 1 (одного) рабочего дня после дня окончания срока подачи заявок размещает на Официальном сайте извещение о продлении срока подачи таких заявок. При этом заявка, поданная в срок, указанный в извещении о проведении запроса предложений, вскрывается и  рассматривается одновременно с заявками, поданными в срок, указанный в извещении о продлении срока подачи  заявок. </w:t>
      </w:r>
    </w:p>
    <w:p w:rsidR="00B265F7" w:rsidRDefault="00B265F7">
      <w:pPr>
        <w:pStyle w:val="1fc"/>
        <w:spacing w:line="240" w:lineRule="atLeast"/>
        <w:ind w:left="0" w:firstLine="567"/>
        <w:jc w:val="both"/>
        <w:rPr>
          <w:rFonts w:ascii="Times New Roman" w:hAnsi="Times New Roman"/>
        </w:rPr>
      </w:pPr>
      <w:r>
        <w:rPr>
          <w:rFonts w:ascii="Times New Roman" w:hAnsi="Times New Roman"/>
        </w:rPr>
        <w:t xml:space="preserve">В случае, если после дня окончания срока подачи  заявок, указанного в извещении о проведении запроса </w:t>
      </w:r>
      <w:r w:rsidR="00075346">
        <w:rPr>
          <w:rFonts w:ascii="Times New Roman" w:hAnsi="Times New Roman"/>
        </w:rPr>
        <w:t>предложений</w:t>
      </w:r>
      <w:r>
        <w:rPr>
          <w:rFonts w:ascii="Times New Roman" w:hAnsi="Times New Roman"/>
        </w:rPr>
        <w:t>, либо в извещении о продлении срока подачи  заявок, не подана дополнительно ни одна заявка, а единственная поданная  заявка соответствует требованиям, установленным извещением о проведении запроса котировок, и содержит предложение о цене договора, не превышающее начальную (максимальную) цену, указанную в Извещении о проведении запроса котировок, Заказчик вправе:</w:t>
      </w:r>
    </w:p>
    <w:p w:rsidR="00B265F7" w:rsidRDefault="00B265F7">
      <w:pPr>
        <w:pStyle w:val="1fc"/>
        <w:spacing w:line="240" w:lineRule="atLeast"/>
        <w:ind w:left="0" w:firstLine="567"/>
        <w:jc w:val="both"/>
        <w:rPr>
          <w:rFonts w:ascii="Times New Roman" w:hAnsi="Times New Roman"/>
        </w:rPr>
      </w:pPr>
      <w:r>
        <w:rPr>
          <w:rFonts w:ascii="Times New Roman" w:hAnsi="Times New Roman"/>
        </w:rPr>
        <w:t xml:space="preserve">1) заключить договор с участником закупки, подавшим такую заявку, на условиях, предусмотренных извещением о проведении запроса предложений, и по цене, предложенной указанным участником закупки в  заявке. Также Заказчик вправе провести с таким участником </w:t>
      </w:r>
      <w:r>
        <w:rPr>
          <w:rFonts w:ascii="Times New Roman" w:hAnsi="Times New Roman"/>
        </w:rPr>
        <w:lastRenderedPageBreak/>
        <w:t>переговоры по снижению цены, представленной в к заявке, и заключить договор по цене, согласованной в процессе проведения переговоров;</w:t>
      </w:r>
    </w:p>
    <w:p w:rsidR="00B265F7" w:rsidRPr="006A2A8C" w:rsidRDefault="00B265F7" w:rsidP="006A2A8C">
      <w:pPr>
        <w:pStyle w:val="1fc"/>
        <w:spacing w:line="240" w:lineRule="atLeast"/>
        <w:ind w:left="0" w:firstLine="567"/>
        <w:jc w:val="both"/>
        <w:rPr>
          <w:rFonts w:ascii="Times New Roman" w:hAnsi="Times New Roman"/>
        </w:rPr>
      </w:pPr>
      <w:r>
        <w:rPr>
          <w:rFonts w:ascii="Times New Roman" w:hAnsi="Times New Roman"/>
        </w:rPr>
        <w:t>2) принять решение о проведении повторной закупки путем запроса предложений, при необходимости, с изменением условий проводимого запроса предложений, препятствующих созданию конкурентной среды;</w:t>
      </w:r>
    </w:p>
    <w:p w:rsidR="00FE7A30" w:rsidRPr="00765AD3" w:rsidRDefault="00FE7A30">
      <w:pPr>
        <w:pStyle w:val="1fc"/>
        <w:spacing w:line="240" w:lineRule="atLeast"/>
        <w:ind w:left="0" w:firstLine="567"/>
        <w:jc w:val="both"/>
        <w:rPr>
          <w:rFonts w:ascii="Times New Roman" w:hAnsi="Times New Roman"/>
          <w:sz w:val="16"/>
          <w:szCs w:val="16"/>
        </w:rPr>
      </w:pPr>
    </w:p>
    <w:p w:rsidR="00B265F7" w:rsidRDefault="00B265F7">
      <w:pPr>
        <w:pStyle w:val="1fc"/>
        <w:spacing w:line="240" w:lineRule="atLeast"/>
        <w:ind w:left="0" w:firstLine="567"/>
        <w:jc w:val="center"/>
        <w:rPr>
          <w:rFonts w:ascii="Times New Roman" w:hAnsi="Times New Roman"/>
          <w:b/>
        </w:rPr>
      </w:pPr>
      <w:r>
        <w:rPr>
          <w:rFonts w:ascii="Times New Roman" w:hAnsi="Times New Roman"/>
          <w:b/>
        </w:rPr>
        <w:t>10. Порядок и срок подписания договора.</w:t>
      </w:r>
    </w:p>
    <w:p w:rsidR="00B265F7" w:rsidRPr="00765AD3" w:rsidRDefault="00B265F7">
      <w:pPr>
        <w:spacing w:line="240" w:lineRule="atLeast"/>
        <w:jc w:val="both"/>
        <w:rPr>
          <w:rFonts w:cs="Times New Roman"/>
          <w:b/>
          <w:sz w:val="16"/>
          <w:szCs w:val="16"/>
        </w:rPr>
      </w:pPr>
    </w:p>
    <w:p w:rsidR="00B265F7" w:rsidRDefault="00B265F7" w:rsidP="00075346">
      <w:pPr>
        <w:spacing w:line="240" w:lineRule="atLeast"/>
        <w:ind w:firstLine="567"/>
        <w:jc w:val="both"/>
        <w:rPr>
          <w:rFonts w:cs="Times New Roman"/>
        </w:rPr>
      </w:pPr>
      <w:r>
        <w:rPr>
          <w:rFonts w:cs="Times New Roman"/>
        </w:rPr>
        <w:t>В целях ускорен</w:t>
      </w:r>
      <w:r w:rsidR="000E54FE">
        <w:rPr>
          <w:rFonts w:cs="Times New Roman"/>
        </w:rPr>
        <w:t>ия процесса заключения договора</w:t>
      </w:r>
      <w:r>
        <w:rPr>
          <w:rFonts w:cs="Times New Roman"/>
        </w:rPr>
        <w:t xml:space="preserve">, приветствуется направление участником закупки  вместе с заявкой на участие в настоящей закупке подписанного и скрепленного печатью проекта договора (с необходимыми приложениями) в 3 (трех) экземплярах, текст которого представлен в настоящей Документации о закупке </w:t>
      </w:r>
      <w:r>
        <w:rPr>
          <w:rFonts w:cs="Times New Roman"/>
          <w:u w:val="single"/>
        </w:rPr>
        <w:t>(приложение № 3)</w:t>
      </w:r>
      <w:r>
        <w:rPr>
          <w:rFonts w:cs="Times New Roman"/>
        </w:rPr>
        <w:t xml:space="preserve"> и положения которого изменению по инициативе участника закупки не подлежат. </w:t>
      </w:r>
    </w:p>
    <w:p w:rsidR="00B265F7" w:rsidRDefault="00B265F7">
      <w:pPr>
        <w:spacing w:line="240" w:lineRule="atLeast"/>
        <w:jc w:val="both"/>
        <w:rPr>
          <w:rFonts w:cs="Times New Roman"/>
        </w:rPr>
      </w:pPr>
      <w:r>
        <w:rPr>
          <w:rFonts w:cs="Times New Roman"/>
        </w:rPr>
        <w:t xml:space="preserve">Договор составляется путем включения в него условий исполнения договора, предусмотренных Документацией о закупке, и цены, предложенной победителем запроса предложений в заявке или в  заявке участника закупки, с которым заключается договор в случае уклонения победителя в проведении запроса </w:t>
      </w:r>
      <w:r w:rsidR="000367C3">
        <w:rPr>
          <w:rFonts w:cs="Times New Roman"/>
        </w:rPr>
        <w:t>предложений</w:t>
      </w:r>
      <w:r>
        <w:rPr>
          <w:rFonts w:cs="Times New Roman"/>
        </w:rPr>
        <w:t xml:space="preserve"> от заключения договора.</w:t>
      </w:r>
    </w:p>
    <w:p w:rsidR="00B265F7" w:rsidRDefault="00B265F7">
      <w:pPr>
        <w:pStyle w:val="1fc"/>
        <w:spacing w:line="240" w:lineRule="atLeast"/>
        <w:ind w:left="0" w:firstLine="567"/>
        <w:jc w:val="both"/>
        <w:rPr>
          <w:rFonts w:ascii="Times New Roman" w:hAnsi="Times New Roman"/>
        </w:rPr>
      </w:pPr>
      <w:r>
        <w:rPr>
          <w:rFonts w:ascii="Times New Roman" w:hAnsi="Times New Roman"/>
        </w:rPr>
        <w:t xml:space="preserve">Заказчик, в течение 3 (трех) рабочих дней со дня подписания протокола рассмотрения и оценки  заявок членами Комиссии по закупкам передает победителю в проведении запроса предложений три экземпляра договора (за исключением случаев, указанных в  абз.1.  настоящего Раздела, когда Заказчик направляет победителю один экземпляр подписанного сторонами договора). Победитель обязан подписать договор в трех экземплярах (с имеющимися к нему приложениями) и вернуть два </w:t>
      </w:r>
      <w:r w:rsidR="000E54FE">
        <w:rPr>
          <w:rFonts w:ascii="Times New Roman" w:hAnsi="Times New Roman"/>
        </w:rPr>
        <w:t>его экземпляра</w:t>
      </w:r>
      <w:r>
        <w:rPr>
          <w:rFonts w:ascii="Times New Roman" w:hAnsi="Times New Roman"/>
        </w:rPr>
        <w:t xml:space="preserve"> в течение 10 (десяти) рабочих дней с даты подведения итогов закупки.</w:t>
      </w:r>
    </w:p>
    <w:p w:rsidR="00592651" w:rsidRDefault="00592651" w:rsidP="00592651">
      <w:pPr>
        <w:ind w:firstLine="567"/>
        <w:jc w:val="both"/>
      </w:pPr>
      <w:r>
        <w:t xml:space="preserve">Договор должен быть размещен  </w:t>
      </w:r>
      <w:r w:rsidRPr="004A5FA3">
        <w:t xml:space="preserve">на официальном сайте </w:t>
      </w:r>
      <w:hyperlink r:id="rId14" w:history="1">
        <w:r w:rsidRPr="004A5FA3">
          <w:rPr>
            <w:rStyle w:val="a6"/>
            <w:color w:val="000000"/>
          </w:rPr>
          <w:t>www.</w:t>
        </w:r>
        <w:r w:rsidRPr="004A5FA3">
          <w:rPr>
            <w:rStyle w:val="a6"/>
            <w:color w:val="000000"/>
            <w:lang w:val="en-US"/>
          </w:rPr>
          <w:t>zakupki</w:t>
        </w:r>
        <w:r w:rsidRPr="004A5FA3">
          <w:rPr>
            <w:rStyle w:val="a6"/>
            <w:color w:val="000000"/>
          </w:rPr>
          <w:t>.</w:t>
        </w:r>
        <w:r w:rsidRPr="004A5FA3">
          <w:rPr>
            <w:rStyle w:val="a6"/>
            <w:color w:val="000000"/>
            <w:lang w:val="en-US"/>
          </w:rPr>
          <w:t>gov</w:t>
        </w:r>
        <w:r w:rsidRPr="004A5FA3">
          <w:rPr>
            <w:rStyle w:val="a6"/>
            <w:color w:val="000000"/>
          </w:rPr>
          <w:t>.ru</w:t>
        </w:r>
      </w:hyperlink>
      <w:r w:rsidRPr="004A5FA3">
        <w:rPr>
          <w:color w:val="000000"/>
        </w:rPr>
        <w:t xml:space="preserve">    в течение 3 (трех) рабочих дней со дня его подписания.</w:t>
      </w:r>
    </w:p>
    <w:p w:rsidR="00B265F7" w:rsidRDefault="00B265F7">
      <w:pPr>
        <w:pStyle w:val="1fc"/>
        <w:spacing w:line="240" w:lineRule="atLeast"/>
        <w:ind w:left="0" w:firstLine="567"/>
        <w:jc w:val="both"/>
        <w:rPr>
          <w:rFonts w:ascii="Times New Roman" w:hAnsi="Times New Roman"/>
        </w:rPr>
      </w:pPr>
      <w:r>
        <w:rPr>
          <w:rFonts w:ascii="Times New Roman" w:hAnsi="Times New Roman"/>
        </w:rPr>
        <w:t>В случае, если победитель в проведении запроса предложений в установленный срок не представил Заказчику подписанный договор, такой победитель признается уклонившимся от заключения договора.</w:t>
      </w:r>
    </w:p>
    <w:p w:rsidR="00B265F7" w:rsidRDefault="00B265F7">
      <w:pPr>
        <w:pStyle w:val="1fc"/>
        <w:spacing w:line="240" w:lineRule="atLeast"/>
        <w:ind w:left="0" w:firstLine="567"/>
        <w:jc w:val="both"/>
        <w:rPr>
          <w:rFonts w:ascii="Times New Roman" w:hAnsi="Times New Roman"/>
        </w:rPr>
      </w:pPr>
      <w:r>
        <w:rPr>
          <w:rFonts w:ascii="Times New Roman" w:hAnsi="Times New Roman"/>
        </w:rPr>
        <w:t>В случае, если победитель в проведении запроса предложений признан уклонившимся от заключения договора, Заказчик вправе:</w:t>
      </w:r>
    </w:p>
    <w:p w:rsidR="00B265F7" w:rsidRDefault="00B265F7">
      <w:pPr>
        <w:pStyle w:val="1fc"/>
        <w:spacing w:line="240" w:lineRule="atLeast"/>
        <w:ind w:left="0" w:firstLine="567"/>
        <w:jc w:val="both"/>
        <w:rPr>
          <w:rFonts w:ascii="Times New Roman" w:hAnsi="Times New Roman"/>
        </w:rPr>
      </w:pPr>
      <w:r>
        <w:rPr>
          <w:rFonts w:ascii="Times New Roman" w:hAnsi="Times New Roman"/>
        </w:rPr>
        <w:t>- обратиться в суд с иском с требованием о понуждении победителя в проведении запроса предложений заключить договор, а также о возмещении убытков, причиненных уклонением от заключения договора, либо</w:t>
      </w:r>
    </w:p>
    <w:p w:rsidR="00B265F7" w:rsidRDefault="00B265F7">
      <w:pPr>
        <w:pStyle w:val="1fc"/>
        <w:spacing w:line="240" w:lineRule="atLeast"/>
        <w:ind w:left="0" w:firstLine="567"/>
        <w:jc w:val="both"/>
        <w:rPr>
          <w:rFonts w:ascii="Times New Roman" w:hAnsi="Times New Roman"/>
        </w:rPr>
      </w:pPr>
      <w:r>
        <w:rPr>
          <w:rFonts w:ascii="Times New Roman" w:hAnsi="Times New Roman"/>
        </w:rPr>
        <w:t>- принять решение об осуществлении повторной  закупки</w:t>
      </w:r>
      <w:bookmarkStart w:id="0" w:name="_6._%2525D0%25259F%2525D0%2525BE%2525D1%"/>
      <w:bookmarkStart w:id="1" w:name="_5._%2525D0%25259F%2525D0%2525BE%2525D1%"/>
      <w:bookmarkEnd w:id="0"/>
      <w:bookmarkEnd w:id="1"/>
      <w:r>
        <w:rPr>
          <w:rFonts w:ascii="Times New Roman" w:hAnsi="Times New Roman"/>
        </w:rPr>
        <w:t>.</w:t>
      </w:r>
    </w:p>
    <w:p w:rsidR="00B265F7" w:rsidRDefault="00B265F7">
      <w:pPr>
        <w:spacing w:line="240" w:lineRule="atLeast"/>
        <w:jc w:val="both"/>
        <w:rPr>
          <w:rFonts w:cs="Times New Roman"/>
          <w:u w:val="single"/>
        </w:rPr>
      </w:pPr>
      <w:r>
        <w:rPr>
          <w:rFonts w:cs="Times New Roman"/>
          <w:u w:val="single"/>
        </w:rPr>
        <w:t>Приложения к Документации о закупке:</w:t>
      </w:r>
    </w:p>
    <w:p w:rsidR="00B265F7" w:rsidRDefault="00B265F7">
      <w:pPr>
        <w:spacing w:line="240" w:lineRule="atLeast"/>
        <w:jc w:val="both"/>
        <w:rPr>
          <w:rFonts w:cs="Times New Roman"/>
        </w:rPr>
      </w:pPr>
      <w:r>
        <w:rPr>
          <w:rFonts w:cs="Times New Roman"/>
        </w:rPr>
        <w:t>Приложение № 1 – Требования к оказанию услуг;</w:t>
      </w:r>
    </w:p>
    <w:p w:rsidR="00B265F7" w:rsidRDefault="00B265F7">
      <w:pPr>
        <w:spacing w:line="240" w:lineRule="atLeast"/>
        <w:jc w:val="both"/>
        <w:rPr>
          <w:rFonts w:cs="Times New Roman"/>
        </w:rPr>
      </w:pPr>
      <w:r>
        <w:rPr>
          <w:rFonts w:cs="Times New Roman"/>
        </w:rPr>
        <w:t>Приложение № 2 – Форма заявки на участие в запросе предложений;</w:t>
      </w:r>
    </w:p>
    <w:p w:rsidR="00B265F7" w:rsidRDefault="00B265F7">
      <w:pPr>
        <w:spacing w:line="240" w:lineRule="atLeast"/>
        <w:jc w:val="both"/>
        <w:rPr>
          <w:rFonts w:cs="Times New Roman"/>
        </w:rPr>
      </w:pPr>
      <w:r>
        <w:rPr>
          <w:rFonts w:cs="Times New Roman"/>
        </w:rPr>
        <w:t>Приложение № 2.1 – Форма Предложения о характеристиках оказываемых услуг и их стоимости;</w:t>
      </w:r>
    </w:p>
    <w:p w:rsidR="00B265F7" w:rsidRDefault="00B265F7">
      <w:pPr>
        <w:spacing w:line="240" w:lineRule="atLeast"/>
        <w:jc w:val="both"/>
        <w:rPr>
          <w:rFonts w:cs="Times New Roman"/>
        </w:rPr>
      </w:pPr>
      <w:r>
        <w:rPr>
          <w:rFonts w:cs="Times New Roman"/>
        </w:rPr>
        <w:t>Приложение № 2.2. – Форма доверенности;</w:t>
      </w:r>
    </w:p>
    <w:p w:rsidR="00B265F7" w:rsidRDefault="00B265F7">
      <w:pPr>
        <w:spacing w:line="240" w:lineRule="atLeast"/>
        <w:jc w:val="both"/>
        <w:rPr>
          <w:rFonts w:cs="Times New Roman"/>
        </w:rPr>
      </w:pPr>
      <w:r>
        <w:rPr>
          <w:rFonts w:cs="Times New Roman"/>
        </w:rPr>
        <w:t>Приложение №</w:t>
      </w:r>
      <w:r w:rsidR="00452D7A">
        <w:rPr>
          <w:rFonts w:cs="Times New Roman"/>
        </w:rPr>
        <w:t xml:space="preserve"> </w:t>
      </w:r>
      <w:r>
        <w:rPr>
          <w:rFonts w:cs="Times New Roman"/>
        </w:rPr>
        <w:t xml:space="preserve">3 – Договор. </w:t>
      </w:r>
    </w:p>
    <w:p w:rsidR="000E42AF" w:rsidRDefault="000E42AF">
      <w:pPr>
        <w:spacing w:line="240" w:lineRule="atLeast"/>
        <w:jc w:val="right"/>
        <w:rPr>
          <w:rFonts w:cs="Times New Roman"/>
        </w:rPr>
      </w:pPr>
    </w:p>
    <w:p w:rsidR="000E42AF" w:rsidRDefault="000E42AF">
      <w:pPr>
        <w:spacing w:line="240" w:lineRule="atLeast"/>
        <w:jc w:val="right"/>
        <w:rPr>
          <w:rFonts w:cs="Times New Roman"/>
        </w:rPr>
      </w:pPr>
    </w:p>
    <w:p w:rsidR="000E42AF" w:rsidRDefault="000E42AF">
      <w:pPr>
        <w:spacing w:line="240" w:lineRule="atLeast"/>
        <w:jc w:val="right"/>
        <w:rPr>
          <w:rFonts w:cs="Times New Roman"/>
        </w:rPr>
      </w:pPr>
    </w:p>
    <w:p w:rsidR="000E42AF" w:rsidRDefault="000E42AF">
      <w:pPr>
        <w:spacing w:line="240" w:lineRule="atLeast"/>
        <w:jc w:val="right"/>
        <w:rPr>
          <w:rFonts w:cs="Times New Roman"/>
        </w:rPr>
      </w:pPr>
    </w:p>
    <w:p w:rsidR="000E42AF" w:rsidRDefault="000E42AF">
      <w:pPr>
        <w:spacing w:line="240" w:lineRule="atLeast"/>
        <w:jc w:val="right"/>
        <w:rPr>
          <w:rFonts w:cs="Times New Roman"/>
        </w:rPr>
      </w:pPr>
    </w:p>
    <w:p w:rsidR="000E42AF" w:rsidRDefault="000E42AF">
      <w:pPr>
        <w:spacing w:line="240" w:lineRule="atLeast"/>
        <w:jc w:val="right"/>
        <w:rPr>
          <w:rFonts w:cs="Times New Roman"/>
        </w:rPr>
      </w:pPr>
    </w:p>
    <w:p w:rsidR="000E42AF" w:rsidRDefault="000E42AF">
      <w:pPr>
        <w:spacing w:line="240" w:lineRule="atLeast"/>
        <w:jc w:val="right"/>
        <w:rPr>
          <w:rFonts w:cs="Times New Roman"/>
        </w:rPr>
      </w:pPr>
    </w:p>
    <w:p w:rsidR="000E42AF" w:rsidRDefault="000E42AF">
      <w:pPr>
        <w:spacing w:line="240" w:lineRule="atLeast"/>
        <w:jc w:val="right"/>
        <w:rPr>
          <w:rFonts w:cs="Times New Roman"/>
        </w:rPr>
      </w:pPr>
    </w:p>
    <w:p w:rsidR="000E42AF" w:rsidRDefault="000E42AF">
      <w:pPr>
        <w:spacing w:line="240" w:lineRule="atLeast"/>
        <w:jc w:val="right"/>
        <w:rPr>
          <w:rFonts w:cs="Times New Roman"/>
        </w:rPr>
      </w:pPr>
    </w:p>
    <w:p w:rsidR="000E42AF" w:rsidRDefault="000E42AF">
      <w:pPr>
        <w:spacing w:line="240" w:lineRule="atLeast"/>
        <w:jc w:val="right"/>
        <w:rPr>
          <w:rFonts w:cs="Times New Roman"/>
        </w:rPr>
      </w:pPr>
    </w:p>
    <w:p w:rsidR="000E42AF" w:rsidRDefault="000E42AF">
      <w:pPr>
        <w:spacing w:line="240" w:lineRule="atLeast"/>
        <w:jc w:val="right"/>
        <w:rPr>
          <w:rFonts w:cs="Times New Roman"/>
        </w:rPr>
      </w:pPr>
    </w:p>
    <w:p w:rsidR="00A05B42" w:rsidRDefault="00A05B42" w:rsidP="003902A3">
      <w:pPr>
        <w:spacing w:line="240" w:lineRule="atLeast"/>
        <w:rPr>
          <w:rFonts w:cs="Times New Roman"/>
        </w:rPr>
      </w:pPr>
    </w:p>
    <w:p w:rsidR="006A2A8C" w:rsidRDefault="006A2A8C" w:rsidP="003902A3">
      <w:pPr>
        <w:spacing w:line="240" w:lineRule="atLeast"/>
        <w:rPr>
          <w:rFonts w:cs="Times New Roman"/>
        </w:rPr>
      </w:pPr>
    </w:p>
    <w:p w:rsidR="00B265F7" w:rsidRDefault="005C02A1">
      <w:pPr>
        <w:spacing w:line="240" w:lineRule="atLeast"/>
        <w:jc w:val="right"/>
        <w:rPr>
          <w:rFonts w:cs="Times New Roman"/>
        </w:rPr>
      </w:pPr>
      <w:r>
        <w:rPr>
          <w:rFonts w:cs="Times New Roman"/>
        </w:rPr>
        <w:lastRenderedPageBreak/>
        <w:t>П</w:t>
      </w:r>
      <w:r w:rsidR="00B265F7">
        <w:rPr>
          <w:rFonts w:cs="Times New Roman"/>
        </w:rPr>
        <w:t>риложение №.1</w:t>
      </w:r>
    </w:p>
    <w:p w:rsidR="00B265F7" w:rsidRDefault="00B265F7" w:rsidP="00217520">
      <w:pPr>
        <w:spacing w:line="240" w:lineRule="atLeast"/>
        <w:jc w:val="right"/>
        <w:rPr>
          <w:rFonts w:cs="Times New Roman"/>
        </w:rPr>
      </w:pPr>
      <w:r>
        <w:rPr>
          <w:rFonts w:cs="Times New Roman"/>
        </w:rPr>
        <w:t>к  Документации о закупке в форме</w:t>
      </w:r>
      <w:r w:rsidR="00217520">
        <w:rPr>
          <w:rFonts w:cs="Times New Roman"/>
        </w:rPr>
        <w:t xml:space="preserve"> </w:t>
      </w:r>
      <w:r>
        <w:rPr>
          <w:rFonts w:cs="Times New Roman"/>
        </w:rPr>
        <w:t>запроса предложений</w:t>
      </w:r>
    </w:p>
    <w:p w:rsidR="00D60AFD" w:rsidRDefault="0039304B" w:rsidP="00B72F9A">
      <w:pPr>
        <w:spacing w:line="240" w:lineRule="atLeast"/>
        <w:jc w:val="right"/>
        <w:rPr>
          <w:b/>
          <w:bCs/>
          <w:color w:val="000000"/>
          <w:sz w:val="32"/>
          <w:szCs w:val="32"/>
        </w:rPr>
      </w:pPr>
      <w:r>
        <w:rPr>
          <w:rFonts w:cs="Times New Roman"/>
        </w:rPr>
        <w:t>№</w:t>
      </w:r>
      <w:r w:rsidR="00A05B42">
        <w:rPr>
          <w:rFonts w:cs="Times New Roman"/>
        </w:rPr>
        <w:t xml:space="preserve"> </w:t>
      </w:r>
      <w:r w:rsidR="0088112F">
        <w:rPr>
          <w:rFonts w:cs="Times New Roman"/>
        </w:rPr>
        <w:t>014</w:t>
      </w:r>
    </w:p>
    <w:p w:rsidR="00B265F7" w:rsidRDefault="00B40306">
      <w:pPr>
        <w:shd w:val="clear" w:color="auto" w:fill="FFFFFF"/>
        <w:tabs>
          <w:tab w:val="left" w:pos="1411"/>
        </w:tabs>
        <w:spacing w:before="266"/>
        <w:jc w:val="center"/>
        <w:rPr>
          <w:b/>
          <w:bCs/>
          <w:color w:val="000000"/>
          <w:sz w:val="32"/>
          <w:szCs w:val="32"/>
        </w:rPr>
      </w:pPr>
      <w:r>
        <w:rPr>
          <w:b/>
          <w:bCs/>
          <w:color w:val="000000"/>
          <w:sz w:val="32"/>
          <w:szCs w:val="32"/>
        </w:rPr>
        <w:t>Требования к оказанию  услуг</w:t>
      </w:r>
    </w:p>
    <w:p w:rsidR="00B40306" w:rsidRDefault="00B40306" w:rsidP="00B40306">
      <w:pPr>
        <w:shd w:val="clear" w:color="auto" w:fill="FFFFFF"/>
        <w:tabs>
          <w:tab w:val="left" w:pos="1411"/>
        </w:tabs>
        <w:jc w:val="center"/>
        <w:rPr>
          <w:bCs/>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6"/>
        <w:gridCol w:w="7938"/>
      </w:tblGrid>
      <w:tr w:rsidR="00656F09" w:rsidRPr="00E226B1" w:rsidTr="002B7097">
        <w:trPr>
          <w:trHeight w:val="451"/>
        </w:trPr>
        <w:tc>
          <w:tcPr>
            <w:tcW w:w="2376" w:type="dxa"/>
            <w:vAlign w:val="center"/>
          </w:tcPr>
          <w:p w:rsidR="00656F09" w:rsidRPr="00E226B1" w:rsidRDefault="00656F09" w:rsidP="002B7097">
            <w:r>
              <w:t>Заказчик</w:t>
            </w:r>
          </w:p>
        </w:tc>
        <w:tc>
          <w:tcPr>
            <w:tcW w:w="7938" w:type="dxa"/>
            <w:vAlign w:val="center"/>
          </w:tcPr>
          <w:p w:rsidR="00656F09" w:rsidRPr="00E226B1" w:rsidRDefault="00656F09" w:rsidP="0030120A">
            <w:r>
              <w:t>О</w:t>
            </w:r>
            <w:r w:rsidR="0030120A">
              <w:t>О</w:t>
            </w:r>
            <w:r>
              <w:t>О «Н</w:t>
            </w:r>
            <w:r w:rsidR="0030120A">
              <w:t>ТК</w:t>
            </w:r>
            <w:r>
              <w:t xml:space="preserve">», г. Новокузнецк, ул. </w:t>
            </w:r>
            <w:r w:rsidR="0030120A">
              <w:t>Сибиряков-Гвардейцев, 2</w:t>
            </w:r>
            <w:r>
              <w:t xml:space="preserve"> </w:t>
            </w:r>
          </w:p>
        </w:tc>
      </w:tr>
      <w:tr w:rsidR="00656F09" w:rsidRPr="00E226B1" w:rsidTr="00D717A6">
        <w:trPr>
          <w:trHeight w:val="2435"/>
        </w:trPr>
        <w:tc>
          <w:tcPr>
            <w:tcW w:w="2376" w:type="dxa"/>
            <w:vAlign w:val="center"/>
          </w:tcPr>
          <w:p w:rsidR="00656F09" w:rsidRPr="00E226B1" w:rsidRDefault="00656F09" w:rsidP="002B7097">
            <w:r>
              <w:t>Цель</w:t>
            </w:r>
          </w:p>
        </w:tc>
        <w:tc>
          <w:tcPr>
            <w:tcW w:w="7938" w:type="dxa"/>
            <w:vAlign w:val="center"/>
          </w:tcPr>
          <w:p w:rsidR="0030120A" w:rsidRDefault="00802E2F" w:rsidP="00802E2F">
            <w:pPr>
              <w:jc w:val="both"/>
              <w:rPr>
                <w:rFonts w:cs="Times New Roman"/>
              </w:rPr>
            </w:pPr>
            <w:r>
              <w:rPr>
                <w:rFonts w:cs="Times New Roman"/>
              </w:rPr>
              <w:t xml:space="preserve">Целью </w:t>
            </w:r>
            <w:r w:rsidR="00D60AFD">
              <w:rPr>
                <w:rFonts w:cs="Times New Roman"/>
              </w:rPr>
              <w:t xml:space="preserve">является </w:t>
            </w:r>
            <w:r w:rsidR="0030120A">
              <w:rPr>
                <w:rFonts w:cs="Times New Roman"/>
              </w:rPr>
              <w:t>оказание следующих услуг</w:t>
            </w:r>
            <w:r w:rsidR="00DD0FCC">
              <w:rPr>
                <w:rFonts w:cs="Times New Roman"/>
              </w:rPr>
              <w:t xml:space="preserve"> на объектах ООО «НТК»</w:t>
            </w:r>
            <w:r w:rsidR="0030120A">
              <w:rPr>
                <w:rFonts w:cs="Times New Roman"/>
              </w:rPr>
              <w:t>:</w:t>
            </w:r>
          </w:p>
          <w:p w:rsidR="00502AE3" w:rsidRDefault="00502AE3" w:rsidP="00502AE3">
            <w:pPr>
              <w:jc w:val="both"/>
            </w:pPr>
            <w:r w:rsidRPr="00DB29EC">
              <w:t>- проведение энергетического обследования объектов ООО</w:t>
            </w:r>
            <w:r>
              <w:t xml:space="preserve"> </w:t>
            </w:r>
            <w:r w:rsidRPr="00DB29EC">
              <w:t>«</w:t>
            </w:r>
            <w:r>
              <w:t>НТК</w:t>
            </w:r>
            <w:r w:rsidRPr="00DB29EC">
              <w:t xml:space="preserve">» </w:t>
            </w:r>
            <w:r w:rsidRPr="00DB29EC">
              <w:rPr>
                <w:rFonts w:cs="Times New Roman"/>
                <w:kern w:val="0"/>
                <w:sz w:val="22"/>
                <w:szCs w:val="22"/>
              </w:rPr>
              <w:t>во исполнение требований статьи 16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r w:rsidRPr="00DB29EC">
              <w:t>;</w:t>
            </w:r>
          </w:p>
          <w:p w:rsidR="00502AE3" w:rsidRDefault="00502AE3" w:rsidP="00502AE3">
            <w:pPr>
              <w:jc w:val="both"/>
            </w:pPr>
            <w:r>
              <w:t>- определение показателей энергетической эффективности объектов;</w:t>
            </w:r>
          </w:p>
          <w:p w:rsidR="0018071A" w:rsidRPr="00E226B1" w:rsidRDefault="00502AE3" w:rsidP="00502AE3">
            <w:pPr>
              <w:jc w:val="both"/>
            </w:pPr>
            <w:r w:rsidRPr="00DB29EC">
              <w:t xml:space="preserve">- подготовка </w:t>
            </w:r>
            <w:r w:rsidRPr="00DB29EC">
              <w:rPr>
                <w:rFonts w:cs="Times New Roman"/>
                <w:sz w:val="22"/>
                <w:szCs w:val="22"/>
              </w:rPr>
              <w:t>энергетических паспортов объектов,  составленных по форме приказа Минэнерго РФ №182   от 19.04.2010 г.</w:t>
            </w:r>
          </w:p>
        </w:tc>
      </w:tr>
      <w:tr w:rsidR="00656F09" w:rsidRPr="00D60AFD" w:rsidTr="002B7097">
        <w:trPr>
          <w:trHeight w:val="842"/>
        </w:trPr>
        <w:tc>
          <w:tcPr>
            <w:tcW w:w="2376" w:type="dxa"/>
            <w:vAlign w:val="center"/>
          </w:tcPr>
          <w:p w:rsidR="00656F09" w:rsidRPr="00D60AFD" w:rsidRDefault="00656F09" w:rsidP="002B7097">
            <w:r w:rsidRPr="00D60AFD">
              <w:t xml:space="preserve">Исполнитель </w:t>
            </w:r>
          </w:p>
        </w:tc>
        <w:tc>
          <w:tcPr>
            <w:tcW w:w="7938" w:type="dxa"/>
            <w:vAlign w:val="center"/>
          </w:tcPr>
          <w:p w:rsidR="00656F09" w:rsidRPr="00D60AFD" w:rsidRDefault="00656F09" w:rsidP="002B7097">
            <w:pPr>
              <w:jc w:val="both"/>
            </w:pPr>
            <w:r w:rsidRPr="00D60AFD">
              <w:t>Определяется участник закупки, который предложил лучшие условия исполнения договора в заявке на участие</w:t>
            </w:r>
          </w:p>
        </w:tc>
      </w:tr>
      <w:tr w:rsidR="00656F09" w:rsidRPr="00E226B1" w:rsidTr="002B7097">
        <w:trPr>
          <w:trHeight w:val="967"/>
        </w:trPr>
        <w:tc>
          <w:tcPr>
            <w:tcW w:w="2376" w:type="dxa"/>
            <w:vAlign w:val="center"/>
          </w:tcPr>
          <w:p w:rsidR="00656F09" w:rsidRPr="00E226B1" w:rsidRDefault="00656F09" w:rsidP="002B7097">
            <w:pPr>
              <w:ind w:right="-108"/>
            </w:pPr>
            <w:r>
              <w:t xml:space="preserve">Начальная максимальная цена договора </w:t>
            </w:r>
            <w:r w:rsidR="002B7097">
              <w:t>без</w:t>
            </w:r>
            <w:r>
              <w:t xml:space="preserve"> НДС </w:t>
            </w:r>
          </w:p>
        </w:tc>
        <w:tc>
          <w:tcPr>
            <w:tcW w:w="7938" w:type="dxa"/>
            <w:vAlign w:val="center"/>
          </w:tcPr>
          <w:p w:rsidR="00656F09" w:rsidRPr="00E226B1" w:rsidRDefault="0000718E" w:rsidP="006A2A8C">
            <w:r>
              <w:t>4</w:t>
            </w:r>
            <w:r w:rsidR="006A2A8C">
              <w:t>5</w:t>
            </w:r>
            <w:r>
              <w:t>0 000</w:t>
            </w:r>
            <w:r w:rsidR="00656F09">
              <w:t xml:space="preserve"> (</w:t>
            </w:r>
            <w:r>
              <w:t xml:space="preserve">четыреста </w:t>
            </w:r>
            <w:r w:rsidR="006A2A8C">
              <w:t>пятьдесят</w:t>
            </w:r>
            <w:r w:rsidR="00197D7F">
              <w:t xml:space="preserve"> </w:t>
            </w:r>
            <w:r>
              <w:t>тысяч</w:t>
            </w:r>
            <w:r w:rsidR="00656F09">
              <w:t xml:space="preserve">) рублей 00 копеек в </w:t>
            </w:r>
            <w:r w:rsidR="0001204B">
              <w:t xml:space="preserve">год </w:t>
            </w:r>
          </w:p>
        </w:tc>
      </w:tr>
      <w:tr w:rsidR="00656F09" w:rsidRPr="00E226B1" w:rsidTr="006A2A8C">
        <w:trPr>
          <w:trHeight w:val="1382"/>
        </w:trPr>
        <w:tc>
          <w:tcPr>
            <w:tcW w:w="2376" w:type="dxa"/>
            <w:vAlign w:val="center"/>
          </w:tcPr>
          <w:p w:rsidR="00656F09" w:rsidRPr="00E226B1" w:rsidRDefault="00656F09" w:rsidP="002B7097">
            <w:r>
              <w:t>Форма, сроки и порядок расчетов и оплаты</w:t>
            </w:r>
          </w:p>
        </w:tc>
        <w:tc>
          <w:tcPr>
            <w:tcW w:w="7938" w:type="dxa"/>
            <w:vAlign w:val="center"/>
          </w:tcPr>
          <w:p w:rsidR="00656F09" w:rsidRDefault="00656F09" w:rsidP="00A05B42">
            <w:pPr>
              <w:jc w:val="both"/>
              <w:rPr>
                <w:sz w:val="22"/>
                <w:szCs w:val="22"/>
              </w:rPr>
            </w:pPr>
            <w:r w:rsidRPr="00FD4084">
              <w:rPr>
                <w:sz w:val="22"/>
                <w:szCs w:val="22"/>
              </w:rPr>
              <w:t xml:space="preserve">- Срок </w:t>
            </w:r>
            <w:r w:rsidR="00D60AFD">
              <w:rPr>
                <w:sz w:val="22"/>
                <w:szCs w:val="22"/>
              </w:rPr>
              <w:t>договора</w:t>
            </w:r>
            <w:r w:rsidRPr="00FD4084">
              <w:rPr>
                <w:sz w:val="22"/>
                <w:szCs w:val="22"/>
              </w:rPr>
              <w:t xml:space="preserve"> с 01.01.201</w:t>
            </w:r>
            <w:r w:rsidR="0000718E">
              <w:rPr>
                <w:sz w:val="22"/>
                <w:szCs w:val="22"/>
              </w:rPr>
              <w:t>5</w:t>
            </w:r>
            <w:r w:rsidRPr="00FD4084">
              <w:rPr>
                <w:sz w:val="22"/>
                <w:szCs w:val="22"/>
              </w:rPr>
              <w:t xml:space="preserve"> года по 3</w:t>
            </w:r>
            <w:r w:rsidR="00A05B42">
              <w:rPr>
                <w:sz w:val="22"/>
                <w:szCs w:val="22"/>
              </w:rPr>
              <w:t>1</w:t>
            </w:r>
            <w:r w:rsidRPr="00FD4084">
              <w:rPr>
                <w:sz w:val="22"/>
                <w:szCs w:val="22"/>
              </w:rPr>
              <w:t>.1</w:t>
            </w:r>
            <w:r w:rsidR="00D60AFD">
              <w:rPr>
                <w:sz w:val="22"/>
                <w:szCs w:val="22"/>
              </w:rPr>
              <w:t>2</w:t>
            </w:r>
            <w:r w:rsidRPr="00FD4084">
              <w:rPr>
                <w:sz w:val="22"/>
                <w:szCs w:val="22"/>
              </w:rPr>
              <w:t>.201</w:t>
            </w:r>
            <w:r w:rsidR="0000718E">
              <w:rPr>
                <w:sz w:val="22"/>
                <w:szCs w:val="22"/>
              </w:rPr>
              <w:t>5</w:t>
            </w:r>
            <w:r w:rsidRPr="00FD4084">
              <w:rPr>
                <w:sz w:val="22"/>
                <w:szCs w:val="22"/>
              </w:rPr>
              <w:t>г.</w:t>
            </w:r>
          </w:p>
          <w:p w:rsidR="00656F09" w:rsidRPr="00FD4084" w:rsidRDefault="00802E2F" w:rsidP="00502AE3">
            <w:pPr>
              <w:jc w:val="both"/>
              <w:rPr>
                <w:sz w:val="22"/>
                <w:szCs w:val="22"/>
              </w:rPr>
            </w:pPr>
            <w:r>
              <w:rPr>
                <w:rFonts w:cs="Times New Roman"/>
              </w:rPr>
              <w:t xml:space="preserve">- </w:t>
            </w:r>
            <w:r w:rsidR="003902A3">
              <w:t xml:space="preserve">Безналичный расчет, путем перечисления денежных средств в следующем порядке: </w:t>
            </w:r>
            <w:r w:rsidR="003902A3" w:rsidRPr="005F1865">
              <w:t xml:space="preserve">Оплата производится в </w:t>
            </w:r>
            <w:r w:rsidR="003902A3" w:rsidRPr="00502AE3">
              <w:t xml:space="preserve">течение </w:t>
            </w:r>
            <w:r w:rsidR="00502AE3" w:rsidRPr="00502AE3">
              <w:t>6</w:t>
            </w:r>
            <w:r w:rsidR="003902A3" w:rsidRPr="00502AE3">
              <w:t xml:space="preserve"> месяц</w:t>
            </w:r>
            <w:r w:rsidR="00502AE3" w:rsidRPr="00502AE3">
              <w:t>ев</w:t>
            </w:r>
            <w:r w:rsidR="003902A3" w:rsidRPr="005F1865">
              <w:t xml:space="preserve"> после окончания месяца, в котором оказывались услуги</w:t>
            </w:r>
            <w:r w:rsidR="003902A3">
              <w:t>.</w:t>
            </w:r>
          </w:p>
        </w:tc>
      </w:tr>
      <w:tr w:rsidR="0018071A" w:rsidRPr="00E226B1" w:rsidTr="006A2A8C">
        <w:trPr>
          <w:trHeight w:val="4266"/>
        </w:trPr>
        <w:tc>
          <w:tcPr>
            <w:tcW w:w="2376" w:type="dxa"/>
            <w:vAlign w:val="center"/>
          </w:tcPr>
          <w:p w:rsidR="0018071A" w:rsidRDefault="0018071A" w:rsidP="002B7097">
            <w:r>
              <w:t xml:space="preserve">Перечень объектов: </w:t>
            </w:r>
          </w:p>
        </w:tc>
        <w:tc>
          <w:tcPr>
            <w:tcW w:w="7938" w:type="dxa"/>
            <w:vAlign w:val="center"/>
          </w:tcPr>
          <w:tbl>
            <w:tblPr>
              <w:tblW w:w="7480" w:type="dxa"/>
              <w:tblLayout w:type="fixed"/>
              <w:tblCellMar>
                <w:left w:w="0" w:type="dxa"/>
                <w:right w:w="0" w:type="dxa"/>
              </w:tblCellMar>
              <w:tblLook w:val="04A0" w:firstRow="1" w:lastRow="0" w:firstColumn="1" w:lastColumn="0" w:noHBand="0" w:noVBand="1"/>
            </w:tblPr>
            <w:tblGrid>
              <w:gridCol w:w="430"/>
              <w:gridCol w:w="2810"/>
              <w:gridCol w:w="4240"/>
            </w:tblGrid>
            <w:tr w:rsidR="0000718E" w:rsidTr="0000718E">
              <w:trPr>
                <w:trHeight w:val="255"/>
              </w:trPr>
              <w:tc>
                <w:tcPr>
                  <w:tcW w:w="430" w:type="dxa"/>
                  <w:shd w:val="clear" w:color="000000" w:fill="FFFFFF"/>
                  <w:tcMar>
                    <w:top w:w="15" w:type="dxa"/>
                    <w:left w:w="15" w:type="dxa"/>
                    <w:bottom w:w="0" w:type="dxa"/>
                    <w:right w:w="15" w:type="dxa"/>
                  </w:tcMar>
                  <w:vAlign w:val="bottom"/>
                  <w:hideMark/>
                </w:tcPr>
                <w:p w:rsidR="0000718E" w:rsidRDefault="0000718E">
                  <w:pPr>
                    <w:jc w:val="center"/>
                    <w:rPr>
                      <w:color w:val="000000"/>
                      <w:sz w:val="20"/>
                      <w:szCs w:val="20"/>
                    </w:rPr>
                  </w:pPr>
                  <w:r>
                    <w:rPr>
                      <w:color w:val="000000"/>
                      <w:sz w:val="20"/>
                      <w:szCs w:val="20"/>
                    </w:rPr>
                    <w:t>1</w:t>
                  </w:r>
                </w:p>
              </w:tc>
              <w:tc>
                <w:tcPr>
                  <w:tcW w:w="2810" w:type="dxa"/>
                  <w:shd w:val="clear" w:color="auto" w:fill="auto"/>
                  <w:noWrap/>
                  <w:tcMar>
                    <w:top w:w="15" w:type="dxa"/>
                    <w:left w:w="15" w:type="dxa"/>
                    <w:bottom w:w="0" w:type="dxa"/>
                    <w:right w:w="15" w:type="dxa"/>
                  </w:tcMar>
                  <w:vAlign w:val="bottom"/>
                  <w:hideMark/>
                </w:tcPr>
                <w:p w:rsidR="0000718E" w:rsidRDefault="0000718E">
                  <w:pPr>
                    <w:rPr>
                      <w:sz w:val="20"/>
                      <w:szCs w:val="20"/>
                    </w:rPr>
                  </w:pPr>
                  <w:r>
                    <w:rPr>
                      <w:sz w:val="20"/>
                      <w:szCs w:val="20"/>
                    </w:rPr>
                    <w:t>ул. Рокоссовского,3а</w:t>
                  </w:r>
                </w:p>
              </w:tc>
              <w:tc>
                <w:tcPr>
                  <w:tcW w:w="4240" w:type="dxa"/>
                  <w:shd w:val="clear" w:color="000000" w:fill="FFFFFF"/>
                  <w:tcMar>
                    <w:top w:w="15" w:type="dxa"/>
                    <w:left w:w="15" w:type="dxa"/>
                    <w:bottom w:w="0" w:type="dxa"/>
                    <w:right w:w="15" w:type="dxa"/>
                  </w:tcMar>
                  <w:vAlign w:val="bottom"/>
                  <w:hideMark/>
                </w:tcPr>
                <w:p w:rsidR="0000718E" w:rsidRDefault="0000718E">
                  <w:pPr>
                    <w:rPr>
                      <w:color w:val="000000"/>
                      <w:sz w:val="20"/>
                      <w:szCs w:val="20"/>
                    </w:rPr>
                  </w:pPr>
                  <w:r>
                    <w:rPr>
                      <w:color w:val="000000"/>
                      <w:sz w:val="20"/>
                      <w:szCs w:val="20"/>
                    </w:rPr>
                    <w:t>отдельно стоящее нежилое здание (ЦТП-6)</w:t>
                  </w:r>
                </w:p>
              </w:tc>
            </w:tr>
            <w:tr w:rsidR="0000718E" w:rsidTr="0000718E">
              <w:trPr>
                <w:trHeight w:val="255"/>
              </w:trPr>
              <w:tc>
                <w:tcPr>
                  <w:tcW w:w="430" w:type="dxa"/>
                  <w:shd w:val="clear" w:color="000000" w:fill="FFFFFF"/>
                  <w:tcMar>
                    <w:top w:w="15" w:type="dxa"/>
                    <w:left w:w="15" w:type="dxa"/>
                    <w:bottom w:w="0" w:type="dxa"/>
                    <w:right w:w="15" w:type="dxa"/>
                  </w:tcMar>
                  <w:vAlign w:val="bottom"/>
                  <w:hideMark/>
                </w:tcPr>
                <w:p w:rsidR="0000718E" w:rsidRDefault="0000718E">
                  <w:pPr>
                    <w:jc w:val="center"/>
                    <w:rPr>
                      <w:color w:val="000000"/>
                      <w:sz w:val="20"/>
                      <w:szCs w:val="20"/>
                    </w:rPr>
                  </w:pPr>
                  <w:r>
                    <w:rPr>
                      <w:color w:val="000000"/>
                      <w:sz w:val="20"/>
                      <w:szCs w:val="20"/>
                    </w:rPr>
                    <w:t>2</w:t>
                  </w:r>
                </w:p>
              </w:tc>
              <w:tc>
                <w:tcPr>
                  <w:tcW w:w="2810" w:type="dxa"/>
                  <w:shd w:val="clear" w:color="auto" w:fill="auto"/>
                  <w:noWrap/>
                  <w:tcMar>
                    <w:top w:w="15" w:type="dxa"/>
                    <w:left w:w="15" w:type="dxa"/>
                    <w:bottom w:w="0" w:type="dxa"/>
                    <w:right w:w="15" w:type="dxa"/>
                  </w:tcMar>
                  <w:vAlign w:val="bottom"/>
                  <w:hideMark/>
                </w:tcPr>
                <w:p w:rsidR="0000718E" w:rsidRDefault="0000718E">
                  <w:pPr>
                    <w:rPr>
                      <w:sz w:val="20"/>
                      <w:szCs w:val="20"/>
                    </w:rPr>
                  </w:pPr>
                  <w:r>
                    <w:rPr>
                      <w:sz w:val="20"/>
                      <w:szCs w:val="20"/>
                    </w:rPr>
                    <w:t>ул. Зорге, 30а</w:t>
                  </w:r>
                </w:p>
              </w:tc>
              <w:tc>
                <w:tcPr>
                  <w:tcW w:w="4240" w:type="dxa"/>
                  <w:shd w:val="clear" w:color="000000" w:fill="FFFFFF"/>
                  <w:tcMar>
                    <w:top w:w="15" w:type="dxa"/>
                    <w:left w:w="15" w:type="dxa"/>
                    <w:bottom w:w="0" w:type="dxa"/>
                    <w:right w:w="15" w:type="dxa"/>
                  </w:tcMar>
                  <w:vAlign w:val="bottom"/>
                  <w:hideMark/>
                </w:tcPr>
                <w:p w:rsidR="0000718E" w:rsidRDefault="0000718E">
                  <w:pPr>
                    <w:rPr>
                      <w:color w:val="000000"/>
                      <w:sz w:val="20"/>
                      <w:szCs w:val="20"/>
                    </w:rPr>
                  </w:pPr>
                  <w:r>
                    <w:rPr>
                      <w:color w:val="000000"/>
                      <w:sz w:val="20"/>
                      <w:szCs w:val="20"/>
                    </w:rPr>
                    <w:t>отдельно стоящее нежилое здание (ЦТП-67)</w:t>
                  </w:r>
                </w:p>
              </w:tc>
            </w:tr>
            <w:tr w:rsidR="0000718E" w:rsidTr="0000718E">
              <w:trPr>
                <w:trHeight w:val="255"/>
              </w:trPr>
              <w:tc>
                <w:tcPr>
                  <w:tcW w:w="430" w:type="dxa"/>
                  <w:shd w:val="clear" w:color="000000" w:fill="FFFFFF"/>
                  <w:tcMar>
                    <w:top w:w="15" w:type="dxa"/>
                    <w:left w:w="15" w:type="dxa"/>
                    <w:bottom w:w="0" w:type="dxa"/>
                    <w:right w:w="15" w:type="dxa"/>
                  </w:tcMar>
                  <w:vAlign w:val="bottom"/>
                  <w:hideMark/>
                </w:tcPr>
                <w:p w:rsidR="0000718E" w:rsidRDefault="0000718E">
                  <w:pPr>
                    <w:jc w:val="center"/>
                    <w:rPr>
                      <w:color w:val="000000"/>
                      <w:sz w:val="20"/>
                      <w:szCs w:val="20"/>
                    </w:rPr>
                  </w:pPr>
                  <w:r>
                    <w:rPr>
                      <w:color w:val="000000"/>
                      <w:sz w:val="20"/>
                      <w:szCs w:val="20"/>
                    </w:rPr>
                    <w:t>3</w:t>
                  </w:r>
                </w:p>
              </w:tc>
              <w:tc>
                <w:tcPr>
                  <w:tcW w:w="2810" w:type="dxa"/>
                  <w:shd w:val="clear" w:color="auto" w:fill="auto"/>
                  <w:noWrap/>
                  <w:tcMar>
                    <w:top w:w="15" w:type="dxa"/>
                    <w:left w:w="15" w:type="dxa"/>
                    <w:bottom w:w="0" w:type="dxa"/>
                    <w:right w:w="15" w:type="dxa"/>
                  </w:tcMar>
                  <w:vAlign w:val="bottom"/>
                  <w:hideMark/>
                </w:tcPr>
                <w:p w:rsidR="0000718E" w:rsidRDefault="0000718E">
                  <w:pPr>
                    <w:rPr>
                      <w:sz w:val="20"/>
                      <w:szCs w:val="20"/>
                    </w:rPr>
                  </w:pPr>
                  <w:r>
                    <w:rPr>
                      <w:sz w:val="20"/>
                      <w:szCs w:val="20"/>
                    </w:rPr>
                    <w:t>ул. Кирова, 64 б</w:t>
                  </w:r>
                </w:p>
              </w:tc>
              <w:tc>
                <w:tcPr>
                  <w:tcW w:w="4240" w:type="dxa"/>
                  <w:shd w:val="clear" w:color="000000" w:fill="FFFFFF"/>
                  <w:tcMar>
                    <w:top w:w="15" w:type="dxa"/>
                    <w:left w:w="15" w:type="dxa"/>
                    <w:bottom w:w="0" w:type="dxa"/>
                    <w:right w:w="15" w:type="dxa"/>
                  </w:tcMar>
                  <w:vAlign w:val="bottom"/>
                  <w:hideMark/>
                </w:tcPr>
                <w:p w:rsidR="0000718E" w:rsidRDefault="0000718E">
                  <w:pPr>
                    <w:rPr>
                      <w:color w:val="000000"/>
                      <w:sz w:val="20"/>
                      <w:szCs w:val="20"/>
                    </w:rPr>
                  </w:pPr>
                  <w:r>
                    <w:rPr>
                      <w:color w:val="000000"/>
                      <w:sz w:val="20"/>
                      <w:szCs w:val="20"/>
                    </w:rPr>
                    <w:t>отдельно стоящее нежилое здание (ПНС)</w:t>
                  </w:r>
                </w:p>
              </w:tc>
            </w:tr>
            <w:tr w:rsidR="0000718E" w:rsidTr="0000718E">
              <w:trPr>
                <w:trHeight w:val="255"/>
              </w:trPr>
              <w:tc>
                <w:tcPr>
                  <w:tcW w:w="430" w:type="dxa"/>
                  <w:shd w:val="clear" w:color="000000" w:fill="FFFFFF"/>
                  <w:tcMar>
                    <w:top w:w="15" w:type="dxa"/>
                    <w:left w:w="15" w:type="dxa"/>
                    <w:bottom w:w="0" w:type="dxa"/>
                    <w:right w:w="15" w:type="dxa"/>
                  </w:tcMar>
                  <w:vAlign w:val="bottom"/>
                  <w:hideMark/>
                </w:tcPr>
                <w:p w:rsidR="0000718E" w:rsidRDefault="0000718E">
                  <w:pPr>
                    <w:jc w:val="center"/>
                    <w:rPr>
                      <w:color w:val="000000"/>
                      <w:sz w:val="20"/>
                      <w:szCs w:val="20"/>
                    </w:rPr>
                  </w:pPr>
                  <w:r>
                    <w:rPr>
                      <w:color w:val="000000"/>
                      <w:sz w:val="20"/>
                      <w:szCs w:val="20"/>
                    </w:rPr>
                    <w:t>4</w:t>
                  </w:r>
                </w:p>
              </w:tc>
              <w:tc>
                <w:tcPr>
                  <w:tcW w:w="2810" w:type="dxa"/>
                  <w:shd w:val="clear" w:color="auto" w:fill="auto"/>
                  <w:noWrap/>
                  <w:tcMar>
                    <w:top w:w="15" w:type="dxa"/>
                    <w:left w:w="15" w:type="dxa"/>
                    <w:bottom w:w="0" w:type="dxa"/>
                    <w:right w:w="15" w:type="dxa"/>
                  </w:tcMar>
                  <w:vAlign w:val="bottom"/>
                  <w:hideMark/>
                </w:tcPr>
                <w:p w:rsidR="0000718E" w:rsidRDefault="0000718E">
                  <w:pPr>
                    <w:rPr>
                      <w:sz w:val="20"/>
                      <w:szCs w:val="20"/>
                    </w:rPr>
                  </w:pPr>
                  <w:r>
                    <w:rPr>
                      <w:sz w:val="20"/>
                      <w:szCs w:val="20"/>
                    </w:rPr>
                    <w:t>ул. Климасенко,11б</w:t>
                  </w:r>
                </w:p>
              </w:tc>
              <w:tc>
                <w:tcPr>
                  <w:tcW w:w="4240" w:type="dxa"/>
                  <w:shd w:val="clear" w:color="000000" w:fill="FFFFFF"/>
                  <w:tcMar>
                    <w:top w:w="15" w:type="dxa"/>
                    <w:left w:w="15" w:type="dxa"/>
                    <w:bottom w:w="0" w:type="dxa"/>
                    <w:right w:w="15" w:type="dxa"/>
                  </w:tcMar>
                  <w:vAlign w:val="bottom"/>
                  <w:hideMark/>
                </w:tcPr>
                <w:p w:rsidR="0000718E" w:rsidRDefault="0000718E">
                  <w:pPr>
                    <w:rPr>
                      <w:color w:val="000000"/>
                      <w:sz w:val="20"/>
                      <w:szCs w:val="20"/>
                    </w:rPr>
                  </w:pPr>
                  <w:r>
                    <w:rPr>
                      <w:color w:val="000000"/>
                      <w:sz w:val="20"/>
                      <w:szCs w:val="20"/>
                    </w:rPr>
                    <w:t>отдельно стоящее нежилое здание (ЦТП-11)</w:t>
                  </w:r>
                </w:p>
              </w:tc>
            </w:tr>
            <w:tr w:rsidR="0000718E" w:rsidTr="0000718E">
              <w:trPr>
                <w:trHeight w:val="255"/>
              </w:trPr>
              <w:tc>
                <w:tcPr>
                  <w:tcW w:w="430" w:type="dxa"/>
                  <w:shd w:val="clear" w:color="000000" w:fill="FFFFFF"/>
                  <w:tcMar>
                    <w:top w:w="15" w:type="dxa"/>
                    <w:left w:w="15" w:type="dxa"/>
                    <w:bottom w:w="0" w:type="dxa"/>
                    <w:right w:w="15" w:type="dxa"/>
                  </w:tcMar>
                  <w:vAlign w:val="bottom"/>
                  <w:hideMark/>
                </w:tcPr>
                <w:p w:rsidR="0000718E" w:rsidRDefault="0000718E">
                  <w:pPr>
                    <w:jc w:val="center"/>
                    <w:rPr>
                      <w:color w:val="000000"/>
                      <w:sz w:val="20"/>
                      <w:szCs w:val="20"/>
                    </w:rPr>
                  </w:pPr>
                  <w:r>
                    <w:rPr>
                      <w:color w:val="000000"/>
                      <w:sz w:val="20"/>
                      <w:szCs w:val="20"/>
                    </w:rPr>
                    <w:t>5</w:t>
                  </w:r>
                </w:p>
              </w:tc>
              <w:tc>
                <w:tcPr>
                  <w:tcW w:w="2810" w:type="dxa"/>
                  <w:shd w:val="clear" w:color="auto" w:fill="auto"/>
                  <w:noWrap/>
                  <w:tcMar>
                    <w:top w:w="15" w:type="dxa"/>
                    <w:left w:w="15" w:type="dxa"/>
                    <w:bottom w:w="0" w:type="dxa"/>
                    <w:right w:w="15" w:type="dxa"/>
                  </w:tcMar>
                  <w:vAlign w:val="bottom"/>
                  <w:hideMark/>
                </w:tcPr>
                <w:p w:rsidR="0000718E" w:rsidRDefault="0000718E">
                  <w:pPr>
                    <w:rPr>
                      <w:sz w:val="20"/>
                      <w:szCs w:val="20"/>
                    </w:rPr>
                  </w:pPr>
                  <w:r>
                    <w:rPr>
                      <w:sz w:val="20"/>
                      <w:szCs w:val="20"/>
                    </w:rPr>
                    <w:t>пр-т Курако,38</w:t>
                  </w:r>
                </w:p>
              </w:tc>
              <w:tc>
                <w:tcPr>
                  <w:tcW w:w="4240" w:type="dxa"/>
                  <w:shd w:val="clear" w:color="000000" w:fill="FFFFFF"/>
                  <w:tcMar>
                    <w:top w:w="15" w:type="dxa"/>
                    <w:left w:w="15" w:type="dxa"/>
                    <w:bottom w:w="0" w:type="dxa"/>
                    <w:right w:w="15" w:type="dxa"/>
                  </w:tcMar>
                  <w:vAlign w:val="bottom"/>
                  <w:hideMark/>
                </w:tcPr>
                <w:p w:rsidR="0000718E" w:rsidRDefault="0000718E">
                  <w:pPr>
                    <w:rPr>
                      <w:color w:val="000000"/>
                      <w:sz w:val="20"/>
                      <w:szCs w:val="20"/>
                    </w:rPr>
                  </w:pPr>
                  <w:r>
                    <w:rPr>
                      <w:color w:val="000000"/>
                      <w:sz w:val="20"/>
                      <w:szCs w:val="20"/>
                    </w:rPr>
                    <w:t>отдельно стоящее нежилое здание (ПНС-13)</w:t>
                  </w:r>
                </w:p>
              </w:tc>
            </w:tr>
            <w:tr w:rsidR="0000718E" w:rsidTr="0000718E">
              <w:trPr>
                <w:trHeight w:val="255"/>
              </w:trPr>
              <w:tc>
                <w:tcPr>
                  <w:tcW w:w="430" w:type="dxa"/>
                  <w:shd w:val="clear" w:color="000000" w:fill="FFFFFF"/>
                  <w:tcMar>
                    <w:top w:w="15" w:type="dxa"/>
                    <w:left w:w="15" w:type="dxa"/>
                    <w:bottom w:w="0" w:type="dxa"/>
                    <w:right w:w="15" w:type="dxa"/>
                  </w:tcMar>
                  <w:vAlign w:val="bottom"/>
                  <w:hideMark/>
                </w:tcPr>
                <w:p w:rsidR="0000718E" w:rsidRDefault="0000718E">
                  <w:pPr>
                    <w:jc w:val="center"/>
                    <w:rPr>
                      <w:color w:val="000000"/>
                      <w:sz w:val="20"/>
                      <w:szCs w:val="20"/>
                    </w:rPr>
                  </w:pPr>
                  <w:r>
                    <w:rPr>
                      <w:color w:val="000000"/>
                      <w:sz w:val="20"/>
                      <w:szCs w:val="20"/>
                    </w:rPr>
                    <w:t>5</w:t>
                  </w:r>
                </w:p>
              </w:tc>
              <w:tc>
                <w:tcPr>
                  <w:tcW w:w="2810" w:type="dxa"/>
                  <w:shd w:val="clear" w:color="auto" w:fill="auto"/>
                  <w:noWrap/>
                  <w:tcMar>
                    <w:top w:w="15" w:type="dxa"/>
                    <w:left w:w="15" w:type="dxa"/>
                    <w:bottom w:w="0" w:type="dxa"/>
                    <w:right w:w="15" w:type="dxa"/>
                  </w:tcMar>
                  <w:vAlign w:val="bottom"/>
                  <w:hideMark/>
                </w:tcPr>
                <w:p w:rsidR="0000718E" w:rsidRDefault="0000718E">
                  <w:pPr>
                    <w:rPr>
                      <w:sz w:val="20"/>
                      <w:szCs w:val="20"/>
                    </w:rPr>
                  </w:pPr>
                  <w:r>
                    <w:rPr>
                      <w:sz w:val="20"/>
                      <w:szCs w:val="20"/>
                    </w:rPr>
                    <w:t>ул.Кутузова,68б</w:t>
                  </w:r>
                </w:p>
              </w:tc>
              <w:tc>
                <w:tcPr>
                  <w:tcW w:w="4240" w:type="dxa"/>
                  <w:shd w:val="clear" w:color="000000" w:fill="FFFFFF"/>
                  <w:tcMar>
                    <w:top w:w="15" w:type="dxa"/>
                    <w:left w:w="15" w:type="dxa"/>
                    <w:bottom w:w="0" w:type="dxa"/>
                    <w:right w:w="15" w:type="dxa"/>
                  </w:tcMar>
                  <w:vAlign w:val="bottom"/>
                  <w:hideMark/>
                </w:tcPr>
                <w:p w:rsidR="0000718E" w:rsidRDefault="0000718E">
                  <w:pPr>
                    <w:rPr>
                      <w:color w:val="000000"/>
                      <w:sz w:val="20"/>
                      <w:szCs w:val="20"/>
                    </w:rPr>
                  </w:pPr>
                  <w:r>
                    <w:rPr>
                      <w:color w:val="000000"/>
                      <w:sz w:val="20"/>
                      <w:szCs w:val="20"/>
                    </w:rPr>
                    <w:t>отдельно стоящее нежилое здание (ПНС-57)</w:t>
                  </w:r>
                </w:p>
              </w:tc>
            </w:tr>
            <w:tr w:rsidR="0000718E" w:rsidTr="0000718E">
              <w:trPr>
                <w:trHeight w:val="255"/>
              </w:trPr>
              <w:tc>
                <w:tcPr>
                  <w:tcW w:w="430" w:type="dxa"/>
                  <w:shd w:val="clear" w:color="000000" w:fill="FFFFFF"/>
                  <w:tcMar>
                    <w:top w:w="15" w:type="dxa"/>
                    <w:left w:w="15" w:type="dxa"/>
                    <w:bottom w:w="0" w:type="dxa"/>
                    <w:right w:w="15" w:type="dxa"/>
                  </w:tcMar>
                  <w:vAlign w:val="bottom"/>
                  <w:hideMark/>
                </w:tcPr>
                <w:p w:rsidR="0000718E" w:rsidRDefault="0000718E">
                  <w:pPr>
                    <w:jc w:val="center"/>
                    <w:rPr>
                      <w:color w:val="000000"/>
                      <w:sz w:val="20"/>
                      <w:szCs w:val="20"/>
                    </w:rPr>
                  </w:pPr>
                  <w:r>
                    <w:rPr>
                      <w:color w:val="000000"/>
                      <w:sz w:val="20"/>
                      <w:szCs w:val="20"/>
                    </w:rPr>
                    <w:t>6</w:t>
                  </w:r>
                </w:p>
              </w:tc>
              <w:tc>
                <w:tcPr>
                  <w:tcW w:w="2810" w:type="dxa"/>
                  <w:shd w:val="clear" w:color="auto" w:fill="auto"/>
                  <w:noWrap/>
                  <w:tcMar>
                    <w:top w:w="15" w:type="dxa"/>
                    <w:left w:w="15" w:type="dxa"/>
                    <w:bottom w:w="0" w:type="dxa"/>
                    <w:right w:w="15" w:type="dxa"/>
                  </w:tcMar>
                  <w:vAlign w:val="bottom"/>
                  <w:hideMark/>
                </w:tcPr>
                <w:p w:rsidR="0000718E" w:rsidRDefault="0000718E">
                  <w:pPr>
                    <w:rPr>
                      <w:sz w:val="20"/>
                      <w:szCs w:val="20"/>
                    </w:rPr>
                  </w:pPr>
                  <w:r>
                    <w:rPr>
                      <w:sz w:val="20"/>
                      <w:szCs w:val="20"/>
                    </w:rPr>
                    <w:t>ул. Ленинградская, 42, корпус-1</w:t>
                  </w:r>
                </w:p>
              </w:tc>
              <w:tc>
                <w:tcPr>
                  <w:tcW w:w="4240" w:type="dxa"/>
                  <w:shd w:val="clear" w:color="000000" w:fill="FFFFFF"/>
                  <w:tcMar>
                    <w:top w:w="15" w:type="dxa"/>
                    <w:left w:w="15" w:type="dxa"/>
                    <w:bottom w:w="0" w:type="dxa"/>
                    <w:right w:w="15" w:type="dxa"/>
                  </w:tcMar>
                  <w:vAlign w:val="bottom"/>
                  <w:hideMark/>
                </w:tcPr>
                <w:p w:rsidR="0000718E" w:rsidRDefault="0000718E">
                  <w:pPr>
                    <w:rPr>
                      <w:color w:val="000000"/>
                      <w:sz w:val="20"/>
                      <w:szCs w:val="20"/>
                    </w:rPr>
                  </w:pPr>
                  <w:r>
                    <w:rPr>
                      <w:color w:val="000000"/>
                      <w:sz w:val="20"/>
                      <w:szCs w:val="20"/>
                    </w:rPr>
                    <w:t>отдельно стоящее нежилое здание (ПНС-1)</w:t>
                  </w:r>
                </w:p>
              </w:tc>
            </w:tr>
            <w:tr w:rsidR="0000718E" w:rsidTr="0000718E">
              <w:trPr>
                <w:trHeight w:val="255"/>
              </w:trPr>
              <w:tc>
                <w:tcPr>
                  <w:tcW w:w="430" w:type="dxa"/>
                  <w:shd w:val="clear" w:color="000000" w:fill="FFFFFF"/>
                  <w:tcMar>
                    <w:top w:w="15" w:type="dxa"/>
                    <w:left w:w="15" w:type="dxa"/>
                    <w:bottom w:w="0" w:type="dxa"/>
                    <w:right w:w="15" w:type="dxa"/>
                  </w:tcMar>
                  <w:vAlign w:val="bottom"/>
                  <w:hideMark/>
                </w:tcPr>
                <w:p w:rsidR="0000718E" w:rsidRDefault="0000718E">
                  <w:pPr>
                    <w:jc w:val="center"/>
                    <w:rPr>
                      <w:color w:val="000000"/>
                      <w:sz w:val="20"/>
                      <w:szCs w:val="20"/>
                    </w:rPr>
                  </w:pPr>
                  <w:r>
                    <w:rPr>
                      <w:color w:val="000000"/>
                      <w:sz w:val="20"/>
                      <w:szCs w:val="20"/>
                    </w:rPr>
                    <w:t>7</w:t>
                  </w:r>
                </w:p>
              </w:tc>
              <w:tc>
                <w:tcPr>
                  <w:tcW w:w="2810" w:type="dxa"/>
                  <w:shd w:val="clear" w:color="auto" w:fill="auto"/>
                  <w:noWrap/>
                  <w:tcMar>
                    <w:top w:w="15" w:type="dxa"/>
                    <w:left w:w="15" w:type="dxa"/>
                    <w:bottom w:w="0" w:type="dxa"/>
                    <w:right w:w="15" w:type="dxa"/>
                  </w:tcMar>
                  <w:vAlign w:val="bottom"/>
                  <w:hideMark/>
                </w:tcPr>
                <w:p w:rsidR="0000718E" w:rsidRDefault="0000718E">
                  <w:pPr>
                    <w:rPr>
                      <w:sz w:val="20"/>
                      <w:szCs w:val="20"/>
                    </w:rPr>
                  </w:pPr>
                  <w:r>
                    <w:rPr>
                      <w:sz w:val="20"/>
                      <w:szCs w:val="20"/>
                    </w:rPr>
                    <w:t>пр-т Мира, 40а</w:t>
                  </w:r>
                </w:p>
              </w:tc>
              <w:tc>
                <w:tcPr>
                  <w:tcW w:w="4240" w:type="dxa"/>
                  <w:shd w:val="clear" w:color="000000" w:fill="FFFFFF"/>
                  <w:tcMar>
                    <w:top w:w="15" w:type="dxa"/>
                    <w:left w:w="15" w:type="dxa"/>
                    <w:bottom w:w="0" w:type="dxa"/>
                    <w:right w:w="15" w:type="dxa"/>
                  </w:tcMar>
                  <w:vAlign w:val="bottom"/>
                  <w:hideMark/>
                </w:tcPr>
                <w:p w:rsidR="0000718E" w:rsidRDefault="0000718E">
                  <w:pPr>
                    <w:rPr>
                      <w:color w:val="000000"/>
                      <w:sz w:val="20"/>
                      <w:szCs w:val="20"/>
                    </w:rPr>
                  </w:pPr>
                  <w:r>
                    <w:rPr>
                      <w:color w:val="000000"/>
                      <w:sz w:val="20"/>
                      <w:szCs w:val="20"/>
                    </w:rPr>
                    <w:t>отдельно стоящее нежилое здание (ЦТП-148)</w:t>
                  </w:r>
                </w:p>
              </w:tc>
            </w:tr>
            <w:tr w:rsidR="0000718E" w:rsidTr="0000718E">
              <w:trPr>
                <w:trHeight w:val="255"/>
              </w:trPr>
              <w:tc>
                <w:tcPr>
                  <w:tcW w:w="430" w:type="dxa"/>
                  <w:shd w:val="clear" w:color="000000" w:fill="FFFFFF"/>
                  <w:tcMar>
                    <w:top w:w="15" w:type="dxa"/>
                    <w:left w:w="15" w:type="dxa"/>
                    <w:bottom w:w="0" w:type="dxa"/>
                    <w:right w:w="15" w:type="dxa"/>
                  </w:tcMar>
                  <w:vAlign w:val="bottom"/>
                  <w:hideMark/>
                </w:tcPr>
                <w:p w:rsidR="0000718E" w:rsidRDefault="0000718E">
                  <w:pPr>
                    <w:jc w:val="center"/>
                    <w:rPr>
                      <w:color w:val="000000"/>
                      <w:sz w:val="20"/>
                      <w:szCs w:val="20"/>
                    </w:rPr>
                  </w:pPr>
                  <w:r>
                    <w:rPr>
                      <w:color w:val="000000"/>
                      <w:sz w:val="20"/>
                      <w:szCs w:val="20"/>
                    </w:rPr>
                    <w:t>8</w:t>
                  </w:r>
                </w:p>
              </w:tc>
              <w:tc>
                <w:tcPr>
                  <w:tcW w:w="2810" w:type="dxa"/>
                  <w:shd w:val="clear" w:color="auto" w:fill="auto"/>
                  <w:noWrap/>
                  <w:tcMar>
                    <w:top w:w="15" w:type="dxa"/>
                    <w:left w:w="15" w:type="dxa"/>
                    <w:bottom w:w="0" w:type="dxa"/>
                    <w:right w:w="15" w:type="dxa"/>
                  </w:tcMar>
                  <w:vAlign w:val="bottom"/>
                  <w:hideMark/>
                </w:tcPr>
                <w:p w:rsidR="0000718E" w:rsidRDefault="0000718E">
                  <w:pPr>
                    <w:rPr>
                      <w:sz w:val="20"/>
                      <w:szCs w:val="20"/>
                    </w:rPr>
                  </w:pPr>
                  <w:r>
                    <w:rPr>
                      <w:sz w:val="20"/>
                      <w:szCs w:val="20"/>
                    </w:rPr>
                    <w:t>ул. Петракова, 61а</w:t>
                  </w:r>
                </w:p>
              </w:tc>
              <w:tc>
                <w:tcPr>
                  <w:tcW w:w="4240" w:type="dxa"/>
                  <w:shd w:val="clear" w:color="000000" w:fill="FFFFFF"/>
                  <w:tcMar>
                    <w:top w:w="15" w:type="dxa"/>
                    <w:left w:w="15" w:type="dxa"/>
                    <w:bottom w:w="0" w:type="dxa"/>
                    <w:right w:w="15" w:type="dxa"/>
                  </w:tcMar>
                  <w:vAlign w:val="bottom"/>
                  <w:hideMark/>
                </w:tcPr>
                <w:p w:rsidR="0000718E" w:rsidRDefault="0000718E">
                  <w:pPr>
                    <w:rPr>
                      <w:color w:val="000000"/>
                      <w:sz w:val="20"/>
                      <w:szCs w:val="20"/>
                    </w:rPr>
                  </w:pPr>
                  <w:r>
                    <w:rPr>
                      <w:color w:val="000000"/>
                      <w:sz w:val="20"/>
                      <w:szCs w:val="20"/>
                    </w:rPr>
                    <w:t>отдельно стоящее нежилое здание (ЦТП-35)</w:t>
                  </w:r>
                </w:p>
              </w:tc>
            </w:tr>
            <w:tr w:rsidR="0000718E" w:rsidTr="0000718E">
              <w:trPr>
                <w:trHeight w:val="255"/>
              </w:trPr>
              <w:tc>
                <w:tcPr>
                  <w:tcW w:w="430" w:type="dxa"/>
                  <w:shd w:val="clear" w:color="000000" w:fill="FFFFFF"/>
                  <w:tcMar>
                    <w:top w:w="15" w:type="dxa"/>
                    <w:left w:w="15" w:type="dxa"/>
                    <w:bottom w:w="0" w:type="dxa"/>
                    <w:right w:w="15" w:type="dxa"/>
                  </w:tcMar>
                  <w:vAlign w:val="bottom"/>
                  <w:hideMark/>
                </w:tcPr>
                <w:p w:rsidR="0000718E" w:rsidRDefault="0000718E">
                  <w:pPr>
                    <w:jc w:val="center"/>
                    <w:rPr>
                      <w:color w:val="000000"/>
                      <w:sz w:val="20"/>
                      <w:szCs w:val="20"/>
                    </w:rPr>
                  </w:pPr>
                  <w:r>
                    <w:rPr>
                      <w:color w:val="000000"/>
                      <w:sz w:val="20"/>
                      <w:szCs w:val="20"/>
                    </w:rPr>
                    <w:t>9</w:t>
                  </w:r>
                </w:p>
              </w:tc>
              <w:tc>
                <w:tcPr>
                  <w:tcW w:w="2810" w:type="dxa"/>
                  <w:shd w:val="clear" w:color="auto" w:fill="auto"/>
                  <w:noWrap/>
                  <w:tcMar>
                    <w:top w:w="15" w:type="dxa"/>
                    <w:left w:w="15" w:type="dxa"/>
                    <w:bottom w:w="0" w:type="dxa"/>
                    <w:right w:w="15" w:type="dxa"/>
                  </w:tcMar>
                  <w:vAlign w:val="bottom"/>
                  <w:hideMark/>
                </w:tcPr>
                <w:p w:rsidR="0000718E" w:rsidRDefault="0000718E">
                  <w:pPr>
                    <w:rPr>
                      <w:sz w:val="20"/>
                      <w:szCs w:val="20"/>
                    </w:rPr>
                  </w:pPr>
                  <w:r>
                    <w:rPr>
                      <w:sz w:val="20"/>
                      <w:szCs w:val="20"/>
                    </w:rPr>
                    <w:t>ул. Рокоссовского, 10</w:t>
                  </w:r>
                </w:p>
              </w:tc>
              <w:tc>
                <w:tcPr>
                  <w:tcW w:w="4240" w:type="dxa"/>
                  <w:shd w:val="clear" w:color="000000" w:fill="FFFFFF"/>
                  <w:tcMar>
                    <w:top w:w="15" w:type="dxa"/>
                    <w:left w:w="15" w:type="dxa"/>
                    <w:bottom w:w="0" w:type="dxa"/>
                    <w:right w:w="15" w:type="dxa"/>
                  </w:tcMar>
                  <w:vAlign w:val="bottom"/>
                  <w:hideMark/>
                </w:tcPr>
                <w:p w:rsidR="0000718E" w:rsidRDefault="0000718E">
                  <w:pPr>
                    <w:rPr>
                      <w:color w:val="000000"/>
                      <w:sz w:val="20"/>
                      <w:szCs w:val="20"/>
                    </w:rPr>
                  </w:pPr>
                  <w:r>
                    <w:rPr>
                      <w:color w:val="000000"/>
                      <w:sz w:val="20"/>
                      <w:szCs w:val="20"/>
                    </w:rPr>
                    <w:t>отдельно стоящее нежилое здание (ЦТП-154)</w:t>
                  </w:r>
                </w:p>
              </w:tc>
            </w:tr>
            <w:tr w:rsidR="0000718E" w:rsidTr="0000718E">
              <w:trPr>
                <w:trHeight w:val="255"/>
              </w:trPr>
              <w:tc>
                <w:tcPr>
                  <w:tcW w:w="430" w:type="dxa"/>
                  <w:shd w:val="clear" w:color="000000" w:fill="FFFFFF"/>
                  <w:tcMar>
                    <w:top w:w="15" w:type="dxa"/>
                    <w:left w:w="15" w:type="dxa"/>
                    <w:bottom w:w="0" w:type="dxa"/>
                    <w:right w:w="15" w:type="dxa"/>
                  </w:tcMar>
                  <w:vAlign w:val="bottom"/>
                  <w:hideMark/>
                </w:tcPr>
                <w:p w:rsidR="0000718E" w:rsidRDefault="0000718E">
                  <w:pPr>
                    <w:jc w:val="center"/>
                    <w:rPr>
                      <w:color w:val="000000"/>
                      <w:sz w:val="20"/>
                      <w:szCs w:val="20"/>
                    </w:rPr>
                  </w:pPr>
                  <w:r>
                    <w:rPr>
                      <w:color w:val="000000"/>
                      <w:sz w:val="20"/>
                      <w:szCs w:val="20"/>
                    </w:rPr>
                    <w:t>10</w:t>
                  </w:r>
                </w:p>
              </w:tc>
              <w:tc>
                <w:tcPr>
                  <w:tcW w:w="2810" w:type="dxa"/>
                  <w:shd w:val="clear" w:color="auto" w:fill="auto"/>
                  <w:noWrap/>
                  <w:tcMar>
                    <w:top w:w="15" w:type="dxa"/>
                    <w:left w:w="15" w:type="dxa"/>
                    <w:bottom w:w="0" w:type="dxa"/>
                    <w:right w:w="15" w:type="dxa"/>
                  </w:tcMar>
                  <w:vAlign w:val="bottom"/>
                  <w:hideMark/>
                </w:tcPr>
                <w:p w:rsidR="0000718E" w:rsidRDefault="0000718E">
                  <w:pPr>
                    <w:rPr>
                      <w:sz w:val="20"/>
                      <w:szCs w:val="20"/>
                    </w:rPr>
                  </w:pPr>
                  <w:r>
                    <w:rPr>
                      <w:sz w:val="20"/>
                      <w:szCs w:val="20"/>
                    </w:rPr>
                    <w:t>ул. Транспортная, 79а</w:t>
                  </w:r>
                </w:p>
              </w:tc>
              <w:tc>
                <w:tcPr>
                  <w:tcW w:w="4240" w:type="dxa"/>
                  <w:shd w:val="clear" w:color="000000" w:fill="FFFFFF"/>
                  <w:tcMar>
                    <w:top w:w="15" w:type="dxa"/>
                    <w:left w:w="15" w:type="dxa"/>
                    <w:bottom w:w="0" w:type="dxa"/>
                    <w:right w:w="15" w:type="dxa"/>
                  </w:tcMar>
                  <w:vAlign w:val="bottom"/>
                  <w:hideMark/>
                </w:tcPr>
                <w:p w:rsidR="0000718E" w:rsidRDefault="0000718E">
                  <w:pPr>
                    <w:rPr>
                      <w:color w:val="000000"/>
                      <w:sz w:val="20"/>
                      <w:szCs w:val="20"/>
                    </w:rPr>
                  </w:pPr>
                  <w:r>
                    <w:rPr>
                      <w:color w:val="000000"/>
                      <w:sz w:val="20"/>
                      <w:szCs w:val="20"/>
                    </w:rPr>
                    <w:t>отдельно стоящее нежилое здание (ЦТП-53)</w:t>
                  </w:r>
                </w:p>
              </w:tc>
            </w:tr>
            <w:tr w:rsidR="0000718E" w:rsidTr="0000718E">
              <w:trPr>
                <w:trHeight w:val="255"/>
              </w:trPr>
              <w:tc>
                <w:tcPr>
                  <w:tcW w:w="430" w:type="dxa"/>
                  <w:shd w:val="clear" w:color="000000" w:fill="FFFFFF"/>
                  <w:tcMar>
                    <w:top w:w="15" w:type="dxa"/>
                    <w:left w:w="15" w:type="dxa"/>
                    <w:bottom w:w="0" w:type="dxa"/>
                    <w:right w:w="15" w:type="dxa"/>
                  </w:tcMar>
                  <w:vAlign w:val="bottom"/>
                  <w:hideMark/>
                </w:tcPr>
                <w:p w:rsidR="0000718E" w:rsidRDefault="0000718E">
                  <w:pPr>
                    <w:jc w:val="center"/>
                    <w:rPr>
                      <w:color w:val="000000"/>
                      <w:sz w:val="20"/>
                      <w:szCs w:val="20"/>
                    </w:rPr>
                  </w:pPr>
                  <w:r>
                    <w:rPr>
                      <w:color w:val="000000"/>
                      <w:sz w:val="20"/>
                      <w:szCs w:val="20"/>
                    </w:rPr>
                    <w:t>12</w:t>
                  </w:r>
                </w:p>
              </w:tc>
              <w:tc>
                <w:tcPr>
                  <w:tcW w:w="2810" w:type="dxa"/>
                  <w:shd w:val="clear" w:color="auto" w:fill="auto"/>
                  <w:noWrap/>
                  <w:tcMar>
                    <w:top w:w="15" w:type="dxa"/>
                    <w:left w:w="15" w:type="dxa"/>
                    <w:bottom w:w="0" w:type="dxa"/>
                    <w:right w:w="15" w:type="dxa"/>
                  </w:tcMar>
                  <w:vAlign w:val="bottom"/>
                  <w:hideMark/>
                </w:tcPr>
                <w:p w:rsidR="0000718E" w:rsidRDefault="0000718E">
                  <w:pPr>
                    <w:rPr>
                      <w:sz w:val="20"/>
                      <w:szCs w:val="20"/>
                    </w:rPr>
                  </w:pPr>
                  <w:r>
                    <w:rPr>
                      <w:sz w:val="20"/>
                      <w:szCs w:val="20"/>
                    </w:rPr>
                    <w:t>ул. Доз 17б</w:t>
                  </w:r>
                </w:p>
              </w:tc>
              <w:tc>
                <w:tcPr>
                  <w:tcW w:w="4240" w:type="dxa"/>
                  <w:shd w:val="clear" w:color="000000" w:fill="FFFFFF"/>
                  <w:tcMar>
                    <w:top w:w="15" w:type="dxa"/>
                    <w:left w:w="15" w:type="dxa"/>
                    <w:bottom w:w="0" w:type="dxa"/>
                    <w:right w:w="15" w:type="dxa"/>
                  </w:tcMar>
                  <w:vAlign w:val="bottom"/>
                  <w:hideMark/>
                </w:tcPr>
                <w:p w:rsidR="0000718E" w:rsidRDefault="0000718E" w:rsidP="0000718E">
                  <w:pPr>
                    <w:rPr>
                      <w:color w:val="000000"/>
                      <w:sz w:val="20"/>
                      <w:szCs w:val="20"/>
                    </w:rPr>
                  </w:pPr>
                  <w:r>
                    <w:rPr>
                      <w:color w:val="000000"/>
                      <w:sz w:val="20"/>
                      <w:szCs w:val="20"/>
                    </w:rPr>
                    <w:t>отдельно стоящее нежилое здание (ПНС - ДОЗ)</w:t>
                  </w:r>
                </w:p>
              </w:tc>
            </w:tr>
            <w:tr w:rsidR="0000718E" w:rsidTr="0000718E">
              <w:trPr>
                <w:trHeight w:val="255"/>
              </w:trPr>
              <w:tc>
                <w:tcPr>
                  <w:tcW w:w="430" w:type="dxa"/>
                  <w:shd w:val="clear" w:color="000000" w:fill="FFFFFF"/>
                  <w:tcMar>
                    <w:top w:w="15" w:type="dxa"/>
                    <w:left w:w="15" w:type="dxa"/>
                    <w:bottom w:w="0" w:type="dxa"/>
                    <w:right w:w="15" w:type="dxa"/>
                  </w:tcMar>
                  <w:vAlign w:val="center"/>
                  <w:hideMark/>
                </w:tcPr>
                <w:p w:rsidR="0000718E" w:rsidRDefault="0000718E">
                  <w:pPr>
                    <w:jc w:val="center"/>
                    <w:rPr>
                      <w:color w:val="000000"/>
                      <w:sz w:val="20"/>
                      <w:szCs w:val="20"/>
                    </w:rPr>
                  </w:pPr>
                  <w:r>
                    <w:rPr>
                      <w:color w:val="000000"/>
                      <w:sz w:val="20"/>
                      <w:szCs w:val="20"/>
                    </w:rPr>
                    <w:t>11</w:t>
                  </w:r>
                </w:p>
              </w:tc>
              <w:tc>
                <w:tcPr>
                  <w:tcW w:w="2810" w:type="dxa"/>
                  <w:shd w:val="clear" w:color="auto" w:fill="auto"/>
                  <w:tcMar>
                    <w:top w:w="15" w:type="dxa"/>
                    <w:left w:w="15" w:type="dxa"/>
                    <w:bottom w:w="0" w:type="dxa"/>
                    <w:right w:w="15" w:type="dxa"/>
                  </w:tcMar>
                  <w:vAlign w:val="center"/>
                  <w:hideMark/>
                </w:tcPr>
                <w:p w:rsidR="0000718E" w:rsidRDefault="0000718E">
                  <w:pPr>
                    <w:rPr>
                      <w:sz w:val="20"/>
                      <w:szCs w:val="20"/>
                    </w:rPr>
                  </w:pPr>
                  <w:r>
                    <w:rPr>
                      <w:sz w:val="20"/>
                      <w:szCs w:val="20"/>
                    </w:rPr>
                    <w:t>пр-т Курако,38</w:t>
                  </w:r>
                </w:p>
              </w:tc>
              <w:tc>
                <w:tcPr>
                  <w:tcW w:w="4240" w:type="dxa"/>
                  <w:shd w:val="clear" w:color="000000" w:fill="FFFFFF"/>
                  <w:tcMar>
                    <w:top w:w="15" w:type="dxa"/>
                    <w:left w:w="15" w:type="dxa"/>
                    <w:bottom w:w="0" w:type="dxa"/>
                    <w:right w:w="15" w:type="dxa"/>
                  </w:tcMar>
                  <w:vAlign w:val="bottom"/>
                  <w:hideMark/>
                </w:tcPr>
                <w:p w:rsidR="0000718E" w:rsidRDefault="0000718E">
                  <w:pPr>
                    <w:rPr>
                      <w:color w:val="000000"/>
                      <w:sz w:val="20"/>
                      <w:szCs w:val="20"/>
                    </w:rPr>
                  </w:pPr>
                  <w:r>
                    <w:rPr>
                      <w:color w:val="000000"/>
                      <w:sz w:val="20"/>
                      <w:szCs w:val="20"/>
                    </w:rPr>
                    <w:t>отдельно стоящее нежилое здание (ПНС-13)</w:t>
                  </w:r>
                </w:p>
              </w:tc>
            </w:tr>
            <w:tr w:rsidR="0000718E" w:rsidTr="0000718E">
              <w:trPr>
                <w:trHeight w:val="255"/>
              </w:trPr>
              <w:tc>
                <w:tcPr>
                  <w:tcW w:w="430" w:type="dxa"/>
                  <w:shd w:val="clear" w:color="000000" w:fill="FFFFFF"/>
                  <w:tcMar>
                    <w:top w:w="15" w:type="dxa"/>
                    <w:left w:w="15" w:type="dxa"/>
                    <w:bottom w:w="0" w:type="dxa"/>
                    <w:right w:w="15" w:type="dxa"/>
                  </w:tcMar>
                  <w:vAlign w:val="center"/>
                  <w:hideMark/>
                </w:tcPr>
                <w:p w:rsidR="0000718E" w:rsidRDefault="0000718E">
                  <w:pPr>
                    <w:jc w:val="center"/>
                    <w:rPr>
                      <w:color w:val="000000"/>
                      <w:sz w:val="20"/>
                      <w:szCs w:val="20"/>
                    </w:rPr>
                  </w:pPr>
                  <w:r>
                    <w:rPr>
                      <w:color w:val="000000"/>
                      <w:sz w:val="20"/>
                      <w:szCs w:val="20"/>
                    </w:rPr>
                    <w:t>12</w:t>
                  </w:r>
                </w:p>
              </w:tc>
              <w:tc>
                <w:tcPr>
                  <w:tcW w:w="2810" w:type="dxa"/>
                  <w:shd w:val="clear" w:color="auto" w:fill="auto"/>
                  <w:tcMar>
                    <w:top w:w="15" w:type="dxa"/>
                    <w:left w:w="15" w:type="dxa"/>
                    <w:bottom w:w="0" w:type="dxa"/>
                    <w:right w:w="15" w:type="dxa"/>
                  </w:tcMar>
                  <w:vAlign w:val="center"/>
                  <w:hideMark/>
                </w:tcPr>
                <w:p w:rsidR="0000718E" w:rsidRDefault="0000718E">
                  <w:pPr>
                    <w:rPr>
                      <w:sz w:val="20"/>
                      <w:szCs w:val="20"/>
                    </w:rPr>
                  </w:pPr>
                  <w:r>
                    <w:rPr>
                      <w:sz w:val="20"/>
                      <w:szCs w:val="20"/>
                    </w:rPr>
                    <w:t xml:space="preserve"> ул. Доз 17б</w:t>
                  </w:r>
                </w:p>
              </w:tc>
              <w:tc>
                <w:tcPr>
                  <w:tcW w:w="4240" w:type="dxa"/>
                  <w:shd w:val="clear" w:color="000000" w:fill="FFFFFF"/>
                  <w:tcMar>
                    <w:top w:w="15" w:type="dxa"/>
                    <w:left w:w="15" w:type="dxa"/>
                    <w:bottom w:w="0" w:type="dxa"/>
                    <w:right w:w="15" w:type="dxa"/>
                  </w:tcMar>
                  <w:vAlign w:val="center"/>
                  <w:hideMark/>
                </w:tcPr>
                <w:p w:rsidR="0000718E" w:rsidRDefault="0000718E" w:rsidP="0000718E">
                  <w:pPr>
                    <w:rPr>
                      <w:color w:val="000000"/>
                      <w:sz w:val="20"/>
                      <w:szCs w:val="20"/>
                    </w:rPr>
                  </w:pPr>
                  <w:r>
                    <w:rPr>
                      <w:color w:val="000000"/>
                      <w:sz w:val="20"/>
                      <w:szCs w:val="20"/>
                    </w:rPr>
                    <w:t>отдельно стоящее нежилое здание (ЦТП - ДОЗ)</w:t>
                  </w:r>
                </w:p>
              </w:tc>
            </w:tr>
          </w:tbl>
          <w:p w:rsidR="0018071A" w:rsidRPr="0018071A" w:rsidRDefault="0018071A" w:rsidP="0000718E">
            <w:pPr>
              <w:tabs>
                <w:tab w:val="left" w:pos="459"/>
              </w:tabs>
              <w:jc w:val="both"/>
            </w:pPr>
          </w:p>
        </w:tc>
      </w:tr>
    </w:tbl>
    <w:p w:rsidR="00D60AFD" w:rsidRDefault="00D60AFD">
      <w:pPr>
        <w:spacing w:line="240" w:lineRule="atLeast"/>
        <w:jc w:val="right"/>
        <w:rPr>
          <w:rFonts w:cs="Times New Roman"/>
        </w:rPr>
      </w:pPr>
    </w:p>
    <w:p w:rsidR="00D60AFD" w:rsidRDefault="00D60AFD">
      <w:pPr>
        <w:spacing w:line="240" w:lineRule="atLeast"/>
        <w:jc w:val="right"/>
        <w:rPr>
          <w:rFonts w:cs="Times New Roman"/>
        </w:rPr>
      </w:pPr>
    </w:p>
    <w:p w:rsidR="00A20597" w:rsidRDefault="00A20597">
      <w:pPr>
        <w:suppressAutoHyphens w:val="0"/>
        <w:rPr>
          <w:rFonts w:cs="Times New Roman"/>
        </w:rPr>
      </w:pPr>
      <w:r>
        <w:rPr>
          <w:rFonts w:cs="Times New Roman"/>
        </w:rPr>
        <w:br w:type="page"/>
      </w:r>
    </w:p>
    <w:p w:rsidR="00B265F7" w:rsidRDefault="00B265F7">
      <w:pPr>
        <w:spacing w:line="240" w:lineRule="atLeast"/>
        <w:jc w:val="right"/>
        <w:rPr>
          <w:rFonts w:cs="Times New Roman"/>
        </w:rPr>
      </w:pPr>
      <w:r>
        <w:rPr>
          <w:rFonts w:cs="Times New Roman"/>
        </w:rPr>
        <w:lastRenderedPageBreak/>
        <w:t>Приложение № 2</w:t>
      </w:r>
    </w:p>
    <w:p w:rsidR="00B265F7" w:rsidRDefault="00B265F7">
      <w:pPr>
        <w:spacing w:line="240" w:lineRule="atLeast"/>
        <w:jc w:val="right"/>
        <w:rPr>
          <w:rFonts w:cs="Times New Roman"/>
        </w:rPr>
      </w:pPr>
      <w:r>
        <w:rPr>
          <w:rFonts w:cs="Times New Roman"/>
        </w:rPr>
        <w:t>к Документации о закупке в форме</w:t>
      </w:r>
    </w:p>
    <w:p w:rsidR="00B265F7" w:rsidRDefault="00B265F7">
      <w:pPr>
        <w:spacing w:line="240" w:lineRule="atLeast"/>
        <w:jc w:val="right"/>
        <w:rPr>
          <w:rFonts w:cs="Times New Roman"/>
        </w:rPr>
      </w:pPr>
      <w:r>
        <w:rPr>
          <w:rFonts w:cs="Times New Roman"/>
        </w:rPr>
        <w:t>запроса предложений</w:t>
      </w:r>
    </w:p>
    <w:p w:rsidR="00B265F7" w:rsidRDefault="000F2880">
      <w:pPr>
        <w:spacing w:line="240" w:lineRule="atLeast"/>
        <w:jc w:val="right"/>
        <w:rPr>
          <w:rFonts w:cs="Times New Roman"/>
        </w:rPr>
      </w:pPr>
      <w:r w:rsidRPr="00502AE3">
        <w:rPr>
          <w:rFonts w:cs="Times New Roman"/>
        </w:rPr>
        <w:t xml:space="preserve">№ </w:t>
      </w:r>
      <w:r w:rsidR="00FE7A30" w:rsidRPr="00502AE3">
        <w:rPr>
          <w:rFonts w:cs="Times New Roman"/>
        </w:rPr>
        <w:t xml:space="preserve"> </w:t>
      </w:r>
      <w:r w:rsidR="0088112F">
        <w:rPr>
          <w:rFonts w:cs="Times New Roman"/>
        </w:rPr>
        <w:t>014</w:t>
      </w:r>
    </w:p>
    <w:p w:rsidR="00B265F7" w:rsidRDefault="00B265F7">
      <w:pPr>
        <w:pStyle w:val="260"/>
        <w:tabs>
          <w:tab w:val="clear" w:pos="0"/>
        </w:tabs>
        <w:ind w:firstLine="0"/>
        <w:jc w:val="center"/>
      </w:pPr>
    </w:p>
    <w:p w:rsidR="00B265F7" w:rsidRDefault="00B265F7">
      <w:pPr>
        <w:pStyle w:val="260"/>
        <w:tabs>
          <w:tab w:val="clear" w:pos="0"/>
        </w:tabs>
        <w:ind w:firstLine="0"/>
        <w:jc w:val="center"/>
      </w:pPr>
    </w:p>
    <w:p w:rsidR="00B265F7" w:rsidRDefault="00B265F7">
      <w:pPr>
        <w:pStyle w:val="260"/>
        <w:tabs>
          <w:tab w:val="clear" w:pos="0"/>
        </w:tabs>
        <w:ind w:firstLine="0"/>
        <w:jc w:val="center"/>
      </w:pPr>
      <w:r>
        <w:t>Форма заявки на участие в запросе предложений</w:t>
      </w:r>
    </w:p>
    <w:p w:rsidR="00B265F7" w:rsidRDefault="00B265F7">
      <w:pPr>
        <w:spacing w:line="240" w:lineRule="atLeast"/>
        <w:jc w:val="both"/>
        <w:rPr>
          <w:rFonts w:cs="Times New Roman"/>
          <w:i/>
        </w:rPr>
      </w:pPr>
      <w:r>
        <w:rPr>
          <w:rFonts w:cs="Times New Roman"/>
          <w:i/>
        </w:rPr>
        <w:t>На бланке организации</w:t>
      </w:r>
    </w:p>
    <w:p w:rsidR="00B265F7" w:rsidRDefault="00B265F7">
      <w:pPr>
        <w:spacing w:line="240" w:lineRule="atLeast"/>
        <w:jc w:val="both"/>
        <w:rPr>
          <w:rFonts w:cs="Times New Roman"/>
          <w:i/>
        </w:rPr>
      </w:pPr>
      <w:r>
        <w:rPr>
          <w:rFonts w:cs="Times New Roman"/>
          <w:i/>
        </w:rPr>
        <w:t xml:space="preserve">Дата, исх. Номер </w:t>
      </w:r>
    </w:p>
    <w:p w:rsidR="00B265F7" w:rsidRDefault="00B265F7">
      <w:pPr>
        <w:spacing w:line="240" w:lineRule="atLeast"/>
        <w:jc w:val="right"/>
        <w:rPr>
          <w:rFonts w:cs="Times New Roman"/>
        </w:rPr>
      </w:pPr>
      <w:r>
        <w:rPr>
          <w:rFonts w:cs="Times New Roman"/>
        </w:rPr>
        <w:t>в Комиссию по закупкам</w:t>
      </w:r>
    </w:p>
    <w:p w:rsidR="00B265F7" w:rsidRDefault="0018071A">
      <w:pPr>
        <w:spacing w:line="240" w:lineRule="atLeast"/>
        <w:jc w:val="right"/>
        <w:rPr>
          <w:rFonts w:cs="Times New Roman"/>
        </w:rPr>
      </w:pPr>
      <w:r>
        <w:rPr>
          <w:rFonts w:cs="Times New Roman"/>
        </w:rPr>
        <w:t>ОО</w:t>
      </w:r>
      <w:r w:rsidR="00B265F7">
        <w:rPr>
          <w:rFonts w:cs="Times New Roman"/>
        </w:rPr>
        <w:t>О «</w:t>
      </w:r>
      <w:r w:rsidR="005549C9">
        <w:rPr>
          <w:rFonts w:cs="Times New Roman"/>
        </w:rPr>
        <w:t>Н</w:t>
      </w:r>
      <w:r>
        <w:rPr>
          <w:rFonts w:cs="Times New Roman"/>
        </w:rPr>
        <w:t>ТК</w:t>
      </w:r>
      <w:r w:rsidR="00B265F7">
        <w:rPr>
          <w:rFonts w:cs="Times New Roman"/>
        </w:rPr>
        <w:t>»</w:t>
      </w:r>
    </w:p>
    <w:p w:rsidR="00B265F7" w:rsidRDefault="00B265F7">
      <w:pPr>
        <w:spacing w:line="240" w:lineRule="atLeast"/>
        <w:jc w:val="right"/>
        <w:rPr>
          <w:rFonts w:cs="Times New Roman"/>
        </w:rPr>
      </w:pPr>
      <w:r>
        <w:rPr>
          <w:rFonts w:cs="Times New Roman"/>
        </w:rPr>
        <w:t>№ закупки:</w:t>
      </w:r>
      <w:r w:rsidR="00FE7A30">
        <w:rPr>
          <w:rFonts w:cs="Times New Roman"/>
        </w:rPr>
        <w:t xml:space="preserve"> </w:t>
      </w:r>
      <w:r w:rsidR="0088112F">
        <w:rPr>
          <w:rFonts w:cs="Times New Roman"/>
        </w:rPr>
        <w:t>014</w:t>
      </w:r>
    </w:p>
    <w:p w:rsidR="00B265F7" w:rsidRDefault="00B265F7">
      <w:pPr>
        <w:spacing w:line="240" w:lineRule="atLeast"/>
        <w:jc w:val="right"/>
        <w:rPr>
          <w:rFonts w:cs="Times New Roman"/>
        </w:rPr>
      </w:pPr>
    </w:p>
    <w:p w:rsidR="00B265F7" w:rsidRDefault="00B265F7">
      <w:pPr>
        <w:spacing w:line="240" w:lineRule="atLeast"/>
        <w:jc w:val="right"/>
        <w:rPr>
          <w:rFonts w:cs="Times New Roman"/>
        </w:rPr>
      </w:pPr>
    </w:p>
    <w:p w:rsidR="00B265F7" w:rsidRDefault="00B265F7">
      <w:pPr>
        <w:pStyle w:val="42"/>
        <w:rPr>
          <w:sz w:val="24"/>
          <w:szCs w:val="24"/>
        </w:rPr>
      </w:pPr>
      <w:r>
        <w:rPr>
          <w:sz w:val="24"/>
          <w:szCs w:val="24"/>
        </w:rPr>
        <w:t>Заявка на участие в закупке в форме запроса предложений</w:t>
      </w:r>
    </w:p>
    <w:p w:rsidR="00B265F7" w:rsidRDefault="000F2880" w:rsidP="002B7097">
      <w:pPr>
        <w:pStyle w:val="42"/>
        <w:rPr>
          <w:sz w:val="24"/>
          <w:szCs w:val="24"/>
        </w:rPr>
      </w:pPr>
      <w:r>
        <w:rPr>
          <w:sz w:val="24"/>
          <w:szCs w:val="24"/>
        </w:rPr>
        <w:t xml:space="preserve">Номер закупки: </w:t>
      </w:r>
      <w:r w:rsidR="0088112F">
        <w:rPr>
          <w:sz w:val="24"/>
          <w:szCs w:val="24"/>
        </w:rPr>
        <w:t>014</w:t>
      </w:r>
    </w:p>
    <w:p w:rsidR="002B7097" w:rsidRDefault="002B7097" w:rsidP="002B7097">
      <w:pPr>
        <w:pStyle w:val="42"/>
        <w:rPr>
          <w:sz w:val="24"/>
          <w:szCs w:val="24"/>
        </w:rPr>
      </w:pPr>
    </w:p>
    <w:p w:rsidR="002B7097" w:rsidRDefault="002B7097" w:rsidP="002B7097">
      <w:pPr>
        <w:pStyle w:val="42"/>
      </w:pPr>
    </w:p>
    <w:p w:rsidR="00B265F7" w:rsidRDefault="00B265F7" w:rsidP="0018071A">
      <w:pPr>
        <w:numPr>
          <w:ilvl w:val="0"/>
          <w:numId w:val="30"/>
        </w:numPr>
        <w:tabs>
          <w:tab w:val="left" w:pos="993"/>
        </w:tabs>
        <w:spacing w:line="240" w:lineRule="atLeast"/>
        <w:ind w:left="0" w:firstLine="709"/>
        <w:jc w:val="both"/>
        <w:rPr>
          <w:rFonts w:cs="Times New Roman"/>
        </w:rPr>
      </w:pPr>
      <w:r>
        <w:rPr>
          <w:rFonts w:cs="Times New Roman"/>
        </w:rPr>
        <w:t>Изучив из</w:t>
      </w:r>
      <w:r w:rsidR="0018071A">
        <w:rPr>
          <w:rFonts w:cs="Times New Roman"/>
        </w:rPr>
        <w:t>вещение о запросе предложений ОО</w:t>
      </w:r>
      <w:r>
        <w:rPr>
          <w:rFonts w:cs="Times New Roman"/>
        </w:rPr>
        <w:t>О «</w:t>
      </w:r>
      <w:r w:rsidR="005549C9">
        <w:rPr>
          <w:rFonts w:cs="Times New Roman"/>
        </w:rPr>
        <w:t>Н</w:t>
      </w:r>
      <w:r w:rsidR="0018071A">
        <w:rPr>
          <w:rFonts w:cs="Times New Roman"/>
        </w:rPr>
        <w:t>ТК</w:t>
      </w:r>
      <w:r>
        <w:rPr>
          <w:rFonts w:cs="Times New Roman"/>
        </w:rPr>
        <w:t xml:space="preserve">» на _________________________, а также применимые к нему законодательство и нормативные правовые акты ________________________________________________________________________ </w:t>
      </w:r>
    </w:p>
    <w:p w:rsidR="00B265F7" w:rsidRDefault="00B265F7" w:rsidP="0018071A">
      <w:pPr>
        <w:tabs>
          <w:tab w:val="left" w:pos="993"/>
        </w:tabs>
        <w:spacing w:line="240" w:lineRule="atLeast"/>
        <w:ind w:firstLine="709"/>
        <w:jc w:val="both"/>
        <w:rPr>
          <w:rFonts w:cs="Times New Roman"/>
          <w:i/>
        </w:rPr>
      </w:pPr>
      <w:r>
        <w:rPr>
          <w:rFonts w:cs="Times New Roman"/>
        </w:rPr>
        <w:t>(</w:t>
      </w:r>
      <w:r>
        <w:rPr>
          <w:rFonts w:cs="Times New Roman"/>
          <w:i/>
        </w:rPr>
        <w:t>фирменное наименование (для юридического лица), фамилия, имя, отчество (для физического лица)</w:t>
      </w:r>
    </w:p>
    <w:p w:rsidR="00B265F7" w:rsidRDefault="00B265F7">
      <w:pPr>
        <w:spacing w:line="240" w:lineRule="atLeast"/>
        <w:ind w:firstLine="709"/>
        <w:jc w:val="both"/>
        <w:rPr>
          <w:rFonts w:cs="Times New Roman"/>
        </w:rPr>
      </w:pPr>
      <w:r>
        <w:rPr>
          <w:rFonts w:cs="Times New Roman"/>
        </w:rPr>
        <w:t>в лице ___________________________________________________________</w:t>
      </w:r>
    </w:p>
    <w:p w:rsidR="00B265F7" w:rsidRDefault="00B265F7">
      <w:pPr>
        <w:spacing w:line="240" w:lineRule="atLeast"/>
        <w:ind w:firstLine="709"/>
        <w:jc w:val="both"/>
        <w:rPr>
          <w:rFonts w:cs="Times New Roman"/>
          <w:i/>
        </w:rPr>
      </w:pPr>
      <w:r>
        <w:rPr>
          <w:rFonts w:cs="Times New Roman"/>
          <w:i/>
        </w:rPr>
        <w:t>(наименование должности руководителя (уполномоченного лица)  и его Ф.И.О.)</w:t>
      </w:r>
    </w:p>
    <w:p w:rsidR="00B265F7" w:rsidRDefault="00B265F7">
      <w:pPr>
        <w:spacing w:line="240" w:lineRule="atLeast"/>
        <w:ind w:firstLine="709"/>
        <w:jc w:val="both"/>
        <w:rPr>
          <w:rFonts w:cs="Times New Roman"/>
        </w:rPr>
      </w:pPr>
      <w:r>
        <w:rPr>
          <w:rFonts w:cs="Times New Roman"/>
        </w:rPr>
        <w:t xml:space="preserve">сообщает, что согласны оказать услуги в соответствии с условиями, указанными в настоящей заявке и Документации о закупке, представляет следующие сведения:  </w:t>
      </w:r>
    </w:p>
    <w:p w:rsidR="00B265F7" w:rsidRDefault="00B265F7">
      <w:pPr>
        <w:spacing w:line="240" w:lineRule="atLeast"/>
        <w:ind w:firstLine="709"/>
        <w:jc w:val="both"/>
        <w:rPr>
          <w:rFonts w:cs="Times New Roman"/>
        </w:rPr>
      </w:pPr>
      <w:r>
        <w:rPr>
          <w:rFonts w:cs="Times New Roman"/>
        </w:rPr>
        <w:t>Место нахождения (для юридического лица), место жительства (для физического лица):</w:t>
      </w:r>
    </w:p>
    <w:p w:rsidR="00B265F7" w:rsidRDefault="00B265F7">
      <w:pPr>
        <w:spacing w:line="240" w:lineRule="atLeast"/>
        <w:ind w:firstLine="709"/>
        <w:jc w:val="both"/>
        <w:rPr>
          <w:rFonts w:cs="Times New Roman"/>
        </w:rPr>
      </w:pPr>
      <w:r>
        <w:rPr>
          <w:rFonts w:cs="Times New Roman"/>
        </w:rPr>
        <w:t>Банковские реквизиты:</w:t>
      </w:r>
    </w:p>
    <w:p w:rsidR="00B265F7" w:rsidRDefault="00B265F7">
      <w:pPr>
        <w:spacing w:line="240" w:lineRule="atLeast"/>
        <w:ind w:firstLine="709"/>
        <w:jc w:val="both"/>
        <w:rPr>
          <w:rFonts w:cs="Times New Roman"/>
        </w:rPr>
      </w:pPr>
      <w:r>
        <w:rPr>
          <w:rFonts w:cs="Times New Roman"/>
        </w:rPr>
        <w:t xml:space="preserve">ИНН: </w:t>
      </w:r>
    </w:p>
    <w:p w:rsidR="00B265F7" w:rsidRDefault="00B265F7">
      <w:pPr>
        <w:spacing w:line="240" w:lineRule="atLeast"/>
        <w:ind w:firstLine="709"/>
        <w:jc w:val="both"/>
        <w:rPr>
          <w:rFonts w:cs="Times New Roman"/>
        </w:rPr>
      </w:pPr>
      <w:r>
        <w:rPr>
          <w:rFonts w:cs="Times New Roman"/>
        </w:rPr>
        <w:t>Контактное лицо _____________________________________________ телефон _________________</w:t>
      </w:r>
    </w:p>
    <w:p w:rsidR="00B265F7" w:rsidRDefault="00B265F7">
      <w:pPr>
        <w:spacing w:line="240" w:lineRule="atLeast"/>
        <w:ind w:firstLine="709"/>
        <w:jc w:val="both"/>
        <w:rPr>
          <w:rFonts w:cs="Times New Roman"/>
        </w:rPr>
      </w:pPr>
      <w:r>
        <w:rPr>
          <w:rFonts w:cs="Times New Roman"/>
        </w:rPr>
        <w:t>2.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процедуры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B265F7" w:rsidRDefault="00B265F7">
      <w:pPr>
        <w:pBdr>
          <w:bottom w:val="single" w:sz="12" w:space="1" w:color="auto"/>
        </w:pBdr>
        <w:spacing w:line="240" w:lineRule="atLeast"/>
        <w:ind w:firstLine="709"/>
        <w:jc w:val="both"/>
        <w:rPr>
          <w:rFonts w:cs="Times New Roman"/>
        </w:rPr>
      </w:pPr>
      <w:r>
        <w:rPr>
          <w:rFonts w:cs="Times New Roman"/>
        </w:rPr>
        <w:t>3. Настоящей заявкой подтверждаем, что против</w:t>
      </w:r>
    </w:p>
    <w:p w:rsidR="00B265F7" w:rsidRDefault="00B265F7">
      <w:pPr>
        <w:spacing w:line="240" w:lineRule="atLeast"/>
        <w:ind w:firstLine="709"/>
        <w:jc w:val="both"/>
        <w:rPr>
          <w:rFonts w:cs="Times New Roman"/>
          <w:i/>
        </w:rPr>
      </w:pPr>
      <w:r>
        <w:rPr>
          <w:rFonts w:cs="Times New Roman"/>
          <w:i/>
        </w:rPr>
        <w:t>(наименование организации или Ф.И.О. Участника закупки)</w:t>
      </w:r>
    </w:p>
    <w:p w:rsidR="00B265F7" w:rsidRDefault="00B265F7">
      <w:pPr>
        <w:spacing w:line="240" w:lineRule="atLeast"/>
        <w:ind w:firstLine="709"/>
        <w:jc w:val="both"/>
        <w:rPr>
          <w:rFonts w:cs="Times New Roman"/>
        </w:rPr>
      </w:pPr>
      <w:r>
        <w:rPr>
          <w:rFonts w:cs="Times New Roman"/>
        </w:rPr>
        <w:t>не проводится процедура ликвидации, не принято арбитражным судом решения о признании ___________(наименование организации процедуры закупки)_______ банкротом, на имущество _________(наименование организации процедуры закупки)не наложен арест по решению суда, административного органа и деятельность не приостановлена, а также,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 % ________________________________ (значение указать цифрами и прописью) балансовой стоимости активов Участника закупки по данным бухгалтерской отчетности за последний завершенный отчетный период.</w:t>
      </w:r>
    </w:p>
    <w:p w:rsidR="00B265F7" w:rsidRDefault="00B265F7">
      <w:pPr>
        <w:spacing w:line="240" w:lineRule="atLeast"/>
        <w:ind w:firstLine="709"/>
        <w:jc w:val="both"/>
        <w:rPr>
          <w:rFonts w:cs="Times New Roman"/>
        </w:rPr>
      </w:pPr>
      <w:r>
        <w:rPr>
          <w:rFonts w:cs="Times New Roman"/>
        </w:rPr>
        <w:t xml:space="preserve">4. В случае, если мы будем признаны Победителем запроса предложений, то берем на себя обязательства подписать договор в установленный срок. </w:t>
      </w:r>
    </w:p>
    <w:p w:rsidR="00B265F7" w:rsidRDefault="00B265F7">
      <w:pPr>
        <w:spacing w:line="240" w:lineRule="atLeast"/>
        <w:ind w:firstLine="709"/>
        <w:jc w:val="both"/>
        <w:rPr>
          <w:rFonts w:cs="Times New Roman"/>
        </w:rPr>
      </w:pPr>
      <w:r>
        <w:rPr>
          <w:rFonts w:cs="Times New Roman"/>
        </w:rPr>
        <w:t xml:space="preserve">5. В случае, если наше предложение </w:t>
      </w:r>
      <w:r>
        <w:t>по лучшей совокупности условий исполнения договора</w:t>
      </w:r>
      <w:r>
        <w:rPr>
          <w:rFonts w:cs="Times New Roman"/>
        </w:rPr>
        <w:t xml:space="preserve"> будет содержать лучшие условия, после предложения Победителя, а Победитель будет признан </w:t>
      </w:r>
      <w:r>
        <w:rPr>
          <w:rFonts w:cs="Times New Roman"/>
        </w:rPr>
        <w:lastRenderedPageBreak/>
        <w:t>уклонившимся от заключения договора, мы обязуемся подписать данный договор в соответствии с условиями нашего предложения по цене.</w:t>
      </w:r>
      <w:bookmarkStart w:id="2" w:name="_2._%2525D0%2525A4%2525D0%2525BE%2525D1%"/>
      <w:bookmarkEnd w:id="2"/>
    </w:p>
    <w:p w:rsidR="00B265F7" w:rsidRDefault="00B265F7">
      <w:pPr>
        <w:spacing w:line="240" w:lineRule="atLeast"/>
        <w:ind w:firstLine="709"/>
        <w:jc w:val="both"/>
        <w:rPr>
          <w:rFonts w:cs="Times New Roman"/>
        </w:rPr>
      </w:pPr>
    </w:p>
    <w:p w:rsidR="00B265F7" w:rsidRDefault="00B265F7">
      <w:pPr>
        <w:spacing w:line="240" w:lineRule="atLeast"/>
        <w:ind w:firstLine="709"/>
        <w:jc w:val="both"/>
        <w:rPr>
          <w:rFonts w:cs="Times New Roman"/>
        </w:rPr>
      </w:pPr>
      <w:r>
        <w:rPr>
          <w:rFonts w:cs="Times New Roman"/>
        </w:rPr>
        <w:t>Опись документов, прилагаемых к заявке:</w:t>
      </w:r>
    </w:p>
    <w:p w:rsidR="00B265F7" w:rsidRDefault="00B265F7">
      <w:pPr>
        <w:spacing w:line="240" w:lineRule="atLeast"/>
        <w:jc w:val="both"/>
        <w:rPr>
          <w:rFonts w:cs="Times New Roman"/>
          <w:u w:val="single"/>
        </w:rPr>
      </w:pPr>
    </w:p>
    <w:tbl>
      <w:tblPr>
        <w:tblW w:w="0" w:type="auto"/>
        <w:tblInd w:w="-10" w:type="dxa"/>
        <w:tblLayout w:type="fixed"/>
        <w:tblLook w:val="0000" w:firstRow="0" w:lastRow="0" w:firstColumn="0" w:lastColumn="0" w:noHBand="0" w:noVBand="0"/>
      </w:tblPr>
      <w:tblGrid>
        <w:gridCol w:w="559"/>
        <w:gridCol w:w="7064"/>
        <w:gridCol w:w="2286"/>
      </w:tblGrid>
      <w:tr w:rsidR="00B265F7">
        <w:trPr>
          <w:trHeight w:val="538"/>
        </w:trPr>
        <w:tc>
          <w:tcPr>
            <w:tcW w:w="559" w:type="dxa"/>
            <w:tcBorders>
              <w:top w:val="single" w:sz="4" w:space="0" w:color="000000"/>
              <w:left w:val="single" w:sz="4" w:space="0" w:color="000000"/>
              <w:bottom w:val="single" w:sz="4" w:space="0" w:color="000000"/>
            </w:tcBorders>
            <w:shd w:val="clear" w:color="auto" w:fill="auto"/>
            <w:vAlign w:val="center"/>
          </w:tcPr>
          <w:p w:rsidR="00B265F7" w:rsidRDefault="00B265F7">
            <w:pPr>
              <w:snapToGrid w:val="0"/>
              <w:spacing w:line="240" w:lineRule="atLeast"/>
              <w:jc w:val="both"/>
              <w:rPr>
                <w:rFonts w:cs="Times New Roman"/>
                <w:b/>
              </w:rPr>
            </w:pPr>
            <w:r>
              <w:rPr>
                <w:rFonts w:cs="Times New Roman"/>
                <w:b/>
              </w:rPr>
              <w:t>№ п/п</w:t>
            </w:r>
          </w:p>
        </w:tc>
        <w:tc>
          <w:tcPr>
            <w:tcW w:w="7064" w:type="dxa"/>
            <w:tcBorders>
              <w:top w:val="single" w:sz="4" w:space="0" w:color="000000"/>
              <w:left w:val="single" w:sz="4" w:space="0" w:color="000000"/>
              <w:bottom w:val="single" w:sz="4" w:space="0" w:color="000000"/>
            </w:tcBorders>
            <w:shd w:val="clear" w:color="auto" w:fill="auto"/>
            <w:vAlign w:val="center"/>
          </w:tcPr>
          <w:p w:rsidR="00B265F7" w:rsidRDefault="00B265F7" w:rsidP="005549C9">
            <w:pPr>
              <w:snapToGrid w:val="0"/>
              <w:spacing w:line="240" w:lineRule="atLeast"/>
              <w:jc w:val="center"/>
              <w:rPr>
                <w:rFonts w:cs="Times New Roman"/>
                <w:b/>
              </w:rPr>
            </w:pPr>
            <w:r>
              <w:rPr>
                <w:rFonts w:cs="Times New Roman"/>
                <w:b/>
              </w:rPr>
              <w:t>Наименование документа</w:t>
            </w:r>
          </w:p>
        </w:tc>
        <w:tc>
          <w:tcPr>
            <w:tcW w:w="2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65F7" w:rsidRDefault="00B265F7">
            <w:pPr>
              <w:snapToGrid w:val="0"/>
              <w:spacing w:line="240" w:lineRule="atLeast"/>
              <w:jc w:val="both"/>
              <w:rPr>
                <w:rFonts w:cs="Times New Roman"/>
                <w:b/>
              </w:rPr>
            </w:pPr>
            <w:r>
              <w:rPr>
                <w:rFonts w:cs="Times New Roman"/>
                <w:b/>
              </w:rPr>
              <w:t>Количество листов</w:t>
            </w:r>
          </w:p>
        </w:tc>
      </w:tr>
      <w:tr w:rsidR="00B265F7" w:rsidTr="000A3CCA">
        <w:trPr>
          <w:trHeight w:val="538"/>
        </w:trPr>
        <w:tc>
          <w:tcPr>
            <w:tcW w:w="559" w:type="dxa"/>
            <w:tcBorders>
              <w:top w:val="single" w:sz="4" w:space="0" w:color="000000"/>
              <w:left w:val="single" w:sz="4" w:space="0" w:color="000000"/>
              <w:bottom w:val="single" w:sz="4" w:space="0" w:color="000000"/>
            </w:tcBorders>
            <w:shd w:val="clear" w:color="auto" w:fill="auto"/>
            <w:vAlign w:val="center"/>
          </w:tcPr>
          <w:p w:rsidR="00B265F7" w:rsidRDefault="00B265F7" w:rsidP="000A3CCA">
            <w:pPr>
              <w:snapToGrid w:val="0"/>
              <w:spacing w:line="240" w:lineRule="atLeast"/>
              <w:jc w:val="center"/>
              <w:rPr>
                <w:rFonts w:cs="Times New Roman"/>
              </w:rPr>
            </w:pPr>
            <w:r>
              <w:rPr>
                <w:rFonts w:cs="Times New Roman"/>
              </w:rPr>
              <w:t>1</w:t>
            </w:r>
          </w:p>
        </w:tc>
        <w:tc>
          <w:tcPr>
            <w:tcW w:w="7064" w:type="dxa"/>
            <w:tcBorders>
              <w:top w:val="single" w:sz="4" w:space="0" w:color="000000"/>
              <w:left w:val="single" w:sz="4" w:space="0" w:color="000000"/>
              <w:bottom w:val="single" w:sz="4" w:space="0" w:color="000000"/>
            </w:tcBorders>
            <w:shd w:val="clear" w:color="auto" w:fill="auto"/>
          </w:tcPr>
          <w:p w:rsidR="00B265F7" w:rsidRDefault="00B265F7">
            <w:pPr>
              <w:snapToGrid w:val="0"/>
              <w:spacing w:line="240" w:lineRule="atLeast"/>
              <w:jc w:val="both"/>
              <w:rPr>
                <w:rFonts w:cs="Times New Roman"/>
              </w:rPr>
            </w:pPr>
          </w:p>
        </w:tc>
        <w:tc>
          <w:tcPr>
            <w:tcW w:w="2286" w:type="dxa"/>
            <w:tcBorders>
              <w:top w:val="single" w:sz="4" w:space="0" w:color="000000"/>
              <w:left w:val="single" w:sz="4" w:space="0" w:color="000000"/>
              <w:bottom w:val="single" w:sz="4" w:space="0" w:color="000000"/>
              <w:right w:val="single" w:sz="4" w:space="0" w:color="000000"/>
            </w:tcBorders>
            <w:shd w:val="clear" w:color="auto" w:fill="auto"/>
          </w:tcPr>
          <w:p w:rsidR="00B265F7" w:rsidRDefault="00B265F7">
            <w:pPr>
              <w:snapToGrid w:val="0"/>
              <w:spacing w:line="240" w:lineRule="atLeast"/>
              <w:jc w:val="both"/>
              <w:rPr>
                <w:rFonts w:cs="Times New Roman"/>
                <w:b/>
              </w:rPr>
            </w:pPr>
          </w:p>
        </w:tc>
      </w:tr>
      <w:tr w:rsidR="00B265F7" w:rsidTr="000A3CCA">
        <w:trPr>
          <w:trHeight w:val="538"/>
        </w:trPr>
        <w:tc>
          <w:tcPr>
            <w:tcW w:w="559" w:type="dxa"/>
            <w:tcBorders>
              <w:top w:val="single" w:sz="4" w:space="0" w:color="000000"/>
              <w:left w:val="single" w:sz="4" w:space="0" w:color="000000"/>
              <w:bottom w:val="single" w:sz="4" w:space="0" w:color="000000"/>
            </w:tcBorders>
            <w:shd w:val="clear" w:color="auto" w:fill="auto"/>
            <w:vAlign w:val="center"/>
          </w:tcPr>
          <w:p w:rsidR="00B265F7" w:rsidRDefault="00B265F7" w:rsidP="000A3CCA">
            <w:pPr>
              <w:snapToGrid w:val="0"/>
              <w:spacing w:line="240" w:lineRule="atLeast"/>
              <w:jc w:val="center"/>
              <w:rPr>
                <w:rFonts w:cs="Times New Roman"/>
              </w:rPr>
            </w:pPr>
            <w:r>
              <w:rPr>
                <w:rFonts w:cs="Times New Roman"/>
              </w:rPr>
              <w:t>2.</w:t>
            </w:r>
          </w:p>
        </w:tc>
        <w:tc>
          <w:tcPr>
            <w:tcW w:w="7064" w:type="dxa"/>
            <w:tcBorders>
              <w:top w:val="single" w:sz="4" w:space="0" w:color="000000"/>
              <w:left w:val="single" w:sz="4" w:space="0" w:color="000000"/>
              <w:bottom w:val="single" w:sz="4" w:space="0" w:color="000000"/>
            </w:tcBorders>
            <w:shd w:val="clear" w:color="auto" w:fill="auto"/>
          </w:tcPr>
          <w:p w:rsidR="00B265F7" w:rsidRDefault="00B265F7">
            <w:pPr>
              <w:snapToGrid w:val="0"/>
              <w:spacing w:line="240" w:lineRule="atLeast"/>
              <w:jc w:val="both"/>
              <w:rPr>
                <w:rFonts w:cs="Times New Roman"/>
              </w:rPr>
            </w:pPr>
          </w:p>
        </w:tc>
        <w:tc>
          <w:tcPr>
            <w:tcW w:w="2286" w:type="dxa"/>
            <w:tcBorders>
              <w:top w:val="single" w:sz="4" w:space="0" w:color="000000"/>
              <w:left w:val="single" w:sz="4" w:space="0" w:color="000000"/>
              <w:bottom w:val="single" w:sz="4" w:space="0" w:color="000000"/>
              <w:right w:val="single" w:sz="4" w:space="0" w:color="000000"/>
            </w:tcBorders>
            <w:shd w:val="clear" w:color="auto" w:fill="auto"/>
          </w:tcPr>
          <w:p w:rsidR="00B265F7" w:rsidRDefault="00B265F7">
            <w:pPr>
              <w:snapToGrid w:val="0"/>
              <w:spacing w:line="240" w:lineRule="atLeast"/>
              <w:jc w:val="both"/>
              <w:rPr>
                <w:rFonts w:cs="Times New Roman"/>
                <w:b/>
              </w:rPr>
            </w:pPr>
          </w:p>
        </w:tc>
      </w:tr>
      <w:tr w:rsidR="00B265F7" w:rsidTr="000A3CCA">
        <w:trPr>
          <w:trHeight w:val="538"/>
        </w:trPr>
        <w:tc>
          <w:tcPr>
            <w:tcW w:w="559" w:type="dxa"/>
            <w:tcBorders>
              <w:top w:val="single" w:sz="4" w:space="0" w:color="000000"/>
              <w:left w:val="single" w:sz="4" w:space="0" w:color="000000"/>
              <w:bottom w:val="single" w:sz="4" w:space="0" w:color="000000"/>
            </w:tcBorders>
            <w:shd w:val="clear" w:color="auto" w:fill="auto"/>
            <w:vAlign w:val="center"/>
          </w:tcPr>
          <w:p w:rsidR="00B265F7" w:rsidRDefault="00B265F7" w:rsidP="000A3CCA">
            <w:pPr>
              <w:snapToGrid w:val="0"/>
              <w:spacing w:line="240" w:lineRule="atLeast"/>
              <w:jc w:val="center"/>
              <w:rPr>
                <w:rFonts w:cs="Times New Roman"/>
              </w:rPr>
            </w:pPr>
            <w:r>
              <w:rPr>
                <w:rFonts w:cs="Times New Roman"/>
              </w:rPr>
              <w:t>3.</w:t>
            </w:r>
          </w:p>
        </w:tc>
        <w:tc>
          <w:tcPr>
            <w:tcW w:w="7064" w:type="dxa"/>
            <w:tcBorders>
              <w:top w:val="single" w:sz="4" w:space="0" w:color="000000"/>
              <w:left w:val="single" w:sz="4" w:space="0" w:color="000000"/>
              <w:bottom w:val="single" w:sz="4" w:space="0" w:color="000000"/>
            </w:tcBorders>
            <w:shd w:val="clear" w:color="auto" w:fill="auto"/>
          </w:tcPr>
          <w:p w:rsidR="00B265F7" w:rsidRDefault="00B265F7">
            <w:pPr>
              <w:snapToGrid w:val="0"/>
              <w:spacing w:line="240" w:lineRule="atLeast"/>
              <w:jc w:val="both"/>
              <w:rPr>
                <w:rFonts w:cs="Times New Roman"/>
              </w:rPr>
            </w:pPr>
          </w:p>
        </w:tc>
        <w:tc>
          <w:tcPr>
            <w:tcW w:w="2286" w:type="dxa"/>
            <w:tcBorders>
              <w:top w:val="single" w:sz="4" w:space="0" w:color="000000"/>
              <w:left w:val="single" w:sz="4" w:space="0" w:color="000000"/>
              <w:bottom w:val="single" w:sz="4" w:space="0" w:color="000000"/>
              <w:right w:val="single" w:sz="4" w:space="0" w:color="000000"/>
            </w:tcBorders>
            <w:shd w:val="clear" w:color="auto" w:fill="auto"/>
          </w:tcPr>
          <w:p w:rsidR="00B265F7" w:rsidRDefault="00B265F7">
            <w:pPr>
              <w:snapToGrid w:val="0"/>
              <w:spacing w:line="240" w:lineRule="atLeast"/>
              <w:jc w:val="both"/>
              <w:rPr>
                <w:rFonts w:cs="Times New Roman"/>
                <w:b/>
              </w:rPr>
            </w:pPr>
          </w:p>
        </w:tc>
      </w:tr>
      <w:tr w:rsidR="00B265F7" w:rsidTr="000A3CCA">
        <w:trPr>
          <w:trHeight w:val="538"/>
        </w:trPr>
        <w:tc>
          <w:tcPr>
            <w:tcW w:w="559" w:type="dxa"/>
            <w:tcBorders>
              <w:top w:val="single" w:sz="4" w:space="0" w:color="000000"/>
              <w:left w:val="single" w:sz="4" w:space="0" w:color="000000"/>
              <w:bottom w:val="single" w:sz="4" w:space="0" w:color="000000"/>
            </w:tcBorders>
            <w:shd w:val="clear" w:color="auto" w:fill="auto"/>
            <w:vAlign w:val="center"/>
          </w:tcPr>
          <w:p w:rsidR="00B265F7" w:rsidRDefault="00B265F7" w:rsidP="000A3CCA">
            <w:pPr>
              <w:snapToGrid w:val="0"/>
              <w:spacing w:line="240" w:lineRule="atLeast"/>
              <w:jc w:val="center"/>
              <w:rPr>
                <w:rFonts w:cs="Times New Roman"/>
              </w:rPr>
            </w:pPr>
          </w:p>
        </w:tc>
        <w:tc>
          <w:tcPr>
            <w:tcW w:w="7064" w:type="dxa"/>
            <w:tcBorders>
              <w:top w:val="single" w:sz="4" w:space="0" w:color="000000"/>
              <w:left w:val="single" w:sz="4" w:space="0" w:color="000000"/>
              <w:bottom w:val="single" w:sz="4" w:space="0" w:color="000000"/>
            </w:tcBorders>
            <w:shd w:val="clear" w:color="auto" w:fill="auto"/>
          </w:tcPr>
          <w:p w:rsidR="00B265F7" w:rsidRDefault="00B265F7">
            <w:pPr>
              <w:snapToGrid w:val="0"/>
              <w:spacing w:line="240" w:lineRule="atLeast"/>
              <w:jc w:val="both"/>
              <w:rPr>
                <w:rFonts w:cs="Times New Roman"/>
              </w:rPr>
            </w:pPr>
          </w:p>
        </w:tc>
        <w:tc>
          <w:tcPr>
            <w:tcW w:w="2286" w:type="dxa"/>
            <w:tcBorders>
              <w:top w:val="single" w:sz="4" w:space="0" w:color="000000"/>
              <w:left w:val="single" w:sz="4" w:space="0" w:color="000000"/>
              <w:bottom w:val="single" w:sz="4" w:space="0" w:color="000000"/>
              <w:right w:val="single" w:sz="4" w:space="0" w:color="000000"/>
            </w:tcBorders>
            <w:shd w:val="clear" w:color="auto" w:fill="auto"/>
          </w:tcPr>
          <w:p w:rsidR="00B265F7" w:rsidRDefault="00B265F7">
            <w:pPr>
              <w:snapToGrid w:val="0"/>
              <w:spacing w:line="240" w:lineRule="atLeast"/>
              <w:jc w:val="both"/>
              <w:rPr>
                <w:rFonts w:cs="Times New Roman"/>
                <w:b/>
              </w:rPr>
            </w:pPr>
          </w:p>
        </w:tc>
      </w:tr>
      <w:tr w:rsidR="00B265F7">
        <w:trPr>
          <w:trHeight w:val="538"/>
        </w:trPr>
        <w:tc>
          <w:tcPr>
            <w:tcW w:w="559" w:type="dxa"/>
            <w:tcBorders>
              <w:top w:val="single" w:sz="4" w:space="0" w:color="000000"/>
              <w:left w:val="single" w:sz="4" w:space="0" w:color="000000"/>
              <w:bottom w:val="single" w:sz="4" w:space="0" w:color="000000"/>
            </w:tcBorders>
            <w:shd w:val="clear" w:color="auto" w:fill="auto"/>
          </w:tcPr>
          <w:p w:rsidR="00B265F7" w:rsidRDefault="00B265F7">
            <w:pPr>
              <w:snapToGrid w:val="0"/>
              <w:spacing w:line="240" w:lineRule="atLeast"/>
              <w:jc w:val="both"/>
              <w:rPr>
                <w:rFonts w:cs="Times New Roman"/>
              </w:rPr>
            </w:pPr>
          </w:p>
        </w:tc>
        <w:tc>
          <w:tcPr>
            <w:tcW w:w="7064" w:type="dxa"/>
            <w:tcBorders>
              <w:top w:val="single" w:sz="4" w:space="0" w:color="000000"/>
              <w:left w:val="single" w:sz="4" w:space="0" w:color="000000"/>
              <w:bottom w:val="single" w:sz="4" w:space="0" w:color="000000"/>
            </w:tcBorders>
            <w:shd w:val="clear" w:color="auto" w:fill="auto"/>
          </w:tcPr>
          <w:p w:rsidR="00B265F7" w:rsidRDefault="00B265F7">
            <w:pPr>
              <w:snapToGrid w:val="0"/>
              <w:spacing w:line="240" w:lineRule="atLeast"/>
              <w:jc w:val="both"/>
              <w:rPr>
                <w:rFonts w:cs="Times New Roman"/>
              </w:rPr>
            </w:pPr>
          </w:p>
        </w:tc>
        <w:tc>
          <w:tcPr>
            <w:tcW w:w="2286" w:type="dxa"/>
            <w:tcBorders>
              <w:top w:val="single" w:sz="4" w:space="0" w:color="000000"/>
              <w:left w:val="single" w:sz="4" w:space="0" w:color="000000"/>
              <w:bottom w:val="single" w:sz="4" w:space="0" w:color="000000"/>
              <w:right w:val="single" w:sz="4" w:space="0" w:color="000000"/>
            </w:tcBorders>
            <w:shd w:val="clear" w:color="auto" w:fill="auto"/>
          </w:tcPr>
          <w:p w:rsidR="00B265F7" w:rsidRDefault="00B265F7">
            <w:pPr>
              <w:snapToGrid w:val="0"/>
              <w:spacing w:line="240" w:lineRule="atLeast"/>
              <w:jc w:val="both"/>
              <w:rPr>
                <w:rFonts w:cs="Times New Roman"/>
                <w:b/>
              </w:rPr>
            </w:pPr>
          </w:p>
        </w:tc>
      </w:tr>
    </w:tbl>
    <w:p w:rsidR="00B265F7" w:rsidRDefault="00B265F7">
      <w:pPr>
        <w:spacing w:line="240" w:lineRule="atLeast"/>
        <w:jc w:val="both"/>
      </w:pPr>
    </w:p>
    <w:p w:rsidR="00B265F7" w:rsidRDefault="00B265F7">
      <w:pPr>
        <w:spacing w:line="240" w:lineRule="atLeast"/>
        <w:ind w:firstLine="709"/>
        <w:jc w:val="both"/>
        <w:rPr>
          <w:rFonts w:cs="Times New Roman"/>
        </w:rPr>
      </w:pPr>
    </w:p>
    <w:p w:rsidR="00B265F7" w:rsidRDefault="00B265F7">
      <w:pPr>
        <w:spacing w:line="240" w:lineRule="atLeast"/>
        <w:ind w:firstLine="709"/>
        <w:jc w:val="both"/>
        <w:rPr>
          <w:rFonts w:cs="Times New Roman"/>
        </w:rPr>
      </w:pPr>
    </w:p>
    <w:p w:rsidR="00B265F7" w:rsidRDefault="00B265F7">
      <w:pPr>
        <w:spacing w:line="240" w:lineRule="atLeast"/>
        <w:ind w:firstLine="709"/>
        <w:jc w:val="both"/>
        <w:rPr>
          <w:rFonts w:cs="Times New Roman"/>
        </w:rPr>
      </w:pPr>
    </w:p>
    <w:p w:rsidR="00B265F7" w:rsidRDefault="00B265F7">
      <w:pPr>
        <w:spacing w:line="240" w:lineRule="atLeast"/>
        <w:jc w:val="both"/>
        <w:rPr>
          <w:rFonts w:cs="Times New Roman"/>
        </w:rPr>
      </w:pPr>
      <w:r>
        <w:rPr>
          <w:rFonts w:cs="Times New Roman"/>
        </w:rPr>
        <w:t>_______________________ _______________________ /___________________/</w:t>
      </w:r>
    </w:p>
    <w:p w:rsidR="00B265F7" w:rsidRDefault="00B265F7">
      <w:pPr>
        <w:pStyle w:val="1f3"/>
        <w:spacing w:before="0" w:line="240" w:lineRule="atLeast"/>
        <w:ind w:left="708" w:firstLine="708"/>
        <w:jc w:val="both"/>
        <w:rPr>
          <w:i/>
          <w:sz w:val="24"/>
        </w:rPr>
      </w:pPr>
      <w:r>
        <w:rPr>
          <w:i/>
          <w:sz w:val="24"/>
        </w:rPr>
        <w:t xml:space="preserve"> (должность)</w:t>
      </w:r>
      <w:r>
        <w:rPr>
          <w:i/>
          <w:sz w:val="24"/>
        </w:rPr>
        <w:tab/>
      </w:r>
      <w:r>
        <w:rPr>
          <w:i/>
          <w:sz w:val="24"/>
        </w:rPr>
        <w:tab/>
      </w:r>
      <w:r>
        <w:rPr>
          <w:i/>
          <w:sz w:val="24"/>
        </w:rPr>
        <w:tab/>
        <w:t xml:space="preserve"> (подпись)</w:t>
      </w:r>
      <w:r>
        <w:rPr>
          <w:i/>
          <w:sz w:val="24"/>
        </w:rPr>
        <w:tab/>
      </w:r>
      <w:r>
        <w:rPr>
          <w:i/>
          <w:sz w:val="24"/>
        </w:rPr>
        <w:tab/>
      </w:r>
      <w:r>
        <w:rPr>
          <w:i/>
          <w:sz w:val="24"/>
        </w:rPr>
        <w:tab/>
        <w:t xml:space="preserve"> (ФИО)</w:t>
      </w:r>
    </w:p>
    <w:p w:rsidR="00B265F7" w:rsidRDefault="00B265F7">
      <w:pPr>
        <w:pStyle w:val="1f3"/>
        <w:spacing w:before="0" w:line="240" w:lineRule="atLeast"/>
        <w:jc w:val="both"/>
        <w:rPr>
          <w:sz w:val="24"/>
        </w:rPr>
      </w:pPr>
      <w:r>
        <w:rPr>
          <w:sz w:val="24"/>
        </w:rPr>
        <w:t>М.П.</w:t>
      </w:r>
    </w:p>
    <w:p w:rsidR="00B265F7" w:rsidRDefault="00B265F7">
      <w:pPr>
        <w:pStyle w:val="260"/>
        <w:tabs>
          <w:tab w:val="clear" w:pos="0"/>
        </w:tabs>
        <w:ind w:left="0" w:firstLine="0"/>
      </w:pPr>
    </w:p>
    <w:p w:rsidR="00B265F7" w:rsidRDefault="00B265F7">
      <w:pPr>
        <w:rPr>
          <w:i/>
          <w:sz w:val="19"/>
          <w:szCs w:val="19"/>
        </w:rPr>
      </w:pPr>
    </w:p>
    <w:p w:rsidR="00B265F7" w:rsidRDefault="00B265F7">
      <w:pPr>
        <w:sectPr w:rsidR="00B265F7">
          <w:headerReference w:type="even" r:id="rId15"/>
          <w:headerReference w:type="default" r:id="rId16"/>
          <w:footerReference w:type="even" r:id="rId17"/>
          <w:pgSz w:w="11906" w:h="16838"/>
          <w:pgMar w:top="899" w:right="507" w:bottom="993" w:left="1191" w:header="624" w:footer="284" w:gutter="0"/>
          <w:cols w:space="720"/>
          <w:docGrid w:linePitch="326" w:charSpace="32768"/>
        </w:sectPr>
      </w:pPr>
    </w:p>
    <w:p w:rsidR="00B265F7" w:rsidRDefault="00B265F7">
      <w:pPr>
        <w:spacing w:line="240" w:lineRule="atLeast"/>
        <w:jc w:val="right"/>
        <w:rPr>
          <w:rFonts w:cs="Times New Roman"/>
        </w:rPr>
      </w:pPr>
      <w:r>
        <w:rPr>
          <w:rFonts w:cs="Times New Roman"/>
        </w:rPr>
        <w:lastRenderedPageBreak/>
        <w:t>Приложение № 2.1</w:t>
      </w:r>
    </w:p>
    <w:p w:rsidR="00B265F7" w:rsidRDefault="00B265F7">
      <w:pPr>
        <w:spacing w:line="240" w:lineRule="atLeast"/>
        <w:jc w:val="right"/>
        <w:rPr>
          <w:rFonts w:cs="Times New Roman"/>
        </w:rPr>
      </w:pPr>
      <w:r>
        <w:rPr>
          <w:rFonts w:cs="Times New Roman"/>
        </w:rPr>
        <w:t>К Документации о закупке в форме</w:t>
      </w:r>
    </w:p>
    <w:p w:rsidR="00B265F7" w:rsidRPr="00502AE3" w:rsidRDefault="00B265F7">
      <w:pPr>
        <w:spacing w:line="240" w:lineRule="atLeast"/>
        <w:jc w:val="right"/>
        <w:rPr>
          <w:rFonts w:cs="Times New Roman"/>
        </w:rPr>
      </w:pPr>
      <w:r>
        <w:rPr>
          <w:rFonts w:cs="Times New Roman"/>
        </w:rPr>
        <w:t>запроса предложений</w:t>
      </w:r>
      <w:r w:rsidR="000F2880">
        <w:rPr>
          <w:rFonts w:cs="Times New Roman"/>
        </w:rPr>
        <w:t xml:space="preserve"> </w:t>
      </w:r>
      <w:r w:rsidR="000F2880" w:rsidRPr="00502AE3">
        <w:rPr>
          <w:rFonts w:cs="Times New Roman"/>
        </w:rPr>
        <w:t>№</w:t>
      </w:r>
      <w:r w:rsidR="00FE7A30" w:rsidRPr="00502AE3">
        <w:rPr>
          <w:rFonts w:cs="Times New Roman"/>
        </w:rPr>
        <w:t xml:space="preserve"> </w:t>
      </w:r>
      <w:r w:rsidR="0088112F">
        <w:rPr>
          <w:rFonts w:cs="Times New Roman"/>
        </w:rPr>
        <w:t>014</w:t>
      </w:r>
    </w:p>
    <w:p w:rsidR="00B265F7" w:rsidRPr="00502AE3" w:rsidRDefault="00B265F7">
      <w:pPr>
        <w:pStyle w:val="260"/>
        <w:tabs>
          <w:tab w:val="clear" w:pos="0"/>
        </w:tabs>
        <w:ind w:firstLine="0"/>
        <w:jc w:val="center"/>
      </w:pPr>
      <w:r w:rsidRPr="00502AE3">
        <w:t xml:space="preserve">                                                                                                                                                                                                        </w:t>
      </w:r>
      <w:r w:rsidR="000F2880" w:rsidRPr="00502AE3">
        <w:t xml:space="preserve">                          </w:t>
      </w:r>
    </w:p>
    <w:p w:rsidR="00B265F7" w:rsidRPr="00502AE3" w:rsidRDefault="00B265F7">
      <w:pPr>
        <w:pStyle w:val="260"/>
        <w:tabs>
          <w:tab w:val="clear" w:pos="0"/>
        </w:tabs>
        <w:ind w:firstLine="0"/>
        <w:jc w:val="center"/>
      </w:pPr>
    </w:p>
    <w:p w:rsidR="00B265F7" w:rsidRPr="00502AE3" w:rsidRDefault="00B265F7">
      <w:pPr>
        <w:pStyle w:val="260"/>
        <w:tabs>
          <w:tab w:val="clear" w:pos="0"/>
        </w:tabs>
        <w:ind w:firstLine="0"/>
        <w:jc w:val="center"/>
      </w:pPr>
    </w:p>
    <w:p w:rsidR="00B265F7" w:rsidRPr="00502AE3" w:rsidRDefault="00B265F7">
      <w:pPr>
        <w:pStyle w:val="260"/>
        <w:tabs>
          <w:tab w:val="clear" w:pos="0"/>
        </w:tabs>
        <w:ind w:firstLine="0"/>
        <w:jc w:val="center"/>
        <w:rPr>
          <w:b/>
        </w:rPr>
      </w:pPr>
      <w:r w:rsidRPr="00502AE3">
        <w:rPr>
          <w:b/>
        </w:rPr>
        <w:t>Форма предложения о характеристиках оказываемых услуг и их стоимости</w:t>
      </w:r>
    </w:p>
    <w:p w:rsidR="00B265F7" w:rsidRPr="00502AE3" w:rsidRDefault="00B265F7">
      <w:pPr>
        <w:spacing w:line="240" w:lineRule="atLeast"/>
        <w:jc w:val="center"/>
        <w:rPr>
          <w:rFonts w:cs="Times New Roman"/>
          <w:i/>
        </w:rPr>
      </w:pPr>
    </w:p>
    <w:p w:rsidR="00B265F7" w:rsidRPr="00502AE3" w:rsidRDefault="00B265F7">
      <w:pPr>
        <w:spacing w:line="240" w:lineRule="atLeast"/>
        <w:jc w:val="both"/>
        <w:rPr>
          <w:rFonts w:cs="Times New Roman"/>
          <w:i/>
        </w:rPr>
      </w:pPr>
      <w:r w:rsidRPr="00502AE3">
        <w:rPr>
          <w:rFonts w:cs="Times New Roman"/>
          <w:i/>
        </w:rPr>
        <w:t>На бланке организации</w:t>
      </w:r>
    </w:p>
    <w:p w:rsidR="00B265F7" w:rsidRPr="00502AE3" w:rsidRDefault="00B265F7">
      <w:pPr>
        <w:spacing w:line="240" w:lineRule="atLeast"/>
        <w:jc w:val="both"/>
        <w:rPr>
          <w:rFonts w:cs="Times New Roman"/>
          <w:i/>
        </w:rPr>
      </w:pPr>
      <w:r w:rsidRPr="00502AE3">
        <w:rPr>
          <w:rFonts w:cs="Times New Roman"/>
          <w:i/>
        </w:rPr>
        <w:t xml:space="preserve">Дата, исх. Номер </w:t>
      </w:r>
    </w:p>
    <w:p w:rsidR="00B265F7" w:rsidRPr="00502AE3" w:rsidRDefault="00B265F7">
      <w:pPr>
        <w:spacing w:line="240" w:lineRule="atLeast"/>
        <w:jc w:val="right"/>
        <w:rPr>
          <w:rFonts w:cs="Times New Roman"/>
        </w:rPr>
      </w:pPr>
      <w:r w:rsidRPr="00502AE3">
        <w:rPr>
          <w:rFonts w:cs="Times New Roman"/>
        </w:rPr>
        <w:t xml:space="preserve"> в Комиссию по закупкам</w:t>
      </w:r>
    </w:p>
    <w:p w:rsidR="00B265F7" w:rsidRPr="00502AE3" w:rsidRDefault="0018071A">
      <w:pPr>
        <w:spacing w:line="240" w:lineRule="atLeast"/>
        <w:jc w:val="right"/>
        <w:rPr>
          <w:rFonts w:cs="Times New Roman"/>
        </w:rPr>
      </w:pPr>
      <w:r w:rsidRPr="00502AE3">
        <w:rPr>
          <w:rFonts w:cs="Times New Roman"/>
        </w:rPr>
        <w:t>ОО</w:t>
      </w:r>
      <w:r w:rsidR="00F52130" w:rsidRPr="00502AE3">
        <w:rPr>
          <w:rFonts w:cs="Times New Roman"/>
        </w:rPr>
        <w:t>О «Н</w:t>
      </w:r>
      <w:r w:rsidRPr="00502AE3">
        <w:rPr>
          <w:rFonts w:cs="Times New Roman"/>
        </w:rPr>
        <w:t>ТК</w:t>
      </w:r>
      <w:r w:rsidR="00B265F7" w:rsidRPr="00502AE3">
        <w:rPr>
          <w:rFonts w:cs="Times New Roman"/>
        </w:rPr>
        <w:t>»</w:t>
      </w:r>
    </w:p>
    <w:p w:rsidR="00B265F7" w:rsidRDefault="00B72F9A">
      <w:pPr>
        <w:spacing w:line="240" w:lineRule="atLeast"/>
        <w:jc w:val="right"/>
        <w:rPr>
          <w:rFonts w:cs="Times New Roman"/>
        </w:rPr>
      </w:pPr>
      <w:r w:rsidRPr="00502AE3">
        <w:rPr>
          <w:rFonts w:cs="Times New Roman"/>
        </w:rPr>
        <w:t xml:space="preserve">№ закупки: </w:t>
      </w:r>
      <w:r w:rsidR="0088112F">
        <w:rPr>
          <w:rFonts w:cs="Times New Roman"/>
        </w:rPr>
        <w:t>014</w:t>
      </w:r>
    </w:p>
    <w:p w:rsidR="00B265F7" w:rsidRDefault="00B265F7">
      <w:pPr>
        <w:tabs>
          <w:tab w:val="left" w:pos="708"/>
        </w:tabs>
        <w:spacing w:line="240" w:lineRule="atLeast"/>
        <w:jc w:val="right"/>
        <w:rPr>
          <w:rFonts w:cs="Times New Roman"/>
        </w:rPr>
      </w:pPr>
    </w:p>
    <w:p w:rsidR="00A05B42" w:rsidRDefault="00A05B42">
      <w:pPr>
        <w:pStyle w:val="42"/>
        <w:jc w:val="both"/>
        <w:rPr>
          <w:sz w:val="24"/>
          <w:szCs w:val="24"/>
        </w:rPr>
      </w:pPr>
    </w:p>
    <w:p w:rsidR="00B265F7" w:rsidRDefault="00B265F7">
      <w:pPr>
        <w:pStyle w:val="42"/>
        <w:jc w:val="both"/>
        <w:rPr>
          <w:sz w:val="24"/>
          <w:szCs w:val="24"/>
        </w:rPr>
      </w:pPr>
      <w:r>
        <w:rPr>
          <w:sz w:val="24"/>
          <w:szCs w:val="24"/>
        </w:rPr>
        <w:t xml:space="preserve">Предложение </w:t>
      </w:r>
    </w:p>
    <w:p w:rsidR="00B265F7" w:rsidRDefault="00B265F7">
      <w:pPr>
        <w:pStyle w:val="42"/>
        <w:jc w:val="both"/>
        <w:rPr>
          <w:sz w:val="24"/>
          <w:szCs w:val="24"/>
        </w:rPr>
      </w:pPr>
      <w:r>
        <w:rPr>
          <w:sz w:val="24"/>
          <w:szCs w:val="24"/>
        </w:rPr>
        <w:t>о характеристиках оказываемых услуг и их стоимости</w:t>
      </w:r>
    </w:p>
    <w:p w:rsidR="00B265F7" w:rsidRDefault="00B265F7">
      <w:pPr>
        <w:tabs>
          <w:tab w:val="left" w:pos="708"/>
        </w:tabs>
        <w:spacing w:line="240" w:lineRule="atLeast"/>
        <w:jc w:val="both"/>
        <w:rPr>
          <w:rFonts w:cs="Times New Roman"/>
        </w:rPr>
      </w:pPr>
    </w:p>
    <w:p w:rsidR="00B265F7" w:rsidRDefault="00B265F7">
      <w:pPr>
        <w:spacing w:line="240" w:lineRule="atLeast"/>
        <w:ind w:firstLine="709"/>
        <w:jc w:val="both"/>
        <w:rPr>
          <w:rFonts w:cs="Times New Roman"/>
        </w:rPr>
      </w:pPr>
    </w:p>
    <w:p w:rsidR="00B265F7" w:rsidRDefault="00B265F7" w:rsidP="0018071A">
      <w:pPr>
        <w:pBdr>
          <w:bottom w:val="single" w:sz="12" w:space="1" w:color="auto"/>
        </w:pBdr>
        <w:spacing w:line="240" w:lineRule="atLeast"/>
        <w:ind w:firstLine="709"/>
        <w:jc w:val="both"/>
        <w:rPr>
          <w:rFonts w:cs="Times New Roman"/>
        </w:rPr>
      </w:pPr>
      <w:r>
        <w:rPr>
          <w:rFonts w:cs="Times New Roman"/>
        </w:rPr>
        <w:t>Исполняя наши обязательства и изучив документацию запроса предложений на _______________________________________________, в том числе условия и порядок проведения закупк</w:t>
      </w:r>
      <w:r w:rsidR="00550A8E">
        <w:rPr>
          <w:rFonts w:cs="Times New Roman"/>
        </w:rPr>
        <w:t>и и проект договора</w:t>
      </w:r>
      <w:r>
        <w:rPr>
          <w:rFonts w:cs="Times New Roman"/>
        </w:rPr>
        <w:t>, мы</w:t>
      </w:r>
    </w:p>
    <w:p w:rsidR="00B265F7" w:rsidRDefault="00B265F7">
      <w:pPr>
        <w:spacing w:line="240" w:lineRule="atLeast"/>
        <w:ind w:firstLine="709"/>
        <w:jc w:val="both"/>
        <w:rPr>
          <w:rFonts w:cs="Times New Roman"/>
          <w:i/>
        </w:rPr>
      </w:pPr>
      <w:r>
        <w:rPr>
          <w:rFonts w:cs="Times New Roman"/>
          <w:i/>
        </w:rPr>
        <w:t>(полное наименование организации или Ф.И.О. физического лица – участника процедуры закупки)</w:t>
      </w:r>
    </w:p>
    <w:p w:rsidR="00B265F7" w:rsidRDefault="00B265F7">
      <w:pPr>
        <w:spacing w:line="240" w:lineRule="atLeast"/>
        <w:ind w:firstLine="709"/>
        <w:jc w:val="both"/>
        <w:rPr>
          <w:rFonts w:cs="Times New Roman"/>
        </w:rPr>
      </w:pPr>
      <w:r>
        <w:rPr>
          <w:rFonts w:cs="Times New Roman"/>
        </w:rPr>
        <w:t>в лице ________________________________________________________________________</w:t>
      </w:r>
    </w:p>
    <w:p w:rsidR="00B265F7" w:rsidRDefault="00B265F7">
      <w:pPr>
        <w:spacing w:line="240" w:lineRule="atLeast"/>
        <w:ind w:firstLine="709"/>
        <w:jc w:val="both"/>
        <w:rPr>
          <w:rFonts w:cs="Times New Roman"/>
          <w:i/>
        </w:rPr>
      </w:pPr>
      <w:r>
        <w:rPr>
          <w:rFonts w:cs="Times New Roman"/>
          <w:i/>
        </w:rPr>
        <w:t>(наименование должности руководителя организации (уполномоченного лица), его Ф.И.О. (полностью))</w:t>
      </w:r>
    </w:p>
    <w:p w:rsidR="00B265F7" w:rsidRDefault="00B265F7">
      <w:pPr>
        <w:spacing w:line="240" w:lineRule="atLeast"/>
        <w:ind w:firstLine="709"/>
        <w:jc w:val="both"/>
        <w:rPr>
          <w:rFonts w:cs="Times New Roman"/>
        </w:rPr>
      </w:pPr>
      <w:r>
        <w:rPr>
          <w:rFonts w:cs="Times New Roman"/>
        </w:rPr>
        <w:t>уполномоченного, в случае признания нас победителями запроса предложений, подписать договор, согласны оказать предусмотренные услуги, с учётом требований Заказчика и на условиях, указанных ниже:</w:t>
      </w:r>
    </w:p>
    <w:p w:rsidR="00B265F7" w:rsidRDefault="00B265F7">
      <w:pPr>
        <w:spacing w:line="240" w:lineRule="atLeast"/>
        <w:ind w:firstLine="709"/>
        <w:jc w:val="both"/>
        <w:rPr>
          <w:rFonts w:cs="Times New Roman"/>
        </w:rPr>
      </w:pPr>
    </w:p>
    <w:p w:rsidR="00B265F7" w:rsidRDefault="00B265F7">
      <w:pPr>
        <w:spacing w:line="240" w:lineRule="atLeast"/>
        <w:ind w:firstLine="709"/>
        <w:jc w:val="both"/>
        <w:rPr>
          <w:rFonts w:cs="Times New Roman"/>
        </w:rPr>
      </w:pPr>
    </w:p>
    <w:p w:rsidR="00B265F7" w:rsidRDefault="00B265F7">
      <w:pPr>
        <w:pStyle w:val="260"/>
        <w:tabs>
          <w:tab w:val="clear" w:pos="0"/>
        </w:tabs>
        <w:ind w:firstLine="0"/>
        <w:jc w:val="center"/>
      </w:pPr>
    </w:p>
    <w:p w:rsidR="00B265F7" w:rsidRDefault="00B265F7">
      <w:pPr>
        <w:pStyle w:val="260"/>
        <w:tabs>
          <w:tab w:val="clear" w:pos="0"/>
        </w:tabs>
        <w:ind w:firstLine="0"/>
        <w:jc w:val="center"/>
      </w:pPr>
    </w:p>
    <w:p w:rsidR="00B265F7" w:rsidRDefault="00B265F7">
      <w:pPr>
        <w:pStyle w:val="260"/>
        <w:tabs>
          <w:tab w:val="clear" w:pos="0"/>
        </w:tabs>
        <w:ind w:firstLine="0"/>
        <w:jc w:val="center"/>
      </w:pPr>
    </w:p>
    <w:p w:rsidR="00B265F7" w:rsidRDefault="00B265F7">
      <w:pPr>
        <w:pStyle w:val="1e"/>
        <w:jc w:val="right"/>
        <w:rPr>
          <w:color w:val="000000"/>
        </w:rPr>
      </w:pPr>
    </w:p>
    <w:p w:rsidR="00B265F7" w:rsidRDefault="00B265F7">
      <w:pPr>
        <w:pStyle w:val="1e"/>
        <w:jc w:val="right"/>
        <w:rPr>
          <w:color w:val="000000"/>
        </w:rPr>
      </w:pPr>
    </w:p>
    <w:p w:rsidR="00B265F7" w:rsidRDefault="00B265F7">
      <w:pPr>
        <w:pStyle w:val="1e"/>
        <w:jc w:val="right"/>
        <w:rPr>
          <w:color w:val="000000"/>
        </w:rPr>
      </w:pPr>
    </w:p>
    <w:p w:rsidR="00B265F7" w:rsidRDefault="00B265F7">
      <w:pPr>
        <w:pStyle w:val="1e"/>
        <w:jc w:val="right"/>
        <w:rPr>
          <w:color w:val="000000"/>
        </w:rPr>
      </w:pPr>
    </w:p>
    <w:p w:rsidR="00B265F7" w:rsidRDefault="00B265F7">
      <w:pPr>
        <w:pStyle w:val="1e"/>
        <w:jc w:val="right"/>
        <w:rPr>
          <w:color w:val="000000"/>
        </w:rPr>
      </w:pPr>
    </w:p>
    <w:p w:rsidR="00B265F7" w:rsidRDefault="00B265F7">
      <w:pPr>
        <w:pStyle w:val="1e"/>
        <w:jc w:val="right"/>
        <w:rPr>
          <w:color w:val="000000"/>
        </w:rPr>
      </w:pPr>
    </w:p>
    <w:p w:rsidR="00B265F7" w:rsidRDefault="00B265F7">
      <w:pPr>
        <w:pStyle w:val="1e"/>
        <w:jc w:val="right"/>
        <w:rPr>
          <w:color w:val="000000"/>
        </w:rPr>
      </w:pPr>
    </w:p>
    <w:p w:rsidR="00B265F7" w:rsidRDefault="00B265F7">
      <w:pPr>
        <w:pStyle w:val="1e"/>
        <w:jc w:val="right"/>
        <w:rPr>
          <w:color w:val="000000"/>
        </w:rPr>
      </w:pPr>
    </w:p>
    <w:p w:rsidR="00B265F7" w:rsidRDefault="00B265F7">
      <w:pPr>
        <w:pStyle w:val="1e"/>
        <w:jc w:val="right"/>
        <w:rPr>
          <w:color w:val="000000"/>
        </w:rPr>
      </w:pPr>
    </w:p>
    <w:p w:rsidR="00B265F7" w:rsidRDefault="00B265F7">
      <w:pPr>
        <w:pStyle w:val="1e"/>
        <w:jc w:val="right"/>
        <w:rPr>
          <w:color w:val="000000"/>
        </w:rPr>
      </w:pPr>
    </w:p>
    <w:p w:rsidR="00B265F7" w:rsidRDefault="00B265F7">
      <w:pPr>
        <w:pStyle w:val="1e"/>
        <w:jc w:val="right"/>
        <w:rPr>
          <w:color w:val="000000"/>
        </w:rPr>
      </w:pPr>
    </w:p>
    <w:p w:rsidR="00B265F7" w:rsidRDefault="00B265F7">
      <w:pPr>
        <w:pStyle w:val="1e"/>
        <w:jc w:val="right"/>
        <w:rPr>
          <w:color w:val="000000"/>
        </w:rPr>
      </w:pPr>
    </w:p>
    <w:p w:rsidR="000F2880" w:rsidRDefault="000F2880">
      <w:pPr>
        <w:pStyle w:val="1e"/>
        <w:jc w:val="right"/>
        <w:rPr>
          <w:color w:val="000000"/>
        </w:rPr>
      </w:pPr>
    </w:p>
    <w:p w:rsidR="000F2880" w:rsidRDefault="000F2880">
      <w:pPr>
        <w:pStyle w:val="1e"/>
        <w:jc w:val="right"/>
        <w:rPr>
          <w:color w:val="000000"/>
        </w:rPr>
      </w:pPr>
    </w:p>
    <w:p w:rsidR="00B265F7" w:rsidRDefault="00B265F7">
      <w:pPr>
        <w:pStyle w:val="1e"/>
        <w:jc w:val="right"/>
        <w:rPr>
          <w:color w:val="000000"/>
        </w:rPr>
      </w:pPr>
    </w:p>
    <w:p w:rsidR="00B265F7" w:rsidRDefault="00B265F7">
      <w:pPr>
        <w:pStyle w:val="1e"/>
        <w:jc w:val="right"/>
        <w:rPr>
          <w:color w:val="000000"/>
        </w:rPr>
      </w:pPr>
    </w:p>
    <w:p w:rsidR="00B265F7" w:rsidRDefault="00B265F7">
      <w:pPr>
        <w:pStyle w:val="1e"/>
        <w:jc w:val="right"/>
        <w:rPr>
          <w:color w:val="000000"/>
        </w:rPr>
      </w:pPr>
    </w:p>
    <w:p w:rsidR="00B265F7" w:rsidRDefault="00B265F7">
      <w:pPr>
        <w:pStyle w:val="1e"/>
        <w:jc w:val="right"/>
        <w:rPr>
          <w:color w:val="000000"/>
        </w:rPr>
      </w:pPr>
    </w:p>
    <w:p w:rsidR="00306E1B" w:rsidRDefault="00306E1B">
      <w:pPr>
        <w:pStyle w:val="1e"/>
        <w:jc w:val="right"/>
        <w:rPr>
          <w:color w:val="000000"/>
        </w:rPr>
      </w:pPr>
    </w:p>
    <w:p w:rsidR="00B265F7" w:rsidRDefault="00B265F7">
      <w:pPr>
        <w:pStyle w:val="1e"/>
        <w:jc w:val="right"/>
        <w:rPr>
          <w:color w:val="000000"/>
        </w:rPr>
      </w:pPr>
      <w:r>
        <w:rPr>
          <w:color w:val="000000"/>
        </w:rPr>
        <w:lastRenderedPageBreak/>
        <w:t>Приложение №</w:t>
      </w:r>
      <w:r w:rsidR="00D4388D">
        <w:rPr>
          <w:color w:val="000000"/>
        </w:rPr>
        <w:t xml:space="preserve"> </w:t>
      </w:r>
      <w:r>
        <w:rPr>
          <w:color w:val="000000"/>
        </w:rPr>
        <w:t xml:space="preserve"> 2.2</w:t>
      </w:r>
    </w:p>
    <w:p w:rsidR="00B265F7" w:rsidRDefault="00B265F7">
      <w:pPr>
        <w:pStyle w:val="1e"/>
        <w:jc w:val="right"/>
        <w:rPr>
          <w:color w:val="000000"/>
        </w:rPr>
      </w:pPr>
      <w:r>
        <w:rPr>
          <w:color w:val="000000"/>
        </w:rPr>
        <w:t>К документации о закупке в форме</w:t>
      </w:r>
    </w:p>
    <w:p w:rsidR="00B265F7" w:rsidRDefault="00B265F7">
      <w:pPr>
        <w:pStyle w:val="1e"/>
        <w:jc w:val="right"/>
        <w:rPr>
          <w:color w:val="000000"/>
        </w:rPr>
      </w:pPr>
      <w:r>
        <w:rPr>
          <w:color w:val="000000"/>
        </w:rPr>
        <w:t xml:space="preserve">запроса предложений </w:t>
      </w:r>
    </w:p>
    <w:p w:rsidR="00B265F7" w:rsidRDefault="000F2880">
      <w:pPr>
        <w:pStyle w:val="1e"/>
        <w:jc w:val="right"/>
        <w:rPr>
          <w:color w:val="000000"/>
        </w:rPr>
      </w:pPr>
      <w:r w:rsidRPr="00502AE3">
        <w:rPr>
          <w:color w:val="000000"/>
        </w:rPr>
        <w:t>№</w:t>
      </w:r>
      <w:r w:rsidR="0021116A" w:rsidRPr="00502AE3">
        <w:rPr>
          <w:color w:val="000000"/>
        </w:rPr>
        <w:t xml:space="preserve"> </w:t>
      </w:r>
      <w:r w:rsidR="0088112F">
        <w:rPr>
          <w:color w:val="000000"/>
        </w:rPr>
        <w:t>014</w:t>
      </w:r>
    </w:p>
    <w:p w:rsidR="00B265F7" w:rsidRDefault="00B265F7">
      <w:pPr>
        <w:pStyle w:val="1e"/>
        <w:jc w:val="right"/>
        <w:rPr>
          <w:color w:val="000000"/>
        </w:rPr>
      </w:pPr>
    </w:p>
    <w:p w:rsidR="00B265F7" w:rsidRDefault="00B265F7">
      <w:pPr>
        <w:pStyle w:val="1e"/>
        <w:rPr>
          <w:color w:val="000000"/>
        </w:rPr>
      </w:pPr>
    </w:p>
    <w:p w:rsidR="00B265F7" w:rsidRDefault="00B265F7">
      <w:pPr>
        <w:pStyle w:val="1e"/>
        <w:rPr>
          <w:color w:val="000000"/>
        </w:rPr>
      </w:pPr>
    </w:p>
    <w:p w:rsidR="00B265F7" w:rsidRDefault="00B265F7">
      <w:pPr>
        <w:pStyle w:val="1e"/>
        <w:jc w:val="center"/>
        <w:rPr>
          <w:color w:val="000000"/>
        </w:rPr>
      </w:pPr>
      <w:r>
        <w:rPr>
          <w:color w:val="000000"/>
        </w:rPr>
        <w:t>ДОВЕРЕННОСТЬ</w:t>
      </w:r>
    </w:p>
    <w:p w:rsidR="00B265F7" w:rsidRDefault="00B265F7">
      <w:pPr>
        <w:pStyle w:val="1e"/>
        <w:rPr>
          <w:color w:val="000000"/>
        </w:rPr>
      </w:pPr>
    </w:p>
    <w:p w:rsidR="00B265F7" w:rsidRDefault="00B265F7">
      <w:pPr>
        <w:pStyle w:val="1e"/>
        <w:jc w:val="center"/>
        <w:rPr>
          <w:color w:val="000000"/>
        </w:rPr>
      </w:pPr>
      <w:r>
        <w:rPr>
          <w:color w:val="000000"/>
        </w:rPr>
        <w:t>Дата (прописью), город</w:t>
      </w:r>
    </w:p>
    <w:p w:rsidR="00B265F7" w:rsidRDefault="00B265F7">
      <w:pPr>
        <w:pStyle w:val="1e"/>
        <w:rPr>
          <w:color w:val="000000"/>
        </w:rPr>
      </w:pPr>
    </w:p>
    <w:p w:rsidR="00B265F7" w:rsidRDefault="00B265F7">
      <w:pPr>
        <w:pStyle w:val="1e"/>
        <w:rPr>
          <w:color w:val="000000"/>
        </w:rPr>
      </w:pPr>
    </w:p>
    <w:p w:rsidR="00B265F7" w:rsidRDefault="00B265F7">
      <w:pPr>
        <w:pStyle w:val="1e"/>
        <w:rPr>
          <w:color w:val="000000"/>
        </w:rPr>
      </w:pPr>
    </w:p>
    <w:p w:rsidR="00B265F7" w:rsidRDefault="00B265F7">
      <w:pPr>
        <w:pStyle w:val="1e"/>
        <w:rPr>
          <w:color w:val="000000"/>
        </w:rPr>
      </w:pPr>
    </w:p>
    <w:p w:rsidR="00B265F7" w:rsidRDefault="00B265F7">
      <w:pPr>
        <w:pStyle w:val="1e"/>
        <w:rPr>
          <w:color w:val="000000"/>
        </w:rPr>
      </w:pPr>
    </w:p>
    <w:p w:rsidR="00B265F7" w:rsidRDefault="00B265F7">
      <w:pPr>
        <w:pStyle w:val="1e"/>
        <w:rPr>
          <w:color w:val="000000"/>
        </w:rPr>
      </w:pPr>
      <w:r>
        <w:rPr>
          <w:color w:val="000000"/>
        </w:rPr>
        <w:t xml:space="preserve">Настоящей доверенностью </w:t>
      </w:r>
      <w:r>
        <w:t xml:space="preserve">___________________________________________, </w:t>
      </w:r>
      <w:r>
        <w:rPr>
          <w:color w:val="000000"/>
        </w:rPr>
        <w:t xml:space="preserve"> в лице </w:t>
      </w:r>
      <w:r>
        <w:rPr>
          <w:color w:val="000000"/>
          <w:spacing w:val="1"/>
        </w:rPr>
        <w:t>_______________________________________</w:t>
      </w:r>
      <w:r>
        <w:rPr>
          <w:color w:val="000000"/>
        </w:rPr>
        <w:t xml:space="preserve"> уполномочивает ________________________________ (паспорт </w:t>
      </w:r>
      <w:r>
        <w:t>серии ______ №_____, выдан ______________  «__»________  _____ г.</w:t>
      </w:r>
      <w:r>
        <w:rPr>
          <w:color w:val="000000"/>
        </w:rPr>
        <w:t xml:space="preserve">) подписывать заявку на участие в ____________ , подать заявку на участие в  ________________  и совершать иные действия от имени Участника размещения заказа, предоставленные Федеральным законом от 18.07.2011 N 223-ФЗ </w:t>
      </w:r>
      <w:r w:rsidR="00802E2F">
        <w:rPr>
          <w:color w:val="000000"/>
        </w:rPr>
        <w:t>«</w:t>
      </w:r>
      <w:r>
        <w:rPr>
          <w:color w:val="000000"/>
        </w:rPr>
        <w:t>О закупках товаров, работ, услуг отдельными видами юридических лиц</w:t>
      </w:r>
      <w:r w:rsidR="00802E2F">
        <w:rPr>
          <w:color w:val="000000"/>
        </w:rPr>
        <w:t>»</w:t>
      </w:r>
      <w:r>
        <w:rPr>
          <w:color w:val="000000"/>
        </w:rPr>
        <w:t xml:space="preserve"> и связанные с исполнением настоящего поручения.</w:t>
      </w:r>
    </w:p>
    <w:p w:rsidR="00B265F7" w:rsidRDefault="00B265F7">
      <w:pPr>
        <w:pStyle w:val="1e"/>
        <w:rPr>
          <w:color w:val="000000"/>
        </w:rPr>
      </w:pPr>
    </w:p>
    <w:p w:rsidR="00B265F7" w:rsidRDefault="00B265F7">
      <w:pPr>
        <w:pStyle w:val="1e"/>
        <w:rPr>
          <w:color w:val="000000"/>
        </w:rPr>
      </w:pPr>
    </w:p>
    <w:p w:rsidR="00B265F7" w:rsidRDefault="00B265F7">
      <w:pPr>
        <w:pStyle w:val="1e"/>
        <w:rPr>
          <w:color w:val="000000"/>
        </w:rPr>
      </w:pPr>
      <w:r>
        <w:rPr>
          <w:color w:val="000000"/>
        </w:rPr>
        <w:t>Полномочия и подпись ___________  ___________________________     удостоверяю.</w:t>
      </w:r>
    </w:p>
    <w:p w:rsidR="00B265F7" w:rsidRDefault="00B265F7">
      <w:pPr>
        <w:pStyle w:val="1e"/>
        <w:rPr>
          <w:color w:val="000000"/>
        </w:rPr>
      </w:pPr>
    </w:p>
    <w:p w:rsidR="00B265F7" w:rsidRDefault="00B265F7">
      <w:pPr>
        <w:pStyle w:val="1e"/>
        <w:rPr>
          <w:color w:val="000000"/>
        </w:rPr>
      </w:pPr>
    </w:p>
    <w:p w:rsidR="00B265F7" w:rsidRDefault="00B265F7">
      <w:pPr>
        <w:pStyle w:val="1e"/>
        <w:rPr>
          <w:color w:val="000000"/>
        </w:rPr>
      </w:pPr>
    </w:p>
    <w:p w:rsidR="00B265F7" w:rsidRDefault="00B265F7">
      <w:pPr>
        <w:pStyle w:val="1e"/>
        <w:rPr>
          <w:color w:val="000000"/>
        </w:rPr>
      </w:pPr>
      <w:r>
        <w:rPr>
          <w:color w:val="000000"/>
        </w:rPr>
        <w:t>Доверенность выдана без права передоверия.</w:t>
      </w:r>
    </w:p>
    <w:p w:rsidR="00B265F7" w:rsidRDefault="00B265F7">
      <w:pPr>
        <w:pStyle w:val="1e"/>
        <w:rPr>
          <w:color w:val="000000"/>
        </w:rPr>
      </w:pPr>
      <w:r>
        <w:rPr>
          <w:color w:val="000000"/>
        </w:rPr>
        <w:t>Доверенность действительна до _____________.</w:t>
      </w:r>
    </w:p>
    <w:p w:rsidR="00B265F7" w:rsidRDefault="00B265F7">
      <w:pPr>
        <w:pStyle w:val="1e"/>
        <w:rPr>
          <w:color w:val="000000"/>
          <w:spacing w:val="1"/>
        </w:rPr>
      </w:pPr>
    </w:p>
    <w:p w:rsidR="00B265F7" w:rsidRDefault="00B265F7">
      <w:pPr>
        <w:pStyle w:val="1e"/>
        <w:rPr>
          <w:color w:val="000000"/>
          <w:spacing w:val="1"/>
        </w:rPr>
      </w:pPr>
    </w:p>
    <w:p w:rsidR="00B265F7" w:rsidRDefault="00B265F7">
      <w:pPr>
        <w:pStyle w:val="1e"/>
        <w:rPr>
          <w:color w:val="000000"/>
          <w:spacing w:val="1"/>
        </w:rPr>
      </w:pPr>
    </w:p>
    <w:p w:rsidR="00B265F7" w:rsidRDefault="00B265F7">
      <w:pPr>
        <w:pStyle w:val="1e"/>
      </w:pPr>
      <w:r>
        <w:rPr>
          <w:color w:val="000000"/>
          <w:spacing w:val="1"/>
        </w:rPr>
        <w:t>__________________                                        ___________                       _____________</w:t>
      </w:r>
      <w:r w:rsidR="00A05B42">
        <w:rPr>
          <w:color w:val="000000"/>
          <w:spacing w:val="1"/>
        </w:rPr>
        <w:t xml:space="preserve"> </w:t>
      </w:r>
      <w:r w:rsidR="00A05B42">
        <w:t>м.п.</w:t>
      </w:r>
    </w:p>
    <w:p w:rsidR="00B265F7" w:rsidRDefault="00B265F7">
      <w:pPr>
        <w:pStyle w:val="1e"/>
      </w:pPr>
    </w:p>
    <w:p w:rsidR="00B265F7" w:rsidRDefault="00B265F7">
      <w:pPr>
        <w:pStyle w:val="1e"/>
      </w:pPr>
    </w:p>
    <w:p w:rsidR="00B265F7" w:rsidRDefault="00B265F7">
      <w:pPr>
        <w:pStyle w:val="1e"/>
      </w:pPr>
    </w:p>
    <w:p w:rsidR="00B265F7" w:rsidRDefault="00B265F7">
      <w:pPr>
        <w:pStyle w:val="1e"/>
      </w:pPr>
    </w:p>
    <w:p w:rsidR="00B265F7" w:rsidRDefault="00B265F7">
      <w:pPr>
        <w:pStyle w:val="1e"/>
      </w:pPr>
    </w:p>
    <w:p w:rsidR="00B265F7" w:rsidRDefault="00B265F7">
      <w:pPr>
        <w:pStyle w:val="1e"/>
      </w:pPr>
    </w:p>
    <w:p w:rsidR="00B265F7" w:rsidRDefault="00B265F7">
      <w:pPr>
        <w:pStyle w:val="1e"/>
      </w:pPr>
    </w:p>
    <w:p w:rsidR="00B265F7" w:rsidRDefault="00B265F7">
      <w:pPr>
        <w:pStyle w:val="1e"/>
      </w:pPr>
    </w:p>
    <w:p w:rsidR="00B265F7" w:rsidRDefault="00B265F7">
      <w:pPr>
        <w:pStyle w:val="1e"/>
      </w:pPr>
    </w:p>
    <w:p w:rsidR="00B265F7" w:rsidRDefault="00B265F7">
      <w:pPr>
        <w:pStyle w:val="1e"/>
      </w:pPr>
    </w:p>
    <w:p w:rsidR="00B265F7" w:rsidRDefault="00B265F7">
      <w:pPr>
        <w:pStyle w:val="1e"/>
      </w:pPr>
    </w:p>
    <w:p w:rsidR="00B265F7" w:rsidRDefault="00B265F7">
      <w:pPr>
        <w:pStyle w:val="1e"/>
      </w:pPr>
    </w:p>
    <w:p w:rsidR="00B265F7" w:rsidRDefault="00B265F7">
      <w:pPr>
        <w:pStyle w:val="1e"/>
      </w:pPr>
    </w:p>
    <w:p w:rsidR="00B265F7" w:rsidRDefault="00B265F7">
      <w:pPr>
        <w:pStyle w:val="1e"/>
      </w:pPr>
    </w:p>
    <w:p w:rsidR="00B265F7" w:rsidRDefault="00B265F7">
      <w:pPr>
        <w:pStyle w:val="1e"/>
      </w:pPr>
    </w:p>
    <w:p w:rsidR="00FE7A30" w:rsidRDefault="00FE7A30">
      <w:pPr>
        <w:pStyle w:val="1e"/>
      </w:pPr>
    </w:p>
    <w:p w:rsidR="00FE7A30" w:rsidRDefault="00FE7A30">
      <w:pPr>
        <w:pStyle w:val="1e"/>
      </w:pPr>
    </w:p>
    <w:p w:rsidR="007B4F69" w:rsidRDefault="007B4F69">
      <w:pPr>
        <w:pStyle w:val="1e"/>
      </w:pPr>
    </w:p>
    <w:p w:rsidR="00306E1B" w:rsidRDefault="00306E1B">
      <w:pPr>
        <w:pStyle w:val="1e"/>
        <w:jc w:val="right"/>
        <w:rPr>
          <w:color w:val="000000"/>
        </w:rPr>
      </w:pPr>
    </w:p>
    <w:p w:rsidR="00306E1B" w:rsidRDefault="00306E1B">
      <w:pPr>
        <w:pStyle w:val="1e"/>
        <w:jc w:val="right"/>
        <w:rPr>
          <w:color w:val="000000"/>
        </w:rPr>
      </w:pPr>
    </w:p>
    <w:p w:rsidR="00B265F7" w:rsidRDefault="00B265F7">
      <w:pPr>
        <w:pStyle w:val="1e"/>
        <w:jc w:val="right"/>
        <w:rPr>
          <w:color w:val="000000"/>
        </w:rPr>
      </w:pPr>
      <w:r>
        <w:rPr>
          <w:color w:val="000000"/>
        </w:rPr>
        <w:lastRenderedPageBreak/>
        <w:t>Приложение № 3</w:t>
      </w:r>
    </w:p>
    <w:p w:rsidR="00B265F7" w:rsidRDefault="00550A8E">
      <w:pPr>
        <w:pStyle w:val="1e"/>
        <w:jc w:val="right"/>
        <w:rPr>
          <w:color w:val="000000"/>
        </w:rPr>
      </w:pPr>
      <w:r>
        <w:rPr>
          <w:color w:val="000000"/>
        </w:rPr>
        <w:t>к</w:t>
      </w:r>
      <w:r w:rsidR="00B265F7">
        <w:rPr>
          <w:color w:val="000000"/>
        </w:rPr>
        <w:t xml:space="preserve"> документации о закупке в форме</w:t>
      </w:r>
    </w:p>
    <w:p w:rsidR="00B265F7" w:rsidRDefault="00B265F7">
      <w:pPr>
        <w:pStyle w:val="1e"/>
        <w:jc w:val="right"/>
        <w:rPr>
          <w:color w:val="000000"/>
        </w:rPr>
      </w:pPr>
      <w:r>
        <w:rPr>
          <w:color w:val="000000"/>
        </w:rPr>
        <w:t xml:space="preserve">запроса предложений </w:t>
      </w:r>
    </w:p>
    <w:p w:rsidR="00B265F7" w:rsidRDefault="000F2880">
      <w:pPr>
        <w:pStyle w:val="1e"/>
        <w:jc w:val="right"/>
        <w:rPr>
          <w:color w:val="000000"/>
        </w:rPr>
      </w:pPr>
      <w:r w:rsidRPr="00502AE3">
        <w:rPr>
          <w:color w:val="000000"/>
        </w:rPr>
        <w:t xml:space="preserve">№ </w:t>
      </w:r>
      <w:r w:rsidR="0088112F">
        <w:rPr>
          <w:color w:val="000000"/>
        </w:rPr>
        <w:t>014</w:t>
      </w:r>
    </w:p>
    <w:p w:rsidR="00377368" w:rsidRDefault="00377368" w:rsidP="009210AD">
      <w:pPr>
        <w:widowControl w:val="0"/>
        <w:autoSpaceDE w:val="0"/>
        <w:autoSpaceDN w:val="0"/>
        <w:adjustRightInd w:val="0"/>
        <w:rPr>
          <w:rFonts w:cs="Times New Roman"/>
          <w:color w:val="000000"/>
        </w:rPr>
      </w:pPr>
    </w:p>
    <w:p w:rsidR="0056453B" w:rsidRPr="0056453B" w:rsidRDefault="0056453B" w:rsidP="0056453B">
      <w:pPr>
        <w:pStyle w:val="afffb"/>
        <w:ind w:right="-3"/>
        <w:jc w:val="center"/>
        <w:rPr>
          <w:rStyle w:val="afffc"/>
          <w:rFonts w:ascii="Times New Roman" w:hAnsi="Times New Roman" w:cs="Times New Roman"/>
          <w:color w:val="auto"/>
          <w:sz w:val="24"/>
          <w:szCs w:val="24"/>
        </w:rPr>
      </w:pPr>
      <w:r w:rsidRPr="0056453B">
        <w:rPr>
          <w:rStyle w:val="afffc"/>
          <w:rFonts w:ascii="Times New Roman" w:hAnsi="Times New Roman" w:cs="Times New Roman"/>
          <w:color w:val="auto"/>
          <w:sz w:val="24"/>
          <w:szCs w:val="24"/>
        </w:rPr>
        <w:t xml:space="preserve">Договор № ________________   </w:t>
      </w:r>
    </w:p>
    <w:p w:rsidR="0056453B" w:rsidRDefault="0056453B" w:rsidP="0056453B">
      <w:pPr>
        <w:pStyle w:val="afff1"/>
        <w:jc w:val="center"/>
        <w:rPr>
          <w:b/>
        </w:rPr>
      </w:pPr>
      <w:r w:rsidRPr="00CB3898">
        <w:rPr>
          <w:b/>
        </w:rPr>
        <w:t xml:space="preserve">на оказание услуг по </w:t>
      </w:r>
      <w:r w:rsidRPr="0056453B">
        <w:rPr>
          <w:b/>
          <w:bCs/>
          <w:sz w:val="22"/>
          <w:szCs w:val="22"/>
        </w:rPr>
        <w:t>энергетическому обследованию объектов</w:t>
      </w:r>
    </w:p>
    <w:p w:rsidR="0056453B" w:rsidRDefault="0056453B" w:rsidP="0056453B">
      <w:pPr>
        <w:pStyle w:val="afff1"/>
        <w:jc w:val="center"/>
        <w:rPr>
          <w:b/>
        </w:rPr>
      </w:pPr>
    </w:p>
    <w:p w:rsidR="0056453B" w:rsidRPr="00401B30" w:rsidRDefault="0056453B" w:rsidP="0056453B">
      <w:r>
        <w:t>г. Новокузнецк</w:t>
      </w:r>
      <w:r w:rsidRPr="00401B30">
        <w:tab/>
      </w:r>
      <w:r w:rsidRPr="00401B30">
        <w:tab/>
      </w:r>
      <w:r w:rsidRPr="00401B30">
        <w:tab/>
      </w:r>
      <w:r w:rsidRPr="00401B30">
        <w:tab/>
      </w:r>
      <w:r w:rsidRPr="00401B30">
        <w:tab/>
      </w:r>
      <w:r w:rsidRPr="00401B30">
        <w:tab/>
        <w:t>«</w:t>
      </w:r>
      <w:r>
        <w:t>_____</w:t>
      </w:r>
      <w:r w:rsidRPr="00401B30">
        <w:t>»</w:t>
      </w:r>
      <w:r>
        <w:t xml:space="preserve"> ________________ 20____</w:t>
      </w:r>
      <w:r w:rsidRPr="00401B30">
        <w:t xml:space="preserve"> года</w:t>
      </w:r>
    </w:p>
    <w:p w:rsidR="0056453B" w:rsidRDefault="0056453B" w:rsidP="0056453B">
      <w:pPr>
        <w:pStyle w:val="a0"/>
        <w:spacing w:after="0"/>
        <w:ind w:firstLine="567"/>
        <w:rPr>
          <w:b/>
          <w:bCs/>
          <w:szCs w:val="24"/>
        </w:rPr>
      </w:pPr>
    </w:p>
    <w:p w:rsidR="0056453B" w:rsidRDefault="0056453B" w:rsidP="0056453B">
      <w:pPr>
        <w:jc w:val="both"/>
        <w:rPr>
          <w:sz w:val="22"/>
          <w:szCs w:val="22"/>
        </w:rPr>
      </w:pPr>
      <w:r w:rsidRPr="006A2A8C">
        <w:t>Общество с ограниченной ответственностью «Новокузнецкая теплосетевая компания» (</w:t>
      </w:r>
      <w:r w:rsidR="006A2A8C">
        <w:t xml:space="preserve">далее </w:t>
      </w:r>
      <w:r w:rsidRPr="006A2A8C">
        <w:t>ООО «НТК»)</w:t>
      </w:r>
      <w:r w:rsidRPr="006A2A8C">
        <w:rPr>
          <w:sz w:val="22"/>
          <w:szCs w:val="22"/>
        </w:rPr>
        <w:t>,</w:t>
      </w:r>
      <w:r w:rsidRPr="00046470">
        <w:rPr>
          <w:sz w:val="22"/>
          <w:szCs w:val="22"/>
        </w:rPr>
        <w:t xml:space="preserve"> именуемое в дальнейшем </w:t>
      </w:r>
      <w:r w:rsidRPr="006A2A8C">
        <w:rPr>
          <w:b/>
          <w:sz w:val="22"/>
          <w:szCs w:val="22"/>
        </w:rPr>
        <w:t>«Заказчик»</w:t>
      </w:r>
      <w:r w:rsidRPr="00046470">
        <w:rPr>
          <w:sz w:val="22"/>
          <w:szCs w:val="22"/>
        </w:rPr>
        <w:t xml:space="preserve">, в </w:t>
      </w:r>
      <w:r>
        <w:rPr>
          <w:sz w:val="22"/>
          <w:szCs w:val="22"/>
        </w:rPr>
        <w:t xml:space="preserve">лице </w:t>
      </w:r>
      <w:r w:rsidRPr="006A2A8C">
        <w:t>генерального директора Кузенского Виктора Олеговича, действующего на основании устава</w:t>
      </w:r>
      <w:r w:rsidRPr="006A2A8C">
        <w:rPr>
          <w:sz w:val="22"/>
          <w:szCs w:val="22"/>
        </w:rPr>
        <w:t>, и _________________________________,</w:t>
      </w:r>
      <w:r w:rsidRPr="008F2A74">
        <w:rPr>
          <w:sz w:val="22"/>
          <w:szCs w:val="22"/>
        </w:rPr>
        <w:t xml:space="preserve"> именуемое в дальнейшем </w:t>
      </w:r>
      <w:r w:rsidRPr="006A2A8C">
        <w:rPr>
          <w:b/>
          <w:sz w:val="22"/>
          <w:szCs w:val="22"/>
        </w:rPr>
        <w:t>«Исполнитель»</w:t>
      </w:r>
      <w:r w:rsidRPr="008F2A74">
        <w:rPr>
          <w:sz w:val="22"/>
          <w:szCs w:val="22"/>
        </w:rPr>
        <w:t xml:space="preserve">, в лице </w:t>
      </w:r>
      <w:r>
        <w:rPr>
          <w:b/>
          <w:sz w:val="22"/>
          <w:szCs w:val="22"/>
        </w:rPr>
        <w:t>_______________________________</w:t>
      </w:r>
      <w:r w:rsidRPr="008F2A74">
        <w:rPr>
          <w:sz w:val="22"/>
          <w:szCs w:val="22"/>
        </w:rPr>
        <w:t xml:space="preserve">, действующего на основании </w:t>
      </w:r>
      <w:r>
        <w:rPr>
          <w:sz w:val="22"/>
          <w:szCs w:val="22"/>
        </w:rPr>
        <w:t>__________________</w:t>
      </w:r>
      <w:r w:rsidRPr="008F2A74">
        <w:rPr>
          <w:sz w:val="22"/>
          <w:szCs w:val="22"/>
        </w:rPr>
        <w:t>, совместно именуемые в дальнейшем «Стороны»</w:t>
      </w:r>
      <w:r w:rsidRPr="008F2A74">
        <w:rPr>
          <w:noProof/>
          <w:sz w:val="22"/>
          <w:szCs w:val="22"/>
        </w:rPr>
        <w:t>,</w:t>
      </w:r>
      <w:r w:rsidRPr="008F2A74">
        <w:rPr>
          <w:sz w:val="22"/>
          <w:szCs w:val="22"/>
        </w:rPr>
        <w:t xml:space="preserve"> заключили настоящий договор о нижеследующем:</w:t>
      </w:r>
    </w:p>
    <w:p w:rsidR="00F44F29" w:rsidRDefault="00F44F29" w:rsidP="0056453B">
      <w:pPr>
        <w:jc w:val="both"/>
        <w:rPr>
          <w:sz w:val="22"/>
          <w:szCs w:val="22"/>
        </w:rPr>
      </w:pPr>
    </w:p>
    <w:p w:rsidR="00F44F29" w:rsidRDefault="00F44F29" w:rsidP="00F44F29">
      <w:pPr>
        <w:pStyle w:val="ConsPlusNormal"/>
        <w:ind w:firstLine="0"/>
        <w:jc w:val="center"/>
        <w:rPr>
          <w:rFonts w:ascii="Times New Roman" w:hAnsi="Times New Roman" w:cs="Times New Roman"/>
          <w:b/>
          <w:sz w:val="22"/>
          <w:szCs w:val="22"/>
        </w:rPr>
      </w:pPr>
      <w:r w:rsidRPr="00046470">
        <w:rPr>
          <w:rFonts w:ascii="Times New Roman" w:hAnsi="Times New Roman" w:cs="Times New Roman"/>
          <w:b/>
          <w:sz w:val="22"/>
          <w:szCs w:val="22"/>
        </w:rPr>
        <w:t>1. Предмет договора</w:t>
      </w:r>
    </w:p>
    <w:p w:rsidR="00F44F29" w:rsidRPr="008F2A74" w:rsidRDefault="00F44F29" w:rsidP="0056453B">
      <w:pPr>
        <w:jc w:val="both"/>
        <w:rPr>
          <w:sz w:val="22"/>
          <w:szCs w:val="22"/>
        </w:rPr>
      </w:pPr>
    </w:p>
    <w:p w:rsidR="00BA5B2C" w:rsidRDefault="00BA5B2C" w:rsidP="00BA5B2C">
      <w:pPr>
        <w:pStyle w:val="1"/>
        <w:spacing w:before="0" w:after="0"/>
        <w:ind w:firstLine="284"/>
        <w:rPr>
          <w:rFonts w:ascii="Times New Roman" w:hAnsi="Times New Roman" w:cs="Times New Roman"/>
          <w:b w:val="0"/>
          <w:bCs w:val="0"/>
          <w:kern w:val="0"/>
          <w:sz w:val="22"/>
          <w:szCs w:val="22"/>
        </w:rPr>
      </w:pPr>
      <w:r>
        <w:rPr>
          <w:rFonts w:ascii="Times New Roman" w:hAnsi="Times New Roman" w:cs="Times New Roman"/>
          <w:b w:val="0"/>
          <w:bCs w:val="0"/>
          <w:kern w:val="0"/>
          <w:sz w:val="22"/>
          <w:szCs w:val="22"/>
        </w:rPr>
        <w:t>1.1. Исполнитель обязуется в установленный настоящим Договором срок по заданию Заказчика провести энергетическое обследование объектов в соответствии с Перечнем объектов (Приложение №</w:t>
      </w:r>
      <w:r w:rsidR="006A2A8C">
        <w:rPr>
          <w:rFonts w:ascii="Times New Roman" w:hAnsi="Times New Roman" w:cs="Times New Roman"/>
          <w:b w:val="0"/>
          <w:bCs w:val="0"/>
          <w:kern w:val="0"/>
          <w:sz w:val="22"/>
          <w:szCs w:val="22"/>
        </w:rPr>
        <w:t xml:space="preserve"> </w:t>
      </w:r>
      <w:r>
        <w:rPr>
          <w:rFonts w:ascii="Times New Roman" w:hAnsi="Times New Roman" w:cs="Times New Roman"/>
          <w:b w:val="0"/>
          <w:bCs w:val="0"/>
          <w:kern w:val="0"/>
          <w:sz w:val="22"/>
          <w:szCs w:val="22"/>
        </w:rPr>
        <w:t>1), являющимся неотъемлемой частью настоящего Договора, по итогам которого представить Заказчику энергетический паспорт, составленный согласно установленной форме (приказ Министерства энергетики РВ от 19.04.2010г. № 182), аудиторское заключение (отчет</w:t>
      </w:r>
      <w:r w:rsidR="006A2A8C">
        <w:rPr>
          <w:rFonts w:ascii="Times New Roman" w:hAnsi="Times New Roman" w:cs="Times New Roman"/>
          <w:b w:val="0"/>
          <w:bCs w:val="0"/>
          <w:kern w:val="0"/>
          <w:sz w:val="22"/>
          <w:szCs w:val="22"/>
        </w:rPr>
        <w:t>)</w:t>
      </w:r>
      <w:r>
        <w:rPr>
          <w:rFonts w:ascii="Times New Roman" w:hAnsi="Times New Roman" w:cs="Times New Roman"/>
          <w:b w:val="0"/>
          <w:bCs w:val="0"/>
          <w:kern w:val="0"/>
          <w:sz w:val="22"/>
          <w:szCs w:val="22"/>
        </w:rPr>
        <w:t>, содержащее анализ эффективности энергопотребления и предложения по повышению энергетической эффективности объектов в соответствии с Техническим заданием (Приложение №</w:t>
      </w:r>
      <w:r w:rsidR="006A2A8C">
        <w:rPr>
          <w:rFonts w:ascii="Times New Roman" w:hAnsi="Times New Roman" w:cs="Times New Roman"/>
          <w:b w:val="0"/>
          <w:bCs w:val="0"/>
          <w:kern w:val="0"/>
          <w:sz w:val="22"/>
          <w:szCs w:val="22"/>
        </w:rPr>
        <w:t xml:space="preserve"> </w:t>
      </w:r>
      <w:r>
        <w:rPr>
          <w:rFonts w:ascii="Times New Roman" w:hAnsi="Times New Roman" w:cs="Times New Roman"/>
          <w:b w:val="0"/>
          <w:bCs w:val="0"/>
          <w:kern w:val="0"/>
          <w:sz w:val="22"/>
          <w:szCs w:val="22"/>
        </w:rPr>
        <w:t>2), являющимся неотъемлемой частью настоящего Договора.</w:t>
      </w:r>
    </w:p>
    <w:p w:rsidR="00BA5B2C" w:rsidRPr="00310A9E" w:rsidRDefault="00BA5B2C" w:rsidP="00BA5B2C">
      <w:pPr>
        <w:pStyle w:val="a0"/>
        <w:spacing w:after="0"/>
        <w:ind w:firstLine="284"/>
        <w:rPr>
          <w:b/>
          <w:bCs/>
          <w:kern w:val="0"/>
          <w:sz w:val="22"/>
          <w:szCs w:val="22"/>
        </w:rPr>
      </w:pPr>
      <w:r>
        <w:t>1.2. Заказчик обязуется принять выполненные исполнителем Услуги, предусмотренные п.2.1</w:t>
      </w:r>
    </w:p>
    <w:p w:rsidR="00BA5B2C" w:rsidRDefault="00BA5B2C" w:rsidP="00BA5B2C">
      <w:pPr>
        <w:pStyle w:val="ConsPlusNormal"/>
        <w:ind w:firstLine="284"/>
        <w:rPr>
          <w:rFonts w:ascii="Times New Roman" w:hAnsi="Times New Roman" w:cs="Times New Roman"/>
          <w:b/>
          <w:sz w:val="22"/>
          <w:szCs w:val="22"/>
        </w:rPr>
      </w:pPr>
      <w:r w:rsidRPr="00046470">
        <w:rPr>
          <w:rFonts w:ascii="Times New Roman" w:hAnsi="Times New Roman" w:cs="Times New Roman"/>
          <w:sz w:val="22"/>
          <w:szCs w:val="22"/>
        </w:rPr>
        <w:t>1.3. Услуги оказываются в соответствии с нормами действующего законодательства Российской Федерации, регулирующего оказание вышеуказанных услуг, и в сроки, предусмотренные настоящим договором.</w:t>
      </w:r>
    </w:p>
    <w:p w:rsidR="00BA5B2C" w:rsidRPr="004111FA" w:rsidRDefault="00BA5B2C" w:rsidP="00BA5B2C">
      <w:pPr>
        <w:pStyle w:val="ConsPlusNormal"/>
        <w:ind w:firstLine="284"/>
        <w:jc w:val="center"/>
        <w:rPr>
          <w:rFonts w:ascii="Times New Roman" w:hAnsi="Times New Roman" w:cs="Times New Roman"/>
          <w:b/>
          <w:sz w:val="22"/>
          <w:szCs w:val="22"/>
        </w:rPr>
      </w:pPr>
    </w:p>
    <w:p w:rsidR="00BA5B2C" w:rsidRDefault="00BA5B2C" w:rsidP="00BA5B2C">
      <w:pPr>
        <w:pStyle w:val="ConsPlusNormal"/>
        <w:ind w:firstLine="284"/>
        <w:jc w:val="center"/>
        <w:rPr>
          <w:rFonts w:ascii="Times New Roman" w:hAnsi="Times New Roman" w:cs="Times New Roman"/>
          <w:b/>
          <w:sz w:val="22"/>
          <w:szCs w:val="22"/>
        </w:rPr>
      </w:pPr>
      <w:r w:rsidRPr="00046470">
        <w:rPr>
          <w:rFonts w:ascii="Times New Roman" w:hAnsi="Times New Roman" w:cs="Times New Roman"/>
          <w:b/>
          <w:sz w:val="22"/>
          <w:szCs w:val="22"/>
        </w:rPr>
        <w:t>2. Стоимость Услуг и порядок расчетов</w:t>
      </w:r>
    </w:p>
    <w:p w:rsidR="00BA5B2C" w:rsidRPr="00046470" w:rsidRDefault="00BA5B2C" w:rsidP="00BA5B2C">
      <w:pPr>
        <w:pStyle w:val="ConsPlusNormal"/>
        <w:ind w:firstLine="284"/>
        <w:jc w:val="center"/>
        <w:rPr>
          <w:rFonts w:ascii="Times New Roman" w:hAnsi="Times New Roman" w:cs="Times New Roman"/>
          <w:b/>
          <w:sz w:val="22"/>
          <w:szCs w:val="22"/>
        </w:rPr>
      </w:pPr>
    </w:p>
    <w:p w:rsidR="00BA5B2C" w:rsidRPr="008240D3" w:rsidRDefault="00BA5B2C" w:rsidP="00BA5B2C">
      <w:pPr>
        <w:widowControl w:val="0"/>
        <w:autoSpaceDE w:val="0"/>
        <w:autoSpaceDN w:val="0"/>
        <w:adjustRightInd w:val="0"/>
        <w:ind w:firstLine="284"/>
        <w:jc w:val="both"/>
        <w:rPr>
          <w:sz w:val="22"/>
          <w:szCs w:val="22"/>
        </w:rPr>
      </w:pPr>
      <w:r w:rsidRPr="008240D3">
        <w:rPr>
          <w:sz w:val="22"/>
          <w:szCs w:val="22"/>
        </w:rPr>
        <w:t xml:space="preserve">2.1. </w:t>
      </w:r>
      <w:r w:rsidRPr="008240D3">
        <w:rPr>
          <w:bCs/>
          <w:sz w:val="22"/>
          <w:szCs w:val="22"/>
        </w:rPr>
        <w:t xml:space="preserve">Общая стоимость выполнения работ по настоящему Договору составляет ________________ (_________________________________) рублей ______ копеек, </w:t>
      </w:r>
      <w:r>
        <w:rPr>
          <w:bCs/>
          <w:sz w:val="22"/>
          <w:szCs w:val="22"/>
        </w:rPr>
        <w:t>в том числе</w:t>
      </w:r>
      <w:r w:rsidRPr="008240D3">
        <w:rPr>
          <w:bCs/>
          <w:sz w:val="22"/>
          <w:szCs w:val="22"/>
        </w:rPr>
        <w:t xml:space="preserve"> НДС</w:t>
      </w:r>
      <w:r>
        <w:rPr>
          <w:bCs/>
          <w:sz w:val="22"/>
          <w:szCs w:val="22"/>
        </w:rPr>
        <w:t xml:space="preserve"> ___________ руб</w:t>
      </w:r>
      <w:r w:rsidRPr="008240D3">
        <w:rPr>
          <w:bCs/>
          <w:sz w:val="22"/>
          <w:szCs w:val="22"/>
        </w:rPr>
        <w:t>.</w:t>
      </w:r>
    </w:p>
    <w:p w:rsidR="00BA5B2C" w:rsidRDefault="00BA5B2C" w:rsidP="00BA5B2C">
      <w:pPr>
        <w:pStyle w:val="ConsPlusNormal"/>
        <w:ind w:firstLine="284"/>
        <w:rPr>
          <w:rFonts w:ascii="Times New Roman" w:hAnsi="Times New Roman" w:cs="Times New Roman"/>
          <w:sz w:val="22"/>
          <w:szCs w:val="22"/>
        </w:rPr>
      </w:pPr>
      <w:r w:rsidRPr="00046470">
        <w:rPr>
          <w:rFonts w:ascii="Times New Roman" w:hAnsi="Times New Roman" w:cs="Times New Roman"/>
          <w:sz w:val="22"/>
          <w:szCs w:val="22"/>
        </w:rPr>
        <w:t xml:space="preserve">2.2. Оплата по </w:t>
      </w:r>
      <w:r>
        <w:rPr>
          <w:rFonts w:ascii="Times New Roman" w:hAnsi="Times New Roman" w:cs="Times New Roman"/>
          <w:sz w:val="22"/>
          <w:szCs w:val="22"/>
        </w:rPr>
        <w:t xml:space="preserve">настоящему </w:t>
      </w:r>
      <w:r w:rsidRPr="00046470">
        <w:rPr>
          <w:rFonts w:ascii="Times New Roman" w:hAnsi="Times New Roman" w:cs="Times New Roman"/>
          <w:sz w:val="22"/>
          <w:szCs w:val="22"/>
        </w:rPr>
        <w:t>договору осуществляется по безналичному расчету путем перечисления Заказчиком денежных средств</w:t>
      </w:r>
      <w:r>
        <w:rPr>
          <w:rFonts w:ascii="Times New Roman" w:hAnsi="Times New Roman" w:cs="Times New Roman"/>
          <w:sz w:val="22"/>
          <w:szCs w:val="22"/>
        </w:rPr>
        <w:t xml:space="preserve"> на расчетный счет Исполнителя п</w:t>
      </w:r>
      <w:r w:rsidRPr="003C58F6">
        <w:rPr>
          <w:rFonts w:ascii="Times New Roman" w:hAnsi="Times New Roman" w:cs="Times New Roman"/>
          <w:sz w:val="22"/>
          <w:szCs w:val="22"/>
        </w:rPr>
        <w:t>о завершению работ</w:t>
      </w:r>
      <w:r>
        <w:rPr>
          <w:rFonts w:ascii="Times New Roman" w:hAnsi="Times New Roman" w:cs="Times New Roman"/>
          <w:sz w:val="22"/>
          <w:szCs w:val="22"/>
        </w:rPr>
        <w:t xml:space="preserve"> в течение 6 месяцев после подписания </w:t>
      </w:r>
      <w:r w:rsidRPr="003C58F6">
        <w:rPr>
          <w:rFonts w:ascii="Times New Roman" w:hAnsi="Times New Roman" w:cs="Times New Roman"/>
          <w:sz w:val="22"/>
          <w:szCs w:val="22"/>
        </w:rPr>
        <w:t xml:space="preserve">акта приемки-сдачи работ. </w:t>
      </w:r>
    </w:p>
    <w:p w:rsidR="00BA5B2C" w:rsidRDefault="00BA5B2C" w:rsidP="00BA5B2C">
      <w:pPr>
        <w:pStyle w:val="ConsPlusNormal"/>
        <w:ind w:firstLine="284"/>
        <w:rPr>
          <w:rFonts w:ascii="Times New Roman" w:hAnsi="Times New Roman" w:cs="Times New Roman"/>
          <w:sz w:val="22"/>
          <w:szCs w:val="22"/>
        </w:rPr>
      </w:pPr>
    </w:p>
    <w:p w:rsidR="00BA5B2C" w:rsidRDefault="00BA5B2C" w:rsidP="00BA5B2C">
      <w:pPr>
        <w:pStyle w:val="ConsPlusNormal"/>
        <w:ind w:firstLine="0"/>
        <w:jc w:val="center"/>
        <w:rPr>
          <w:rFonts w:ascii="Times New Roman" w:hAnsi="Times New Roman" w:cs="Times New Roman"/>
          <w:b/>
          <w:sz w:val="22"/>
          <w:szCs w:val="22"/>
        </w:rPr>
      </w:pPr>
      <w:r>
        <w:rPr>
          <w:rFonts w:ascii="Times New Roman" w:hAnsi="Times New Roman" w:cs="Times New Roman"/>
          <w:b/>
          <w:sz w:val="22"/>
          <w:szCs w:val="22"/>
        </w:rPr>
        <w:t>3</w:t>
      </w:r>
      <w:r w:rsidRPr="00046470">
        <w:rPr>
          <w:rFonts w:ascii="Times New Roman" w:hAnsi="Times New Roman" w:cs="Times New Roman"/>
          <w:b/>
          <w:sz w:val="22"/>
          <w:szCs w:val="22"/>
        </w:rPr>
        <w:t>. Сроки оказания Услуг</w:t>
      </w:r>
    </w:p>
    <w:p w:rsidR="00BA5B2C" w:rsidRPr="00046470" w:rsidRDefault="00BA5B2C" w:rsidP="00BA5B2C">
      <w:pPr>
        <w:pStyle w:val="ConsPlusNormal"/>
        <w:ind w:firstLine="0"/>
        <w:jc w:val="center"/>
        <w:rPr>
          <w:rFonts w:ascii="Times New Roman" w:hAnsi="Times New Roman" w:cs="Times New Roman"/>
          <w:b/>
          <w:sz w:val="22"/>
          <w:szCs w:val="22"/>
        </w:rPr>
      </w:pPr>
    </w:p>
    <w:p w:rsidR="00BA5B2C" w:rsidRPr="00046470" w:rsidRDefault="00BA5B2C" w:rsidP="00BA5B2C">
      <w:pPr>
        <w:pStyle w:val="ConsPlusNormal"/>
        <w:ind w:firstLine="284"/>
        <w:rPr>
          <w:rFonts w:ascii="Times New Roman" w:hAnsi="Times New Roman" w:cs="Times New Roman"/>
          <w:sz w:val="22"/>
          <w:szCs w:val="22"/>
        </w:rPr>
      </w:pPr>
      <w:r>
        <w:rPr>
          <w:rFonts w:ascii="Times New Roman" w:hAnsi="Times New Roman" w:cs="Times New Roman"/>
          <w:sz w:val="22"/>
          <w:szCs w:val="22"/>
        </w:rPr>
        <w:t>3</w:t>
      </w:r>
      <w:r w:rsidRPr="00046470">
        <w:rPr>
          <w:rFonts w:ascii="Times New Roman" w:hAnsi="Times New Roman" w:cs="Times New Roman"/>
          <w:sz w:val="22"/>
          <w:szCs w:val="22"/>
        </w:rPr>
        <w:t xml:space="preserve">.1. </w:t>
      </w:r>
      <w:r>
        <w:rPr>
          <w:rFonts w:ascii="Times New Roman" w:hAnsi="Times New Roman" w:cs="Times New Roman"/>
          <w:sz w:val="22"/>
          <w:szCs w:val="22"/>
        </w:rPr>
        <w:t>Срок оказания Услуг по настоящему Договору составляет _____  ( ________ ) календарных дней.</w:t>
      </w:r>
    </w:p>
    <w:p w:rsidR="00BA5B2C" w:rsidRPr="00046470" w:rsidRDefault="00BA5B2C" w:rsidP="00BA5B2C">
      <w:pPr>
        <w:pStyle w:val="ConsPlusNormal"/>
        <w:ind w:firstLine="284"/>
        <w:rPr>
          <w:rFonts w:ascii="Times New Roman" w:hAnsi="Times New Roman" w:cs="Times New Roman"/>
          <w:sz w:val="22"/>
          <w:szCs w:val="22"/>
        </w:rPr>
      </w:pPr>
      <w:r>
        <w:rPr>
          <w:rFonts w:ascii="Times New Roman" w:hAnsi="Times New Roman" w:cs="Times New Roman"/>
          <w:sz w:val="22"/>
          <w:szCs w:val="22"/>
        </w:rPr>
        <w:t>3.2</w:t>
      </w:r>
      <w:r w:rsidRPr="00046470">
        <w:rPr>
          <w:rFonts w:ascii="Times New Roman" w:hAnsi="Times New Roman" w:cs="Times New Roman"/>
          <w:sz w:val="22"/>
          <w:szCs w:val="22"/>
        </w:rPr>
        <w:t>. Начало</w:t>
      </w:r>
      <w:r>
        <w:rPr>
          <w:rFonts w:ascii="Times New Roman" w:hAnsi="Times New Roman" w:cs="Times New Roman"/>
          <w:sz w:val="22"/>
          <w:szCs w:val="22"/>
        </w:rPr>
        <w:t xml:space="preserve"> оказания услуг</w:t>
      </w:r>
      <w:r w:rsidRPr="00046470">
        <w:rPr>
          <w:rFonts w:ascii="Times New Roman" w:hAnsi="Times New Roman" w:cs="Times New Roman"/>
          <w:sz w:val="22"/>
          <w:szCs w:val="22"/>
        </w:rPr>
        <w:t xml:space="preserve">:  не позднее </w:t>
      </w:r>
      <w:r w:rsidRPr="00D53F66">
        <w:rPr>
          <w:rFonts w:ascii="Times New Roman" w:hAnsi="Times New Roman" w:cs="Times New Roman"/>
          <w:sz w:val="22"/>
          <w:szCs w:val="22"/>
        </w:rPr>
        <w:t>«19»  января  2015  года.</w:t>
      </w:r>
    </w:p>
    <w:p w:rsidR="00BA5B2C" w:rsidRPr="00046470" w:rsidRDefault="00BA5B2C" w:rsidP="00BA5B2C">
      <w:pPr>
        <w:pStyle w:val="afb"/>
        <w:spacing w:after="0"/>
        <w:ind w:left="0" w:firstLine="284"/>
        <w:rPr>
          <w:sz w:val="22"/>
          <w:szCs w:val="22"/>
        </w:rPr>
      </w:pPr>
    </w:p>
    <w:p w:rsidR="00BA5B2C" w:rsidRDefault="00BA5B2C" w:rsidP="00BA5B2C">
      <w:pPr>
        <w:pStyle w:val="ConsPlusNormal"/>
        <w:ind w:firstLine="0"/>
        <w:jc w:val="center"/>
        <w:rPr>
          <w:rFonts w:ascii="Times New Roman" w:hAnsi="Times New Roman" w:cs="Times New Roman"/>
          <w:b/>
          <w:sz w:val="22"/>
          <w:szCs w:val="22"/>
        </w:rPr>
      </w:pPr>
      <w:r>
        <w:rPr>
          <w:rFonts w:ascii="Times New Roman" w:hAnsi="Times New Roman" w:cs="Times New Roman"/>
          <w:b/>
          <w:sz w:val="22"/>
          <w:szCs w:val="22"/>
        </w:rPr>
        <w:t>4. Права и обязанности сторон</w:t>
      </w:r>
    </w:p>
    <w:p w:rsidR="00BA5B2C" w:rsidRDefault="00BA5B2C" w:rsidP="00BA5B2C">
      <w:pPr>
        <w:pStyle w:val="ConsPlusNormal"/>
        <w:ind w:firstLine="0"/>
        <w:rPr>
          <w:rFonts w:ascii="Times New Roman" w:hAnsi="Times New Roman" w:cs="Times New Roman"/>
          <w:b/>
          <w:sz w:val="22"/>
          <w:szCs w:val="22"/>
        </w:rPr>
      </w:pPr>
    </w:p>
    <w:p w:rsidR="00BA5B2C" w:rsidRDefault="00BA5B2C" w:rsidP="00BA5B2C">
      <w:pPr>
        <w:pStyle w:val="ConsPlusNormal"/>
        <w:ind w:firstLine="284"/>
        <w:rPr>
          <w:rFonts w:ascii="Times New Roman" w:hAnsi="Times New Roman" w:cs="Times New Roman"/>
          <w:b/>
          <w:sz w:val="22"/>
          <w:szCs w:val="22"/>
        </w:rPr>
      </w:pPr>
      <w:r>
        <w:rPr>
          <w:rFonts w:ascii="Times New Roman" w:hAnsi="Times New Roman" w:cs="Times New Roman"/>
          <w:b/>
          <w:sz w:val="22"/>
          <w:szCs w:val="22"/>
        </w:rPr>
        <w:t>4</w:t>
      </w:r>
      <w:r w:rsidRPr="00D53F66">
        <w:rPr>
          <w:rFonts w:ascii="Times New Roman" w:hAnsi="Times New Roman" w:cs="Times New Roman"/>
          <w:b/>
          <w:sz w:val="22"/>
          <w:szCs w:val="22"/>
        </w:rPr>
        <w:t>.1 Исполнитель вправе:</w:t>
      </w:r>
      <w:r>
        <w:rPr>
          <w:rFonts w:ascii="Times New Roman" w:hAnsi="Times New Roman" w:cs="Times New Roman"/>
          <w:b/>
          <w:sz w:val="22"/>
          <w:szCs w:val="22"/>
        </w:rPr>
        <w:t xml:space="preserve"> </w:t>
      </w:r>
    </w:p>
    <w:p w:rsidR="00BA5B2C" w:rsidRDefault="00BA5B2C" w:rsidP="00BA5B2C">
      <w:pPr>
        <w:pStyle w:val="ConsPlusNormal"/>
        <w:ind w:firstLine="284"/>
        <w:rPr>
          <w:rFonts w:ascii="Times New Roman" w:hAnsi="Times New Roman" w:cs="Times New Roman"/>
          <w:sz w:val="22"/>
          <w:szCs w:val="22"/>
        </w:rPr>
      </w:pPr>
      <w:r>
        <w:rPr>
          <w:rFonts w:ascii="Times New Roman" w:hAnsi="Times New Roman" w:cs="Times New Roman"/>
          <w:sz w:val="22"/>
          <w:szCs w:val="22"/>
        </w:rPr>
        <w:t>4.1.1. Требовать своевременной оплаты выполненных Услуг в случае полного и надлежащего исполнения обязательств по настоящему Договору, в соответствии с подписанным Сторонами актом выполненных услуг по Договору.</w:t>
      </w:r>
    </w:p>
    <w:p w:rsidR="00BA5B2C" w:rsidRPr="00F46B12" w:rsidRDefault="00BA5B2C" w:rsidP="00BA5B2C">
      <w:pPr>
        <w:pStyle w:val="ConsPlusNormal"/>
        <w:ind w:firstLine="284"/>
        <w:rPr>
          <w:rFonts w:ascii="Times New Roman" w:hAnsi="Times New Roman" w:cs="Times New Roman"/>
          <w:b/>
          <w:sz w:val="22"/>
          <w:szCs w:val="22"/>
        </w:rPr>
      </w:pPr>
      <w:r>
        <w:rPr>
          <w:rFonts w:ascii="Times New Roman" w:hAnsi="Times New Roman" w:cs="Times New Roman"/>
          <w:b/>
          <w:sz w:val="22"/>
          <w:szCs w:val="22"/>
        </w:rPr>
        <w:t>4</w:t>
      </w:r>
      <w:r w:rsidRPr="00F46B12">
        <w:rPr>
          <w:rFonts w:ascii="Times New Roman" w:hAnsi="Times New Roman" w:cs="Times New Roman"/>
          <w:b/>
          <w:sz w:val="22"/>
          <w:szCs w:val="22"/>
        </w:rPr>
        <w:t>.2. Исполнитель обязан:</w:t>
      </w:r>
    </w:p>
    <w:p w:rsidR="00BA5B2C" w:rsidRDefault="00BA5B2C" w:rsidP="00BA5B2C">
      <w:pPr>
        <w:pStyle w:val="ConsPlusNormal"/>
        <w:ind w:firstLine="284"/>
        <w:rPr>
          <w:rFonts w:ascii="Times New Roman" w:hAnsi="Times New Roman" w:cs="Times New Roman"/>
          <w:sz w:val="22"/>
          <w:szCs w:val="22"/>
        </w:rPr>
      </w:pPr>
      <w:r>
        <w:rPr>
          <w:rFonts w:ascii="Times New Roman" w:hAnsi="Times New Roman" w:cs="Times New Roman"/>
          <w:sz w:val="22"/>
          <w:szCs w:val="22"/>
        </w:rPr>
        <w:t>4.2.1. Своевременно и надлежащим образом выполнить все работы, предусмотренные настоящим Договором, обеспечив их надлежащее качество в соответствии с распоряжением правительства РФ от 13.11.2009г. № 1715-р «Об энергетической стратегии России на период до 2030г», требованиями Федеральных законов № 261-ФЗ от 23.11.2009г. «Об энергосбережении и повышении энергетической эффективности и о внесении изменений в отдельные законодательные акты РФ» и №384-ФЗ от 30.12.2009г. «Технический регламент о безопасности зданий и сооружений» и другими требованиями действующего законодательства РФ.</w:t>
      </w:r>
    </w:p>
    <w:p w:rsidR="00BA5B2C" w:rsidRDefault="00BA5B2C" w:rsidP="00BA5B2C">
      <w:pPr>
        <w:pStyle w:val="ConsPlusNormal"/>
        <w:ind w:firstLine="284"/>
        <w:rPr>
          <w:rFonts w:ascii="Times New Roman" w:hAnsi="Times New Roman" w:cs="Times New Roman"/>
          <w:sz w:val="22"/>
          <w:szCs w:val="22"/>
        </w:rPr>
      </w:pPr>
      <w:r>
        <w:rPr>
          <w:rFonts w:ascii="Times New Roman" w:hAnsi="Times New Roman" w:cs="Times New Roman"/>
          <w:sz w:val="22"/>
          <w:szCs w:val="22"/>
        </w:rPr>
        <w:lastRenderedPageBreak/>
        <w:t>4.2.2. Приступить к исполнению настоящего Договора и завершить выполнение услуг в сроки, установленные настоящим Договором. Немедленно письменно предупредить Заказчика при возникновении независящих от Исполнителя обстоятельств, препятствующих завершению работ в срок.</w:t>
      </w:r>
    </w:p>
    <w:p w:rsidR="00BA5B2C" w:rsidRDefault="00BA5B2C" w:rsidP="00BA5B2C">
      <w:pPr>
        <w:pStyle w:val="ConsPlusNormal"/>
        <w:ind w:firstLine="284"/>
        <w:rPr>
          <w:rFonts w:ascii="Times New Roman" w:hAnsi="Times New Roman" w:cs="Times New Roman"/>
          <w:sz w:val="22"/>
          <w:szCs w:val="22"/>
        </w:rPr>
      </w:pPr>
      <w:r>
        <w:rPr>
          <w:rFonts w:ascii="Times New Roman" w:hAnsi="Times New Roman" w:cs="Times New Roman"/>
          <w:sz w:val="22"/>
          <w:szCs w:val="22"/>
        </w:rPr>
        <w:t>4.2.3. При выполнении услуг соблюдать требования правил техники безопасности, пожарной безопасности, охраны труда и иных нормативных документов, действующих на территории Российской Федерации.</w:t>
      </w:r>
    </w:p>
    <w:p w:rsidR="00BA5B2C" w:rsidRDefault="00BA5B2C" w:rsidP="00BA5B2C">
      <w:pPr>
        <w:pStyle w:val="ConsPlusNormal"/>
        <w:ind w:firstLine="284"/>
        <w:rPr>
          <w:rFonts w:ascii="Times New Roman" w:hAnsi="Times New Roman" w:cs="Times New Roman"/>
          <w:sz w:val="22"/>
          <w:szCs w:val="22"/>
        </w:rPr>
      </w:pPr>
      <w:r>
        <w:rPr>
          <w:rFonts w:ascii="Times New Roman" w:hAnsi="Times New Roman" w:cs="Times New Roman"/>
          <w:sz w:val="22"/>
          <w:szCs w:val="22"/>
        </w:rPr>
        <w:t>4.2.4. В течении одного рабочего дня с даты заключения Договора, предоставить Заказчику разрешение СРО, необходимое для выполнения услуг по Договору в соотв. с п.4, ст.15 Федерального закона Российской Федерации от 27.11.2009г. № 261-ФЗ.</w:t>
      </w:r>
    </w:p>
    <w:p w:rsidR="00BA5B2C" w:rsidRDefault="00BA5B2C" w:rsidP="00BA5B2C">
      <w:pPr>
        <w:pStyle w:val="ConsPlusNormal"/>
        <w:ind w:firstLine="284"/>
        <w:rPr>
          <w:rFonts w:ascii="Times New Roman" w:hAnsi="Times New Roman" w:cs="Times New Roman"/>
          <w:sz w:val="22"/>
          <w:szCs w:val="22"/>
        </w:rPr>
      </w:pPr>
      <w:r>
        <w:rPr>
          <w:rFonts w:ascii="Times New Roman" w:hAnsi="Times New Roman" w:cs="Times New Roman"/>
          <w:sz w:val="22"/>
          <w:szCs w:val="22"/>
        </w:rPr>
        <w:t>4.2.5. Зарегистрировать энергетический паспорт в соответствии с установленными правилами регистрации документов по результатам энергетического обследования.</w:t>
      </w:r>
    </w:p>
    <w:p w:rsidR="00BA5B2C" w:rsidRDefault="00BA5B2C" w:rsidP="00BA5B2C">
      <w:pPr>
        <w:pStyle w:val="ConsPlusNormal"/>
        <w:ind w:firstLine="284"/>
        <w:rPr>
          <w:rFonts w:ascii="Times New Roman" w:hAnsi="Times New Roman" w:cs="Times New Roman"/>
          <w:sz w:val="22"/>
          <w:szCs w:val="22"/>
        </w:rPr>
      </w:pPr>
      <w:r>
        <w:rPr>
          <w:rFonts w:ascii="Times New Roman" w:hAnsi="Times New Roman" w:cs="Times New Roman"/>
          <w:sz w:val="22"/>
          <w:szCs w:val="22"/>
        </w:rPr>
        <w:t>4.2.6. Предоставить Заказчику зарегистрированный энергетический паспорт и отчет о проведенном энергетическом обследовании объектов (аудиторское заключение), составленные в 2-ух экземплярах на бумажном носителе и в электронном виде.</w:t>
      </w:r>
    </w:p>
    <w:p w:rsidR="00BA5B2C" w:rsidRDefault="00BA5B2C" w:rsidP="00BA5B2C">
      <w:pPr>
        <w:pStyle w:val="ConsPlusNormal"/>
        <w:ind w:firstLine="284"/>
        <w:rPr>
          <w:rFonts w:ascii="Times New Roman" w:hAnsi="Times New Roman" w:cs="Times New Roman"/>
          <w:sz w:val="22"/>
          <w:szCs w:val="22"/>
        </w:rPr>
      </w:pPr>
      <w:r>
        <w:rPr>
          <w:rFonts w:ascii="Times New Roman" w:hAnsi="Times New Roman" w:cs="Times New Roman"/>
          <w:sz w:val="22"/>
          <w:szCs w:val="22"/>
        </w:rPr>
        <w:t>4.2.7. Не передавать и не разглашать документацию третьим лицам без письменного согласия Заказчика.</w:t>
      </w:r>
    </w:p>
    <w:p w:rsidR="00BA5B2C" w:rsidRDefault="00BA5B2C" w:rsidP="00BA5B2C">
      <w:pPr>
        <w:pStyle w:val="ConsPlusNormal"/>
        <w:ind w:firstLine="284"/>
        <w:rPr>
          <w:rFonts w:ascii="Times New Roman" w:hAnsi="Times New Roman" w:cs="Times New Roman"/>
          <w:b/>
          <w:sz w:val="22"/>
          <w:szCs w:val="22"/>
        </w:rPr>
      </w:pPr>
      <w:r>
        <w:rPr>
          <w:rFonts w:ascii="Times New Roman" w:hAnsi="Times New Roman" w:cs="Times New Roman"/>
          <w:b/>
          <w:sz w:val="22"/>
          <w:szCs w:val="22"/>
        </w:rPr>
        <w:t>4</w:t>
      </w:r>
      <w:r w:rsidRPr="008B3351">
        <w:rPr>
          <w:rFonts w:ascii="Times New Roman" w:hAnsi="Times New Roman" w:cs="Times New Roman"/>
          <w:b/>
          <w:sz w:val="22"/>
          <w:szCs w:val="22"/>
        </w:rPr>
        <w:t>.3. Заказчик вправе:</w:t>
      </w:r>
    </w:p>
    <w:p w:rsidR="00BA5B2C" w:rsidRDefault="00BA5B2C" w:rsidP="00BA5B2C">
      <w:pPr>
        <w:pStyle w:val="ConsPlusNormal"/>
        <w:ind w:firstLine="284"/>
        <w:rPr>
          <w:rFonts w:ascii="Times New Roman" w:hAnsi="Times New Roman" w:cs="Times New Roman"/>
          <w:sz w:val="22"/>
          <w:szCs w:val="22"/>
        </w:rPr>
      </w:pPr>
      <w:r>
        <w:rPr>
          <w:rFonts w:ascii="Times New Roman" w:hAnsi="Times New Roman" w:cs="Times New Roman"/>
          <w:sz w:val="22"/>
          <w:szCs w:val="22"/>
        </w:rPr>
        <w:t>4.3.1. Требовать от Исполнителя надлежащего исполнения обязательств по настоящему Договору, а также требовать своевременного устранения выявленных недостатков.</w:t>
      </w:r>
    </w:p>
    <w:p w:rsidR="00BA5B2C" w:rsidRDefault="00BA5B2C" w:rsidP="00BA5B2C">
      <w:pPr>
        <w:pStyle w:val="ConsPlusNormal"/>
        <w:ind w:firstLine="284"/>
        <w:rPr>
          <w:rFonts w:ascii="Times New Roman" w:hAnsi="Times New Roman" w:cs="Times New Roman"/>
          <w:sz w:val="22"/>
          <w:szCs w:val="22"/>
        </w:rPr>
      </w:pPr>
      <w:r>
        <w:rPr>
          <w:rFonts w:ascii="Times New Roman" w:hAnsi="Times New Roman" w:cs="Times New Roman"/>
          <w:sz w:val="22"/>
          <w:szCs w:val="22"/>
        </w:rPr>
        <w:t>4.3.2. Требовать от Исполнителя передачи надлежащим образом оформленной документации, материалов и иной документации, подтверждающих исполнение обязательств по Договору, недостающих документов или замены отчетных документов.</w:t>
      </w:r>
    </w:p>
    <w:p w:rsidR="00BA5B2C" w:rsidRDefault="00BA5B2C" w:rsidP="00BA5B2C">
      <w:pPr>
        <w:pStyle w:val="ConsPlusNormal"/>
        <w:ind w:firstLine="284"/>
        <w:rPr>
          <w:rFonts w:ascii="Times New Roman" w:hAnsi="Times New Roman" w:cs="Times New Roman"/>
          <w:sz w:val="22"/>
          <w:szCs w:val="22"/>
        </w:rPr>
      </w:pPr>
      <w:r>
        <w:rPr>
          <w:rFonts w:ascii="Times New Roman" w:hAnsi="Times New Roman" w:cs="Times New Roman"/>
          <w:sz w:val="22"/>
          <w:szCs w:val="22"/>
        </w:rPr>
        <w:t>4.3.3. Осуществлять контроль и надзор за ходом и качеством выполняемых услуг Исполнителем, соблюдением сроков их выполнения.</w:t>
      </w:r>
    </w:p>
    <w:p w:rsidR="00BA5B2C" w:rsidRDefault="00BA5B2C" w:rsidP="00BA5B2C">
      <w:pPr>
        <w:pStyle w:val="ConsPlusNormal"/>
        <w:ind w:firstLine="284"/>
        <w:rPr>
          <w:rFonts w:ascii="Times New Roman" w:hAnsi="Times New Roman" w:cs="Times New Roman"/>
          <w:b/>
          <w:sz w:val="22"/>
          <w:szCs w:val="22"/>
        </w:rPr>
      </w:pPr>
      <w:r>
        <w:rPr>
          <w:rFonts w:ascii="Times New Roman" w:hAnsi="Times New Roman" w:cs="Times New Roman"/>
          <w:b/>
          <w:sz w:val="22"/>
          <w:szCs w:val="22"/>
        </w:rPr>
        <w:t>4</w:t>
      </w:r>
      <w:r w:rsidRPr="003B0925">
        <w:rPr>
          <w:rFonts w:ascii="Times New Roman" w:hAnsi="Times New Roman" w:cs="Times New Roman"/>
          <w:b/>
          <w:sz w:val="22"/>
          <w:szCs w:val="22"/>
        </w:rPr>
        <w:t>.4. Заказчик обязан:</w:t>
      </w:r>
    </w:p>
    <w:p w:rsidR="00BA5B2C" w:rsidRDefault="00BA5B2C" w:rsidP="00BA5B2C">
      <w:pPr>
        <w:pStyle w:val="ConsPlusNormal"/>
        <w:ind w:firstLine="284"/>
        <w:rPr>
          <w:rFonts w:ascii="Times New Roman" w:hAnsi="Times New Roman" w:cs="Times New Roman"/>
          <w:sz w:val="22"/>
          <w:szCs w:val="22"/>
        </w:rPr>
      </w:pPr>
      <w:r>
        <w:rPr>
          <w:rFonts w:ascii="Times New Roman" w:hAnsi="Times New Roman" w:cs="Times New Roman"/>
          <w:sz w:val="22"/>
          <w:szCs w:val="22"/>
        </w:rPr>
        <w:t>4</w:t>
      </w:r>
      <w:r w:rsidRPr="003B0925">
        <w:rPr>
          <w:rFonts w:ascii="Times New Roman" w:hAnsi="Times New Roman" w:cs="Times New Roman"/>
          <w:sz w:val="22"/>
          <w:szCs w:val="22"/>
        </w:rPr>
        <w:t>.4.1.</w:t>
      </w:r>
      <w:r>
        <w:rPr>
          <w:rFonts w:ascii="Times New Roman" w:hAnsi="Times New Roman" w:cs="Times New Roman"/>
          <w:sz w:val="22"/>
          <w:szCs w:val="22"/>
        </w:rPr>
        <w:t xml:space="preserve"> Оказывать содействие проведению энергетического обследования, предоставлять по письменным запросам Исполнителя всю необходимую документацию для выполнения работ.</w:t>
      </w:r>
    </w:p>
    <w:p w:rsidR="00BA5B2C" w:rsidRDefault="00BA5B2C" w:rsidP="00BA5B2C">
      <w:pPr>
        <w:pStyle w:val="ConsPlusNormal"/>
        <w:ind w:firstLine="284"/>
        <w:rPr>
          <w:rFonts w:ascii="Times New Roman" w:hAnsi="Times New Roman" w:cs="Times New Roman"/>
          <w:sz w:val="22"/>
          <w:szCs w:val="22"/>
        </w:rPr>
      </w:pPr>
      <w:r>
        <w:rPr>
          <w:rFonts w:ascii="Times New Roman" w:hAnsi="Times New Roman" w:cs="Times New Roman"/>
          <w:sz w:val="22"/>
          <w:szCs w:val="22"/>
        </w:rPr>
        <w:t>4.4.2. Обеспечить работникам Исполнителя доступ к объектам обследования.</w:t>
      </w:r>
    </w:p>
    <w:p w:rsidR="00BA5B2C" w:rsidRDefault="00BA5B2C" w:rsidP="00BA5B2C">
      <w:pPr>
        <w:pStyle w:val="ConsPlusNormal"/>
        <w:ind w:firstLine="284"/>
        <w:rPr>
          <w:rFonts w:ascii="Times New Roman" w:hAnsi="Times New Roman" w:cs="Times New Roman"/>
          <w:sz w:val="22"/>
          <w:szCs w:val="22"/>
        </w:rPr>
      </w:pPr>
      <w:r>
        <w:rPr>
          <w:rFonts w:ascii="Times New Roman" w:hAnsi="Times New Roman" w:cs="Times New Roman"/>
          <w:sz w:val="22"/>
          <w:szCs w:val="22"/>
        </w:rPr>
        <w:t>4.4.3. Своевременно сообщать в письменной форме Исполнителю о недостатках, выявленных в ходе выполнения работ или их приемки.</w:t>
      </w:r>
    </w:p>
    <w:p w:rsidR="00BA5B2C" w:rsidRDefault="00BA5B2C" w:rsidP="00BA5B2C">
      <w:pPr>
        <w:pStyle w:val="ConsPlusNormal"/>
        <w:ind w:firstLine="284"/>
        <w:rPr>
          <w:rFonts w:ascii="Times New Roman" w:hAnsi="Times New Roman" w:cs="Times New Roman"/>
          <w:sz w:val="22"/>
          <w:szCs w:val="22"/>
        </w:rPr>
      </w:pPr>
      <w:r>
        <w:rPr>
          <w:rFonts w:ascii="Times New Roman" w:hAnsi="Times New Roman" w:cs="Times New Roman"/>
          <w:sz w:val="22"/>
          <w:szCs w:val="22"/>
        </w:rPr>
        <w:t>4.4.4. Произвести приемку работ, выполненных Исполнителем в порядке, предусмотренном разделом 6 настоящего Договора.</w:t>
      </w:r>
    </w:p>
    <w:p w:rsidR="00BA5B2C" w:rsidRPr="003B0925" w:rsidRDefault="00BA5B2C" w:rsidP="00BA5B2C">
      <w:pPr>
        <w:pStyle w:val="ConsPlusNormal"/>
        <w:ind w:firstLine="284"/>
        <w:rPr>
          <w:rFonts w:ascii="Times New Roman" w:hAnsi="Times New Roman" w:cs="Times New Roman"/>
          <w:sz w:val="22"/>
          <w:szCs w:val="22"/>
        </w:rPr>
      </w:pPr>
    </w:p>
    <w:p w:rsidR="00BA5B2C" w:rsidRDefault="00BA5B2C" w:rsidP="00BA5B2C">
      <w:pPr>
        <w:pStyle w:val="ConsPlusNormal"/>
        <w:ind w:firstLine="284"/>
        <w:jc w:val="center"/>
        <w:rPr>
          <w:rFonts w:ascii="Times New Roman" w:hAnsi="Times New Roman" w:cs="Times New Roman"/>
          <w:b/>
          <w:sz w:val="22"/>
          <w:szCs w:val="22"/>
        </w:rPr>
      </w:pPr>
      <w:r>
        <w:rPr>
          <w:rFonts w:ascii="Times New Roman" w:hAnsi="Times New Roman" w:cs="Times New Roman"/>
          <w:b/>
          <w:sz w:val="22"/>
          <w:szCs w:val="22"/>
        </w:rPr>
        <w:t>5</w:t>
      </w:r>
      <w:r w:rsidRPr="00046470">
        <w:rPr>
          <w:rFonts w:ascii="Times New Roman" w:hAnsi="Times New Roman" w:cs="Times New Roman"/>
          <w:b/>
          <w:sz w:val="22"/>
          <w:szCs w:val="22"/>
        </w:rPr>
        <w:t>. Ответственность Сторон</w:t>
      </w:r>
    </w:p>
    <w:p w:rsidR="00BA5B2C" w:rsidRPr="00046470" w:rsidRDefault="00BA5B2C" w:rsidP="00BA5B2C">
      <w:pPr>
        <w:pStyle w:val="ConsPlusNormal"/>
        <w:ind w:firstLine="284"/>
        <w:jc w:val="center"/>
        <w:rPr>
          <w:rFonts w:ascii="Times New Roman" w:hAnsi="Times New Roman" w:cs="Times New Roman"/>
          <w:b/>
          <w:sz w:val="22"/>
          <w:szCs w:val="22"/>
        </w:rPr>
      </w:pPr>
    </w:p>
    <w:p w:rsidR="00BA5B2C" w:rsidRPr="00046470" w:rsidRDefault="00BA5B2C" w:rsidP="00BA5B2C">
      <w:pPr>
        <w:pStyle w:val="ConsPlusNormal"/>
        <w:ind w:firstLine="284"/>
        <w:rPr>
          <w:rFonts w:ascii="Times New Roman" w:hAnsi="Times New Roman" w:cs="Times New Roman"/>
          <w:sz w:val="22"/>
          <w:szCs w:val="22"/>
        </w:rPr>
      </w:pPr>
      <w:r>
        <w:rPr>
          <w:rFonts w:ascii="Times New Roman" w:hAnsi="Times New Roman" w:cs="Times New Roman"/>
          <w:sz w:val="22"/>
          <w:szCs w:val="22"/>
        </w:rPr>
        <w:t>5</w:t>
      </w:r>
      <w:r w:rsidRPr="00046470">
        <w:rPr>
          <w:rFonts w:ascii="Times New Roman" w:hAnsi="Times New Roman" w:cs="Times New Roman"/>
          <w:sz w:val="22"/>
          <w:szCs w:val="22"/>
        </w:rPr>
        <w:t>.1. За неисполнение или ненадлежащее исполнение договора, Стороны несут ответственность в соответствии с действующим законодательством Российской Федерации.</w:t>
      </w:r>
    </w:p>
    <w:p w:rsidR="00BA5B2C" w:rsidRPr="00046470" w:rsidRDefault="00BA5B2C" w:rsidP="00BA5B2C">
      <w:pPr>
        <w:pStyle w:val="ConsPlusNormal"/>
        <w:ind w:firstLine="284"/>
        <w:rPr>
          <w:rFonts w:ascii="Times New Roman" w:hAnsi="Times New Roman" w:cs="Times New Roman"/>
          <w:sz w:val="22"/>
          <w:szCs w:val="22"/>
        </w:rPr>
      </w:pPr>
      <w:r>
        <w:rPr>
          <w:rFonts w:ascii="Times New Roman" w:hAnsi="Times New Roman" w:cs="Times New Roman"/>
          <w:sz w:val="22"/>
          <w:szCs w:val="22"/>
        </w:rPr>
        <w:t>5</w:t>
      </w:r>
      <w:r w:rsidRPr="00046470">
        <w:rPr>
          <w:rFonts w:ascii="Times New Roman" w:hAnsi="Times New Roman" w:cs="Times New Roman"/>
          <w:sz w:val="22"/>
          <w:szCs w:val="22"/>
        </w:rPr>
        <w:t>.2.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на время действия этих обстоятельств, если эти обстоятельства негативно и непосредственно повлияли на исполнение настоящего договора.</w:t>
      </w:r>
    </w:p>
    <w:p w:rsidR="00BA5B2C" w:rsidRDefault="00BA5B2C" w:rsidP="00BA5B2C">
      <w:pPr>
        <w:pStyle w:val="ConsPlusNormal"/>
        <w:ind w:firstLine="0"/>
        <w:jc w:val="center"/>
        <w:rPr>
          <w:rFonts w:ascii="Times New Roman" w:hAnsi="Times New Roman" w:cs="Times New Roman"/>
          <w:b/>
          <w:sz w:val="22"/>
          <w:szCs w:val="22"/>
        </w:rPr>
      </w:pPr>
    </w:p>
    <w:p w:rsidR="00BA5B2C" w:rsidRDefault="00BA5B2C" w:rsidP="00BA5B2C">
      <w:pPr>
        <w:pStyle w:val="ConsPlusNormal"/>
        <w:ind w:firstLine="0"/>
        <w:jc w:val="center"/>
        <w:rPr>
          <w:rFonts w:ascii="Times New Roman" w:hAnsi="Times New Roman" w:cs="Times New Roman"/>
          <w:b/>
          <w:sz w:val="22"/>
          <w:szCs w:val="22"/>
        </w:rPr>
      </w:pPr>
      <w:r>
        <w:rPr>
          <w:rFonts w:ascii="Times New Roman" w:hAnsi="Times New Roman" w:cs="Times New Roman"/>
          <w:b/>
          <w:sz w:val="22"/>
          <w:szCs w:val="22"/>
        </w:rPr>
        <w:t>6</w:t>
      </w:r>
      <w:r w:rsidRPr="00046470">
        <w:rPr>
          <w:rFonts w:ascii="Times New Roman" w:hAnsi="Times New Roman" w:cs="Times New Roman"/>
          <w:b/>
          <w:sz w:val="22"/>
          <w:szCs w:val="22"/>
        </w:rPr>
        <w:t>. Порядок сдачи и приемки оказанных Услуг</w:t>
      </w:r>
    </w:p>
    <w:p w:rsidR="00BA5B2C" w:rsidRDefault="00BA5B2C" w:rsidP="00BA5B2C">
      <w:pPr>
        <w:pStyle w:val="ConsPlusNormal"/>
        <w:ind w:firstLine="0"/>
        <w:jc w:val="center"/>
        <w:rPr>
          <w:rFonts w:ascii="Times New Roman" w:hAnsi="Times New Roman" w:cs="Times New Roman"/>
          <w:b/>
          <w:sz w:val="22"/>
          <w:szCs w:val="22"/>
        </w:rPr>
      </w:pPr>
    </w:p>
    <w:p w:rsidR="00BA5B2C" w:rsidRDefault="00BA5B2C" w:rsidP="00BA5B2C">
      <w:pPr>
        <w:pStyle w:val="ConsPlusNormal"/>
        <w:ind w:firstLine="284"/>
        <w:rPr>
          <w:rFonts w:ascii="Times New Roman" w:hAnsi="Times New Roman" w:cs="Times New Roman"/>
          <w:sz w:val="22"/>
          <w:szCs w:val="22"/>
        </w:rPr>
      </w:pPr>
      <w:r>
        <w:rPr>
          <w:rFonts w:ascii="Times New Roman" w:hAnsi="Times New Roman" w:cs="Times New Roman"/>
          <w:sz w:val="22"/>
          <w:szCs w:val="22"/>
        </w:rPr>
        <w:t>6</w:t>
      </w:r>
      <w:r w:rsidRPr="00046470">
        <w:rPr>
          <w:rFonts w:ascii="Times New Roman" w:hAnsi="Times New Roman" w:cs="Times New Roman"/>
          <w:sz w:val="22"/>
          <w:szCs w:val="22"/>
        </w:rPr>
        <w:t xml:space="preserve">.1. </w:t>
      </w:r>
      <w:r>
        <w:rPr>
          <w:rFonts w:ascii="Times New Roman" w:hAnsi="Times New Roman" w:cs="Times New Roman"/>
          <w:sz w:val="22"/>
          <w:szCs w:val="22"/>
        </w:rPr>
        <w:t>В течение 5 рабочих дней после окончания выполнения Услуг, Исполнитель передает Заказчику документацию в соответствии с п. 1.1. настоящего Договора и акты сдачи-приемки выполненных Услуг, с приложением к нему всех необходимых документов, которые должны быть оформлены Исполнителем и предоставлены Заказчику не позднее срока, установленного п. 3.1. настоящего Договора.</w:t>
      </w:r>
    </w:p>
    <w:p w:rsidR="00BA5B2C" w:rsidRDefault="00BA5B2C" w:rsidP="00BA5B2C">
      <w:pPr>
        <w:pStyle w:val="ConsPlusNormal"/>
        <w:ind w:firstLine="284"/>
        <w:rPr>
          <w:rFonts w:ascii="Times New Roman" w:hAnsi="Times New Roman" w:cs="Times New Roman"/>
          <w:sz w:val="22"/>
          <w:szCs w:val="22"/>
        </w:rPr>
      </w:pPr>
      <w:r>
        <w:rPr>
          <w:rFonts w:ascii="Times New Roman" w:hAnsi="Times New Roman" w:cs="Times New Roman"/>
          <w:sz w:val="22"/>
          <w:szCs w:val="22"/>
        </w:rPr>
        <w:t>6.2. Заказчик в течение 5 рабочих дней со дня получения актов сдачи-приемки выполненных услуг и документации, выполненной в соответствии с Техническим заданием, рассматривает их и направляет Исполнителю 1 экземпляр подписанного акта сдачи-приемки выполненных Услуг.</w:t>
      </w:r>
    </w:p>
    <w:p w:rsidR="00BA5B2C" w:rsidRDefault="00BA5B2C" w:rsidP="00BA5B2C">
      <w:pPr>
        <w:pStyle w:val="ConsPlusNormal"/>
        <w:ind w:firstLine="284"/>
        <w:rPr>
          <w:rFonts w:ascii="Times New Roman" w:hAnsi="Times New Roman" w:cs="Times New Roman"/>
          <w:sz w:val="22"/>
          <w:szCs w:val="22"/>
        </w:rPr>
      </w:pPr>
      <w:r>
        <w:rPr>
          <w:rFonts w:ascii="Times New Roman" w:hAnsi="Times New Roman" w:cs="Times New Roman"/>
          <w:sz w:val="22"/>
          <w:szCs w:val="22"/>
        </w:rPr>
        <w:t>6.3. В случае отказа Заказчика от приемки выполненных Услуг, Сторонами в течение 5 рабочих дней с момента получения Исполнителем мотивированного отказа, составляется двусторонний акт с перечнем доработок и сроков их выполнения.</w:t>
      </w:r>
    </w:p>
    <w:p w:rsidR="00BA5B2C" w:rsidRDefault="00BA5B2C" w:rsidP="00BA5B2C">
      <w:pPr>
        <w:pStyle w:val="ConsPlusNormal"/>
        <w:ind w:firstLine="284"/>
        <w:rPr>
          <w:rFonts w:ascii="Times New Roman" w:hAnsi="Times New Roman" w:cs="Times New Roman"/>
          <w:sz w:val="22"/>
          <w:szCs w:val="22"/>
        </w:rPr>
      </w:pPr>
      <w:r>
        <w:rPr>
          <w:rFonts w:ascii="Times New Roman" w:hAnsi="Times New Roman" w:cs="Times New Roman"/>
          <w:sz w:val="22"/>
          <w:szCs w:val="22"/>
        </w:rPr>
        <w:t>6.4. Документация, выполненная в соответствии с техническим заданием, передается Заказчику в двух экземплярах - на бумажном и электронном носителях. После согласования с Заказчиком, Исполнитель подает заявку в СРО для выдачи документа, удостоверяющего утверждение энергетического паспорта.</w:t>
      </w:r>
    </w:p>
    <w:p w:rsidR="00BA5B2C" w:rsidRDefault="00BA5B2C" w:rsidP="00BA5B2C">
      <w:pPr>
        <w:pStyle w:val="ConsPlusNormal"/>
        <w:ind w:firstLine="284"/>
        <w:rPr>
          <w:rFonts w:ascii="Times New Roman" w:hAnsi="Times New Roman" w:cs="Times New Roman"/>
          <w:sz w:val="22"/>
          <w:szCs w:val="22"/>
        </w:rPr>
      </w:pPr>
      <w:bookmarkStart w:id="3" w:name="_GoBack"/>
      <w:bookmarkEnd w:id="3"/>
    </w:p>
    <w:p w:rsidR="00BA5B2C" w:rsidRPr="00046470" w:rsidRDefault="00BA5B2C" w:rsidP="00BA5B2C">
      <w:pPr>
        <w:pStyle w:val="ConsPlusNormal"/>
        <w:ind w:firstLine="0"/>
        <w:jc w:val="center"/>
        <w:rPr>
          <w:rFonts w:ascii="Times New Roman" w:hAnsi="Times New Roman" w:cs="Times New Roman"/>
          <w:sz w:val="22"/>
          <w:szCs w:val="22"/>
        </w:rPr>
      </w:pPr>
    </w:p>
    <w:p w:rsidR="00BA5B2C" w:rsidRDefault="00BA5B2C" w:rsidP="00BA5B2C">
      <w:pPr>
        <w:pStyle w:val="ConsPlusNormal"/>
        <w:ind w:firstLine="0"/>
        <w:jc w:val="center"/>
        <w:rPr>
          <w:rFonts w:ascii="Times New Roman" w:hAnsi="Times New Roman" w:cs="Times New Roman"/>
          <w:b/>
          <w:sz w:val="22"/>
          <w:szCs w:val="22"/>
        </w:rPr>
      </w:pPr>
      <w:r>
        <w:rPr>
          <w:rFonts w:ascii="Times New Roman" w:hAnsi="Times New Roman" w:cs="Times New Roman"/>
          <w:b/>
          <w:sz w:val="22"/>
          <w:szCs w:val="22"/>
        </w:rPr>
        <w:t>7</w:t>
      </w:r>
      <w:r w:rsidRPr="00046470">
        <w:rPr>
          <w:rFonts w:ascii="Times New Roman" w:hAnsi="Times New Roman" w:cs="Times New Roman"/>
          <w:b/>
          <w:sz w:val="22"/>
          <w:szCs w:val="22"/>
        </w:rPr>
        <w:t>. Урегулирование споров</w:t>
      </w:r>
    </w:p>
    <w:p w:rsidR="00BA5B2C" w:rsidRPr="00046470" w:rsidRDefault="00BA5B2C" w:rsidP="00BA5B2C">
      <w:pPr>
        <w:pStyle w:val="ConsPlusNormal"/>
        <w:ind w:firstLine="0"/>
        <w:jc w:val="center"/>
        <w:rPr>
          <w:rFonts w:ascii="Times New Roman" w:hAnsi="Times New Roman" w:cs="Times New Roman"/>
          <w:b/>
          <w:sz w:val="22"/>
          <w:szCs w:val="22"/>
        </w:rPr>
      </w:pPr>
    </w:p>
    <w:p w:rsidR="00BA5B2C" w:rsidRPr="00046470" w:rsidRDefault="00BA5B2C" w:rsidP="00BA5B2C">
      <w:pPr>
        <w:pStyle w:val="ConsPlusNormal"/>
        <w:ind w:firstLine="284"/>
        <w:rPr>
          <w:rFonts w:ascii="Times New Roman" w:hAnsi="Times New Roman" w:cs="Times New Roman"/>
          <w:sz w:val="22"/>
          <w:szCs w:val="22"/>
        </w:rPr>
      </w:pPr>
      <w:r>
        <w:rPr>
          <w:rFonts w:ascii="Times New Roman" w:hAnsi="Times New Roman" w:cs="Times New Roman"/>
          <w:sz w:val="22"/>
          <w:szCs w:val="22"/>
        </w:rPr>
        <w:t>7</w:t>
      </w:r>
      <w:r w:rsidRPr="00046470">
        <w:rPr>
          <w:rFonts w:ascii="Times New Roman" w:hAnsi="Times New Roman" w:cs="Times New Roman"/>
          <w:sz w:val="22"/>
          <w:szCs w:val="22"/>
        </w:rPr>
        <w:t>.1. Настоящим договором предусматривается претензионный порядок урегулирования споров. Срок рассмотрения предъявленной претензии – 7 (семь) календарных дней со дня ее получения.</w:t>
      </w:r>
    </w:p>
    <w:p w:rsidR="00BA5B2C" w:rsidRDefault="00BA5B2C" w:rsidP="00BA5B2C">
      <w:pPr>
        <w:pStyle w:val="ConsPlusNormal"/>
        <w:ind w:firstLine="284"/>
        <w:rPr>
          <w:rFonts w:ascii="Times New Roman" w:hAnsi="Times New Roman" w:cs="Times New Roman"/>
          <w:b/>
          <w:sz w:val="22"/>
          <w:szCs w:val="22"/>
        </w:rPr>
      </w:pPr>
      <w:r>
        <w:rPr>
          <w:rFonts w:ascii="Times New Roman" w:hAnsi="Times New Roman" w:cs="Times New Roman"/>
          <w:sz w:val="22"/>
          <w:szCs w:val="22"/>
        </w:rPr>
        <w:t>7</w:t>
      </w:r>
      <w:r w:rsidRPr="00046470">
        <w:rPr>
          <w:rFonts w:ascii="Times New Roman" w:hAnsi="Times New Roman" w:cs="Times New Roman"/>
          <w:sz w:val="22"/>
          <w:szCs w:val="22"/>
        </w:rPr>
        <w:t>.2. В случае если стороны не пришли к соглашению в результате проведенных переговоров, спор подлежит рассмотрению в судебном порядке в соответствии с законодательством Российской Федерации.</w:t>
      </w:r>
    </w:p>
    <w:p w:rsidR="00BA5B2C" w:rsidRDefault="00BA5B2C" w:rsidP="00BA5B2C">
      <w:pPr>
        <w:pStyle w:val="ConsPlusNormal"/>
        <w:ind w:firstLine="0"/>
        <w:jc w:val="center"/>
        <w:rPr>
          <w:rFonts w:ascii="Times New Roman" w:hAnsi="Times New Roman" w:cs="Times New Roman"/>
          <w:b/>
          <w:sz w:val="22"/>
          <w:szCs w:val="22"/>
        </w:rPr>
      </w:pPr>
    </w:p>
    <w:p w:rsidR="00BA5B2C" w:rsidRDefault="00BA5B2C" w:rsidP="00BA5B2C">
      <w:pPr>
        <w:pStyle w:val="ConsPlusNormal"/>
        <w:ind w:firstLine="0"/>
        <w:jc w:val="center"/>
        <w:rPr>
          <w:rFonts w:ascii="Times New Roman" w:hAnsi="Times New Roman" w:cs="Times New Roman"/>
          <w:b/>
          <w:sz w:val="22"/>
          <w:szCs w:val="22"/>
        </w:rPr>
      </w:pPr>
      <w:r>
        <w:rPr>
          <w:rFonts w:ascii="Times New Roman" w:hAnsi="Times New Roman" w:cs="Times New Roman"/>
          <w:b/>
          <w:sz w:val="22"/>
          <w:szCs w:val="22"/>
        </w:rPr>
        <w:t>8</w:t>
      </w:r>
      <w:r w:rsidRPr="00046470">
        <w:rPr>
          <w:rFonts w:ascii="Times New Roman" w:hAnsi="Times New Roman" w:cs="Times New Roman"/>
          <w:b/>
          <w:sz w:val="22"/>
          <w:szCs w:val="22"/>
        </w:rPr>
        <w:t>. Заключительные положения</w:t>
      </w:r>
    </w:p>
    <w:p w:rsidR="00BA5B2C" w:rsidRDefault="00BA5B2C" w:rsidP="00BA5B2C">
      <w:pPr>
        <w:pStyle w:val="ConsPlusNormal"/>
        <w:ind w:firstLine="0"/>
        <w:jc w:val="center"/>
        <w:rPr>
          <w:rFonts w:ascii="Times New Roman" w:hAnsi="Times New Roman" w:cs="Times New Roman"/>
          <w:b/>
          <w:sz w:val="22"/>
          <w:szCs w:val="22"/>
        </w:rPr>
      </w:pPr>
    </w:p>
    <w:p w:rsidR="00BA5B2C" w:rsidRPr="00046470" w:rsidRDefault="00BA5B2C" w:rsidP="00BA5B2C">
      <w:pPr>
        <w:pStyle w:val="ConsPlusNormal"/>
        <w:ind w:firstLine="284"/>
        <w:rPr>
          <w:rFonts w:ascii="Times New Roman" w:hAnsi="Times New Roman" w:cs="Times New Roman"/>
          <w:sz w:val="22"/>
          <w:szCs w:val="22"/>
        </w:rPr>
      </w:pPr>
      <w:r>
        <w:rPr>
          <w:rFonts w:ascii="Times New Roman" w:hAnsi="Times New Roman" w:cs="Times New Roman"/>
          <w:sz w:val="22"/>
          <w:szCs w:val="22"/>
        </w:rPr>
        <w:t>8</w:t>
      </w:r>
      <w:r w:rsidRPr="00046470">
        <w:rPr>
          <w:rFonts w:ascii="Times New Roman" w:hAnsi="Times New Roman" w:cs="Times New Roman"/>
          <w:sz w:val="22"/>
          <w:szCs w:val="22"/>
        </w:rPr>
        <w:t>.1. Договор вступает в силу со дня его подписания Сторонами и действует до исполнения Сторонами всех обязательств по договору.</w:t>
      </w:r>
    </w:p>
    <w:p w:rsidR="00BA5B2C" w:rsidRPr="00046470" w:rsidRDefault="00BA5B2C" w:rsidP="00BA5B2C">
      <w:pPr>
        <w:pStyle w:val="ConsPlusNormal"/>
        <w:ind w:firstLine="284"/>
        <w:rPr>
          <w:rFonts w:ascii="Times New Roman" w:hAnsi="Times New Roman" w:cs="Times New Roman"/>
          <w:sz w:val="22"/>
          <w:szCs w:val="22"/>
        </w:rPr>
      </w:pPr>
      <w:r>
        <w:rPr>
          <w:rFonts w:ascii="Times New Roman" w:hAnsi="Times New Roman" w:cs="Times New Roman"/>
          <w:sz w:val="22"/>
          <w:szCs w:val="22"/>
        </w:rPr>
        <w:t>8</w:t>
      </w:r>
      <w:r w:rsidRPr="00046470">
        <w:rPr>
          <w:rFonts w:ascii="Times New Roman" w:hAnsi="Times New Roman" w:cs="Times New Roman"/>
          <w:sz w:val="22"/>
          <w:szCs w:val="22"/>
        </w:rPr>
        <w:t xml:space="preserve">.2. Расторжение договора допускается по соглашению сторон или </w:t>
      </w:r>
      <w:r>
        <w:rPr>
          <w:rFonts w:ascii="Times New Roman" w:hAnsi="Times New Roman" w:cs="Times New Roman"/>
          <w:sz w:val="22"/>
          <w:szCs w:val="22"/>
        </w:rPr>
        <w:t xml:space="preserve">в соответствии с </w:t>
      </w:r>
      <w:r w:rsidRPr="00046470">
        <w:rPr>
          <w:rFonts w:ascii="Times New Roman" w:hAnsi="Times New Roman" w:cs="Times New Roman"/>
          <w:sz w:val="22"/>
          <w:szCs w:val="22"/>
        </w:rPr>
        <w:t>решени</w:t>
      </w:r>
      <w:r>
        <w:rPr>
          <w:rFonts w:ascii="Times New Roman" w:hAnsi="Times New Roman" w:cs="Times New Roman"/>
          <w:sz w:val="22"/>
          <w:szCs w:val="22"/>
        </w:rPr>
        <w:t>ем</w:t>
      </w:r>
      <w:r w:rsidRPr="00046470">
        <w:rPr>
          <w:rFonts w:ascii="Times New Roman" w:hAnsi="Times New Roman" w:cs="Times New Roman"/>
          <w:sz w:val="22"/>
          <w:szCs w:val="22"/>
        </w:rPr>
        <w:t xml:space="preserve"> суда по основаниям, предусмотренным</w:t>
      </w:r>
      <w:r>
        <w:rPr>
          <w:rFonts w:ascii="Times New Roman" w:hAnsi="Times New Roman" w:cs="Times New Roman"/>
          <w:sz w:val="22"/>
          <w:szCs w:val="22"/>
        </w:rPr>
        <w:t xml:space="preserve"> действующим</w:t>
      </w:r>
      <w:r w:rsidRPr="00046470">
        <w:rPr>
          <w:rFonts w:ascii="Times New Roman" w:hAnsi="Times New Roman" w:cs="Times New Roman"/>
          <w:sz w:val="22"/>
          <w:szCs w:val="22"/>
        </w:rPr>
        <w:t xml:space="preserve"> </w:t>
      </w:r>
      <w:r>
        <w:rPr>
          <w:rFonts w:ascii="Times New Roman" w:hAnsi="Times New Roman" w:cs="Times New Roman"/>
          <w:sz w:val="22"/>
          <w:szCs w:val="22"/>
        </w:rPr>
        <w:t>з</w:t>
      </w:r>
      <w:r w:rsidRPr="00046470">
        <w:rPr>
          <w:rFonts w:ascii="Times New Roman" w:hAnsi="Times New Roman" w:cs="Times New Roman"/>
          <w:sz w:val="22"/>
          <w:szCs w:val="22"/>
        </w:rPr>
        <w:t>аконодательством</w:t>
      </w:r>
      <w:r>
        <w:rPr>
          <w:rFonts w:ascii="Times New Roman" w:hAnsi="Times New Roman" w:cs="Times New Roman"/>
          <w:sz w:val="22"/>
          <w:szCs w:val="22"/>
        </w:rPr>
        <w:t xml:space="preserve"> Российской федерации</w:t>
      </w:r>
      <w:r w:rsidRPr="00046470">
        <w:rPr>
          <w:rFonts w:ascii="Times New Roman" w:hAnsi="Times New Roman" w:cs="Times New Roman"/>
          <w:sz w:val="22"/>
          <w:szCs w:val="22"/>
        </w:rPr>
        <w:t>.</w:t>
      </w:r>
    </w:p>
    <w:p w:rsidR="00BA5B2C" w:rsidRPr="00046470" w:rsidRDefault="00BA5B2C" w:rsidP="00BA5B2C">
      <w:pPr>
        <w:pStyle w:val="ConsPlusNormal"/>
        <w:ind w:firstLine="284"/>
        <w:rPr>
          <w:rFonts w:ascii="Times New Roman" w:hAnsi="Times New Roman" w:cs="Times New Roman"/>
          <w:sz w:val="22"/>
          <w:szCs w:val="22"/>
        </w:rPr>
      </w:pPr>
      <w:r>
        <w:rPr>
          <w:rFonts w:ascii="Times New Roman" w:hAnsi="Times New Roman" w:cs="Times New Roman"/>
          <w:sz w:val="22"/>
          <w:szCs w:val="22"/>
        </w:rPr>
        <w:t>8</w:t>
      </w:r>
      <w:r w:rsidRPr="00046470">
        <w:rPr>
          <w:rFonts w:ascii="Times New Roman" w:hAnsi="Times New Roman" w:cs="Times New Roman"/>
          <w:sz w:val="22"/>
          <w:szCs w:val="22"/>
        </w:rPr>
        <w:t>.3. Любые изменения и дополнения к договору действительны лишь в том случае, если они совершены в письменной форме и подписаны обеими Сторонами.</w:t>
      </w:r>
    </w:p>
    <w:p w:rsidR="0056453B" w:rsidRDefault="00BA5B2C" w:rsidP="00BA5B2C">
      <w:pPr>
        <w:pStyle w:val="ConsPlusNormal"/>
        <w:ind w:firstLine="284"/>
        <w:rPr>
          <w:rFonts w:ascii="Times New Roman" w:hAnsi="Times New Roman" w:cs="Times New Roman"/>
          <w:sz w:val="22"/>
          <w:szCs w:val="22"/>
        </w:rPr>
      </w:pPr>
      <w:r>
        <w:t>8</w:t>
      </w:r>
      <w:r w:rsidRPr="003C58F6">
        <w:rPr>
          <w:rFonts w:ascii="Times New Roman" w:hAnsi="Times New Roman" w:cs="Times New Roman"/>
          <w:sz w:val="22"/>
          <w:szCs w:val="22"/>
        </w:rPr>
        <w:t>.4. Договор составлен в 2 (двух) экземплярах, имеющих равную юридическую силу.</w:t>
      </w:r>
    </w:p>
    <w:p w:rsidR="0056453B" w:rsidRPr="003C58F6" w:rsidRDefault="0056453B" w:rsidP="0056453B">
      <w:pPr>
        <w:pStyle w:val="ConsPlusNormal"/>
        <w:ind w:firstLine="284"/>
        <w:rPr>
          <w:rFonts w:ascii="Times New Roman" w:hAnsi="Times New Roman" w:cs="Times New Roman"/>
          <w:sz w:val="22"/>
          <w:szCs w:val="22"/>
        </w:rPr>
      </w:pPr>
    </w:p>
    <w:p w:rsidR="0056453B" w:rsidRDefault="0056453B" w:rsidP="0056453B">
      <w:pPr>
        <w:tabs>
          <w:tab w:val="left" w:pos="1440"/>
        </w:tabs>
        <w:ind w:firstLine="709"/>
        <w:jc w:val="both"/>
      </w:pPr>
    </w:p>
    <w:p w:rsidR="0056453B" w:rsidRDefault="0056453B" w:rsidP="0056453B">
      <w:pPr>
        <w:pStyle w:val="ConsPlusNormal"/>
        <w:ind w:firstLine="0"/>
        <w:jc w:val="center"/>
        <w:rPr>
          <w:rFonts w:ascii="Times New Roman" w:hAnsi="Times New Roman" w:cs="Times New Roman"/>
          <w:b/>
          <w:sz w:val="24"/>
          <w:szCs w:val="24"/>
        </w:rPr>
      </w:pPr>
      <w:r w:rsidRPr="00431B56">
        <w:rPr>
          <w:rFonts w:ascii="Times New Roman" w:hAnsi="Times New Roman" w:cs="Times New Roman"/>
          <w:b/>
          <w:sz w:val="24"/>
          <w:szCs w:val="24"/>
        </w:rPr>
        <w:t>10. Банковские реквизиты и подписи сторон</w:t>
      </w:r>
    </w:p>
    <w:p w:rsidR="0056453B" w:rsidRDefault="0056453B" w:rsidP="0056453B">
      <w:pPr>
        <w:pStyle w:val="ConsPlusNormal"/>
        <w:ind w:firstLine="0"/>
        <w:jc w:val="center"/>
        <w:rPr>
          <w:rFonts w:ascii="Times New Roman" w:hAnsi="Times New Roman" w:cs="Times New Roman"/>
          <w:b/>
          <w:sz w:val="24"/>
          <w:szCs w:val="24"/>
        </w:rPr>
      </w:pPr>
    </w:p>
    <w:tbl>
      <w:tblPr>
        <w:tblW w:w="10031" w:type="dxa"/>
        <w:tblLook w:val="04A0" w:firstRow="1" w:lastRow="0" w:firstColumn="1" w:lastColumn="0" w:noHBand="0" w:noVBand="1"/>
      </w:tblPr>
      <w:tblGrid>
        <w:gridCol w:w="5015"/>
        <w:gridCol w:w="5016"/>
      </w:tblGrid>
      <w:tr w:rsidR="0056453B" w:rsidRPr="00EF0464" w:rsidTr="0056453B">
        <w:tc>
          <w:tcPr>
            <w:tcW w:w="5015" w:type="dxa"/>
          </w:tcPr>
          <w:p w:rsidR="0056453B" w:rsidRPr="00EF0464" w:rsidRDefault="0056453B" w:rsidP="0056453B">
            <w:pPr>
              <w:tabs>
                <w:tab w:val="left" w:pos="1044"/>
              </w:tabs>
              <w:spacing w:line="274" w:lineRule="exact"/>
              <w:rPr>
                <w:b/>
              </w:rPr>
            </w:pPr>
            <w:r w:rsidRPr="00EF0464">
              <w:rPr>
                <w:b/>
              </w:rPr>
              <w:t xml:space="preserve">Заказчик: </w:t>
            </w:r>
          </w:p>
          <w:p w:rsidR="0056453B" w:rsidRPr="00424C41" w:rsidRDefault="0056453B" w:rsidP="0056453B">
            <w:pPr>
              <w:tabs>
                <w:tab w:val="left" w:pos="1134"/>
                <w:tab w:val="left" w:pos="1276"/>
                <w:tab w:val="left" w:pos="1418"/>
              </w:tabs>
            </w:pPr>
            <w:r w:rsidRPr="00424C41">
              <w:t>ООО «НТК»</w:t>
            </w:r>
          </w:p>
          <w:p w:rsidR="0056453B" w:rsidRPr="00424C41" w:rsidRDefault="0056453B" w:rsidP="0056453B">
            <w:pPr>
              <w:tabs>
                <w:tab w:val="left" w:pos="1134"/>
                <w:tab w:val="left" w:pos="1276"/>
                <w:tab w:val="left" w:pos="1418"/>
              </w:tabs>
            </w:pPr>
            <w:r w:rsidRPr="00424C41">
              <w:t>654027, г. Новокузнецк, ул. Сибиряков-Гвардейцев, д.2, офис 318</w:t>
            </w:r>
          </w:p>
          <w:p w:rsidR="0056453B" w:rsidRPr="00424C41" w:rsidRDefault="0056453B" w:rsidP="0056453B">
            <w:pPr>
              <w:tabs>
                <w:tab w:val="left" w:pos="1134"/>
                <w:tab w:val="left" w:pos="1276"/>
                <w:tab w:val="left" w:pos="1418"/>
              </w:tabs>
            </w:pPr>
            <w:r w:rsidRPr="00424C41">
              <w:t>ИНН/КПП 4253009805/425301001</w:t>
            </w:r>
          </w:p>
          <w:p w:rsidR="0056453B" w:rsidRPr="00424C41" w:rsidRDefault="0056453B" w:rsidP="0056453B">
            <w:pPr>
              <w:pStyle w:val="a0"/>
              <w:rPr>
                <w:szCs w:val="24"/>
              </w:rPr>
            </w:pPr>
            <w:r w:rsidRPr="00424C41">
              <w:rPr>
                <w:szCs w:val="24"/>
              </w:rPr>
              <w:t xml:space="preserve">р/с 40702810904000003122  </w:t>
            </w:r>
          </w:p>
          <w:p w:rsidR="0056453B" w:rsidRPr="00424C41" w:rsidRDefault="0056453B" w:rsidP="0056453B">
            <w:r w:rsidRPr="00424C41">
              <w:t xml:space="preserve">банк Сибирский филиал </w:t>
            </w:r>
          </w:p>
          <w:p w:rsidR="0056453B" w:rsidRPr="00424C41" w:rsidRDefault="0056453B" w:rsidP="0056453B">
            <w:r w:rsidRPr="00424C41">
              <w:t>ОАО «Промсвязьбанк» г. Новосибирск</w:t>
            </w:r>
          </w:p>
          <w:p w:rsidR="0056453B" w:rsidRPr="00424C41" w:rsidRDefault="0056453B" w:rsidP="0056453B">
            <w:r w:rsidRPr="00424C41">
              <w:t>БИК 045 004 816</w:t>
            </w:r>
          </w:p>
          <w:p w:rsidR="0056453B" w:rsidRPr="00424C41" w:rsidRDefault="0056453B" w:rsidP="0056453B">
            <w:r w:rsidRPr="00424C41">
              <w:t>к/с 301 018 105 000 000 008 16</w:t>
            </w:r>
          </w:p>
          <w:p w:rsidR="0056453B" w:rsidRPr="00424C41" w:rsidRDefault="0056453B" w:rsidP="0056453B">
            <w:pPr>
              <w:jc w:val="both"/>
            </w:pPr>
          </w:p>
          <w:p w:rsidR="0056453B" w:rsidRPr="00424C41" w:rsidRDefault="0056453B" w:rsidP="0056453B">
            <w:r w:rsidRPr="00424C41">
              <w:t xml:space="preserve">Генеральный директор </w:t>
            </w:r>
          </w:p>
          <w:p w:rsidR="0056453B" w:rsidRPr="00424C41" w:rsidRDefault="0056453B" w:rsidP="0056453B"/>
          <w:p w:rsidR="0056453B" w:rsidRPr="00424C41" w:rsidRDefault="0056453B" w:rsidP="0056453B"/>
          <w:p w:rsidR="0056453B" w:rsidRPr="00424C41" w:rsidRDefault="0056453B" w:rsidP="0056453B"/>
          <w:p w:rsidR="0056453B" w:rsidRPr="00EF0464" w:rsidRDefault="0056453B" w:rsidP="0056453B">
            <w:r w:rsidRPr="00424C41">
              <w:t>___________________</w:t>
            </w:r>
            <w:r>
              <w:t>В.О. Кузенский</w:t>
            </w:r>
          </w:p>
        </w:tc>
        <w:tc>
          <w:tcPr>
            <w:tcW w:w="5016" w:type="dxa"/>
          </w:tcPr>
          <w:p w:rsidR="0056453B" w:rsidRPr="00EF0464" w:rsidRDefault="0056453B" w:rsidP="0056453B">
            <w:pPr>
              <w:tabs>
                <w:tab w:val="left" w:pos="1044"/>
              </w:tabs>
              <w:rPr>
                <w:b/>
              </w:rPr>
            </w:pPr>
            <w:r w:rsidRPr="00EF0464">
              <w:rPr>
                <w:b/>
              </w:rPr>
              <w:t xml:space="preserve">Исполнитель: </w:t>
            </w:r>
          </w:p>
          <w:p w:rsidR="0056453B" w:rsidRDefault="0056453B" w:rsidP="0056453B">
            <w:pPr>
              <w:tabs>
                <w:tab w:val="left" w:pos="1134"/>
                <w:tab w:val="left" w:pos="1276"/>
                <w:tab w:val="left" w:pos="1418"/>
              </w:tabs>
            </w:pPr>
            <w:r>
              <w:t>_______________________________________</w:t>
            </w:r>
          </w:p>
          <w:p w:rsidR="0056453B" w:rsidRDefault="0056453B" w:rsidP="0056453B">
            <w:pPr>
              <w:tabs>
                <w:tab w:val="left" w:pos="1134"/>
                <w:tab w:val="left" w:pos="1276"/>
                <w:tab w:val="left" w:pos="1418"/>
              </w:tabs>
            </w:pPr>
            <w:r>
              <w:t>_______________________________________</w:t>
            </w:r>
          </w:p>
          <w:p w:rsidR="0056453B" w:rsidRDefault="0056453B" w:rsidP="0056453B">
            <w:pPr>
              <w:tabs>
                <w:tab w:val="left" w:pos="1134"/>
                <w:tab w:val="left" w:pos="1276"/>
                <w:tab w:val="left" w:pos="1418"/>
              </w:tabs>
            </w:pPr>
            <w:r>
              <w:t>_______________________________________</w:t>
            </w:r>
          </w:p>
          <w:p w:rsidR="0056453B" w:rsidRPr="00424C41" w:rsidRDefault="0056453B" w:rsidP="0056453B">
            <w:pPr>
              <w:tabs>
                <w:tab w:val="left" w:pos="1134"/>
                <w:tab w:val="left" w:pos="1276"/>
                <w:tab w:val="left" w:pos="1418"/>
              </w:tabs>
            </w:pPr>
            <w:r w:rsidRPr="00424C41">
              <w:t xml:space="preserve">ИНН/КПП </w:t>
            </w:r>
            <w:r>
              <w:t>_____________________________</w:t>
            </w:r>
          </w:p>
          <w:p w:rsidR="0056453B" w:rsidRPr="00424C41" w:rsidRDefault="0056453B" w:rsidP="0056453B">
            <w:pPr>
              <w:pStyle w:val="a0"/>
              <w:rPr>
                <w:szCs w:val="24"/>
              </w:rPr>
            </w:pPr>
            <w:r w:rsidRPr="00424C41">
              <w:rPr>
                <w:szCs w:val="24"/>
              </w:rPr>
              <w:t xml:space="preserve">р/с </w:t>
            </w:r>
            <w:r>
              <w:rPr>
                <w:szCs w:val="24"/>
              </w:rPr>
              <w:t>____________________________________</w:t>
            </w:r>
          </w:p>
          <w:p w:rsidR="0056453B" w:rsidRPr="00424C41" w:rsidRDefault="0056453B" w:rsidP="0056453B">
            <w:r w:rsidRPr="00424C41">
              <w:t xml:space="preserve">банк </w:t>
            </w:r>
            <w:r>
              <w:t>__________________________________</w:t>
            </w:r>
          </w:p>
          <w:p w:rsidR="0056453B" w:rsidRDefault="0056453B" w:rsidP="0056453B">
            <w:r>
              <w:t>_______________________________________</w:t>
            </w:r>
          </w:p>
          <w:p w:rsidR="0056453B" w:rsidRPr="00424C41" w:rsidRDefault="0056453B" w:rsidP="0056453B">
            <w:r>
              <w:t>БИК __________________________________</w:t>
            </w:r>
          </w:p>
          <w:p w:rsidR="0056453B" w:rsidRPr="00424C41" w:rsidRDefault="0056453B" w:rsidP="0056453B">
            <w:r>
              <w:t>к/с ____________________________________</w:t>
            </w:r>
          </w:p>
          <w:p w:rsidR="0056453B" w:rsidRPr="00424C41" w:rsidRDefault="0056453B" w:rsidP="0056453B">
            <w:pPr>
              <w:jc w:val="both"/>
            </w:pPr>
          </w:p>
          <w:p w:rsidR="0056453B" w:rsidRPr="00424C41" w:rsidRDefault="0056453B" w:rsidP="0056453B">
            <w:r>
              <w:t>________________________</w:t>
            </w:r>
          </w:p>
          <w:p w:rsidR="0056453B" w:rsidRPr="00424C41" w:rsidRDefault="0056453B" w:rsidP="0056453B"/>
          <w:p w:rsidR="0056453B" w:rsidRDefault="0056453B" w:rsidP="0056453B"/>
          <w:p w:rsidR="0056453B" w:rsidRPr="00424C41" w:rsidRDefault="0056453B" w:rsidP="0056453B"/>
          <w:p w:rsidR="0056453B" w:rsidRPr="00EF0464" w:rsidRDefault="0056453B" w:rsidP="0056453B">
            <w:pPr>
              <w:pStyle w:val="a0"/>
              <w:rPr>
                <w:szCs w:val="24"/>
              </w:rPr>
            </w:pPr>
            <w:r w:rsidRPr="00424C41">
              <w:rPr>
                <w:szCs w:val="24"/>
              </w:rPr>
              <w:t>___________________</w:t>
            </w:r>
            <w:r>
              <w:rPr>
                <w:szCs w:val="24"/>
              </w:rPr>
              <w:t>/___________________</w:t>
            </w:r>
          </w:p>
          <w:p w:rsidR="0056453B" w:rsidRPr="00EF0464" w:rsidRDefault="0056453B" w:rsidP="0056453B">
            <w:pPr>
              <w:tabs>
                <w:tab w:val="left" w:pos="1044"/>
              </w:tabs>
            </w:pPr>
          </w:p>
        </w:tc>
      </w:tr>
    </w:tbl>
    <w:p w:rsidR="0056453B" w:rsidRDefault="0056453B" w:rsidP="0056453B">
      <w:pPr>
        <w:pStyle w:val="ConsPlusNormal"/>
        <w:ind w:firstLine="0"/>
        <w:jc w:val="center"/>
        <w:rPr>
          <w:rFonts w:ascii="Times New Roman" w:hAnsi="Times New Roman" w:cs="Times New Roman"/>
          <w:b/>
          <w:sz w:val="24"/>
          <w:szCs w:val="24"/>
        </w:rPr>
      </w:pPr>
    </w:p>
    <w:p w:rsidR="0056453B" w:rsidRDefault="0056453B" w:rsidP="0056453B">
      <w:pPr>
        <w:pStyle w:val="ConsPlusNormal"/>
        <w:ind w:firstLine="0"/>
        <w:jc w:val="center"/>
        <w:rPr>
          <w:rFonts w:ascii="Times New Roman" w:hAnsi="Times New Roman" w:cs="Times New Roman"/>
          <w:b/>
          <w:sz w:val="24"/>
          <w:szCs w:val="24"/>
        </w:rPr>
      </w:pPr>
    </w:p>
    <w:p w:rsidR="0056453B" w:rsidRDefault="0056453B" w:rsidP="0056453B">
      <w:pPr>
        <w:tabs>
          <w:tab w:val="left" w:pos="284"/>
        </w:tabs>
      </w:pPr>
    </w:p>
    <w:p w:rsidR="0056453B" w:rsidRDefault="0056453B">
      <w:pPr>
        <w:suppressAutoHyphens w:val="0"/>
      </w:pPr>
      <w:r>
        <w:br w:type="page"/>
      </w:r>
    </w:p>
    <w:p w:rsidR="0056453B" w:rsidRPr="0089314B" w:rsidRDefault="0056453B" w:rsidP="0056453B">
      <w:pPr>
        <w:jc w:val="right"/>
      </w:pPr>
      <w:r w:rsidRPr="0089314B">
        <w:lastRenderedPageBreak/>
        <w:t xml:space="preserve">Приложение № 1 </w:t>
      </w:r>
    </w:p>
    <w:p w:rsidR="0056453B" w:rsidRPr="0089314B" w:rsidRDefault="0056453B" w:rsidP="0056453B">
      <w:pPr>
        <w:jc w:val="right"/>
      </w:pPr>
      <w:r w:rsidRPr="0089314B">
        <w:t>к Договору №</w:t>
      </w:r>
      <w:r>
        <w:t xml:space="preserve"> _______________</w:t>
      </w:r>
    </w:p>
    <w:p w:rsidR="0056453B" w:rsidRDefault="0056453B" w:rsidP="0056453B">
      <w:pPr>
        <w:jc w:val="right"/>
      </w:pPr>
      <w:r w:rsidRPr="0089314B">
        <w:t xml:space="preserve">от </w:t>
      </w:r>
      <w:r>
        <w:t>«____» _______________ 20___ г.</w:t>
      </w:r>
    </w:p>
    <w:p w:rsidR="0056453B" w:rsidRDefault="0056453B" w:rsidP="0056453B">
      <w:pPr>
        <w:tabs>
          <w:tab w:val="left" w:pos="3750"/>
        </w:tabs>
      </w:pPr>
      <w:r>
        <w:tab/>
      </w:r>
    </w:p>
    <w:p w:rsidR="0056453B" w:rsidRDefault="0056453B" w:rsidP="0056453B">
      <w:pPr>
        <w:jc w:val="center"/>
        <w:rPr>
          <w:b/>
        </w:rPr>
      </w:pPr>
    </w:p>
    <w:p w:rsidR="0056453B" w:rsidRPr="00146301" w:rsidRDefault="0056453B" w:rsidP="0056453B">
      <w:pPr>
        <w:jc w:val="center"/>
        <w:rPr>
          <w:b/>
        </w:rPr>
      </w:pPr>
      <w:r w:rsidRPr="00146301">
        <w:rPr>
          <w:b/>
        </w:rPr>
        <w:t xml:space="preserve">Список объектов для проведения </w:t>
      </w:r>
      <w:r>
        <w:rPr>
          <w:b/>
        </w:rPr>
        <w:t>энергетического обследования</w:t>
      </w:r>
    </w:p>
    <w:p w:rsidR="0056453B" w:rsidRPr="00146301" w:rsidRDefault="0056453B" w:rsidP="0056453B">
      <w:pPr>
        <w:jc w:val="center"/>
        <w:rPr>
          <w:b/>
        </w:rPr>
      </w:pPr>
    </w:p>
    <w:p w:rsidR="0056453B" w:rsidRPr="00146301" w:rsidRDefault="0056453B" w:rsidP="0056453B">
      <w:pPr>
        <w:jc w:val="center"/>
        <w:rPr>
          <w:b/>
        </w:rPr>
      </w:pPr>
    </w:p>
    <w:p w:rsidR="0056453B" w:rsidRPr="00146301" w:rsidRDefault="0056453B" w:rsidP="0056453B">
      <w:pPr>
        <w:jc w:val="center"/>
        <w:rPr>
          <w:b/>
        </w:rPr>
      </w:pPr>
    </w:p>
    <w:p w:rsidR="0056453B" w:rsidRDefault="0056453B" w:rsidP="0056453B">
      <w:pPr>
        <w:jc w:val="right"/>
      </w:pPr>
    </w:p>
    <w:tbl>
      <w:tblPr>
        <w:tblW w:w="9700" w:type="dxa"/>
        <w:tblInd w:w="366" w:type="dxa"/>
        <w:tblLook w:val="04A0" w:firstRow="1" w:lastRow="0" w:firstColumn="1" w:lastColumn="0" w:noHBand="0" w:noVBand="1"/>
      </w:tblPr>
      <w:tblGrid>
        <w:gridCol w:w="880"/>
        <w:gridCol w:w="3671"/>
        <w:gridCol w:w="5149"/>
      </w:tblGrid>
      <w:tr w:rsidR="0056453B" w:rsidRPr="00642FB1" w:rsidTr="00D97C23">
        <w:trPr>
          <w:trHeight w:val="276"/>
        </w:trPr>
        <w:tc>
          <w:tcPr>
            <w:tcW w:w="8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6453B" w:rsidRPr="00642FB1" w:rsidRDefault="0056453B" w:rsidP="0056453B">
            <w:pPr>
              <w:jc w:val="center"/>
              <w:rPr>
                <w:b/>
                <w:bCs/>
                <w:color w:val="000000"/>
              </w:rPr>
            </w:pPr>
            <w:r w:rsidRPr="00642FB1">
              <w:rPr>
                <w:b/>
                <w:bCs/>
                <w:color w:val="000000"/>
              </w:rPr>
              <w:t>№ п/п</w:t>
            </w:r>
          </w:p>
        </w:tc>
        <w:tc>
          <w:tcPr>
            <w:tcW w:w="367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6453B" w:rsidRPr="00642FB1" w:rsidRDefault="0056453B" w:rsidP="0056453B">
            <w:pPr>
              <w:jc w:val="center"/>
              <w:rPr>
                <w:b/>
                <w:bCs/>
                <w:color w:val="000000"/>
              </w:rPr>
            </w:pPr>
            <w:r w:rsidRPr="00642FB1">
              <w:rPr>
                <w:b/>
                <w:bCs/>
                <w:color w:val="000000"/>
              </w:rPr>
              <w:t>Адрес объекта</w:t>
            </w:r>
          </w:p>
        </w:tc>
        <w:tc>
          <w:tcPr>
            <w:tcW w:w="514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6453B" w:rsidRPr="00642FB1" w:rsidRDefault="0056453B" w:rsidP="0056453B">
            <w:pPr>
              <w:jc w:val="center"/>
              <w:rPr>
                <w:b/>
                <w:bCs/>
                <w:color w:val="000000"/>
              </w:rPr>
            </w:pPr>
            <w:r w:rsidRPr="00642FB1">
              <w:rPr>
                <w:b/>
                <w:bCs/>
                <w:color w:val="000000"/>
              </w:rPr>
              <w:t>Назначение объекта</w:t>
            </w:r>
          </w:p>
        </w:tc>
      </w:tr>
      <w:tr w:rsidR="0056453B" w:rsidRPr="00642FB1" w:rsidTr="00D97C23">
        <w:trPr>
          <w:trHeight w:val="276"/>
        </w:trPr>
        <w:tc>
          <w:tcPr>
            <w:tcW w:w="880" w:type="dxa"/>
            <w:vMerge/>
            <w:tcBorders>
              <w:top w:val="single" w:sz="4" w:space="0" w:color="auto"/>
              <w:left w:val="single" w:sz="4" w:space="0" w:color="auto"/>
              <w:bottom w:val="single" w:sz="4" w:space="0" w:color="auto"/>
              <w:right w:val="single" w:sz="4" w:space="0" w:color="auto"/>
            </w:tcBorders>
            <w:vAlign w:val="center"/>
            <w:hideMark/>
          </w:tcPr>
          <w:p w:rsidR="0056453B" w:rsidRPr="00642FB1" w:rsidRDefault="0056453B" w:rsidP="0056453B">
            <w:pPr>
              <w:rPr>
                <w:b/>
                <w:bCs/>
                <w:color w:val="000000"/>
              </w:rPr>
            </w:pPr>
          </w:p>
        </w:tc>
        <w:tc>
          <w:tcPr>
            <w:tcW w:w="3671" w:type="dxa"/>
            <w:vMerge/>
            <w:tcBorders>
              <w:top w:val="single" w:sz="4" w:space="0" w:color="auto"/>
              <w:left w:val="single" w:sz="4" w:space="0" w:color="auto"/>
              <w:bottom w:val="single" w:sz="4" w:space="0" w:color="auto"/>
              <w:right w:val="single" w:sz="4" w:space="0" w:color="auto"/>
            </w:tcBorders>
            <w:vAlign w:val="center"/>
            <w:hideMark/>
          </w:tcPr>
          <w:p w:rsidR="0056453B" w:rsidRPr="00642FB1" w:rsidRDefault="0056453B" w:rsidP="0056453B">
            <w:pPr>
              <w:rPr>
                <w:b/>
                <w:bCs/>
                <w:color w:val="000000"/>
              </w:rPr>
            </w:pPr>
          </w:p>
        </w:tc>
        <w:tc>
          <w:tcPr>
            <w:tcW w:w="5149" w:type="dxa"/>
            <w:vMerge/>
            <w:tcBorders>
              <w:top w:val="single" w:sz="4" w:space="0" w:color="auto"/>
              <w:left w:val="single" w:sz="4" w:space="0" w:color="auto"/>
              <w:bottom w:val="single" w:sz="4" w:space="0" w:color="auto"/>
              <w:right w:val="single" w:sz="4" w:space="0" w:color="auto"/>
            </w:tcBorders>
            <w:vAlign w:val="center"/>
            <w:hideMark/>
          </w:tcPr>
          <w:p w:rsidR="0056453B" w:rsidRPr="00642FB1" w:rsidRDefault="0056453B" w:rsidP="0056453B">
            <w:pPr>
              <w:rPr>
                <w:b/>
                <w:bCs/>
                <w:color w:val="000000"/>
              </w:rPr>
            </w:pPr>
          </w:p>
        </w:tc>
      </w:tr>
      <w:tr w:rsidR="0056453B" w:rsidRPr="00642FB1" w:rsidTr="00D97C23">
        <w:trPr>
          <w:trHeight w:val="255"/>
        </w:trPr>
        <w:tc>
          <w:tcPr>
            <w:tcW w:w="880" w:type="dxa"/>
            <w:tcBorders>
              <w:top w:val="nil"/>
              <w:left w:val="single" w:sz="4" w:space="0" w:color="auto"/>
              <w:bottom w:val="single" w:sz="4" w:space="0" w:color="auto"/>
              <w:right w:val="single" w:sz="4" w:space="0" w:color="auto"/>
            </w:tcBorders>
            <w:shd w:val="clear" w:color="000000" w:fill="FFFFFF"/>
            <w:vAlign w:val="bottom"/>
            <w:hideMark/>
          </w:tcPr>
          <w:p w:rsidR="0056453B" w:rsidRPr="00642FB1" w:rsidRDefault="0056453B" w:rsidP="0056453B">
            <w:pPr>
              <w:jc w:val="center"/>
              <w:rPr>
                <w:color w:val="000000"/>
              </w:rPr>
            </w:pPr>
            <w:r w:rsidRPr="00642FB1">
              <w:rPr>
                <w:color w:val="000000"/>
              </w:rPr>
              <w:t>1</w:t>
            </w:r>
          </w:p>
        </w:tc>
        <w:tc>
          <w:tcPr>
            <w:tcW w:w="3671" w:type="dxa"/>
            <w:tcBorders>
              <w:top w:val="nil"/>
              <w:left w:val="nil"/>
              <w:bottom w:val="single" w:sz="4" w:space="0" w:color="auto"/>
              <w:right w:val="single" w:sz="4" w:space="0" w:color="auto"/>
            </w:tcBorders>
            <w:shd w:val="clear" w:color="auto" w:fill="auto"/>
            <w:noWrap/>
            <w:vAlign w:val="bottom"/>
            <w:hideMark/>
          </w:tcPr>
          <w:p w:rsidR="0056453B" w:rsidRPr="00642FB1" w:rsidRDefault="0056453B" w:rsidP="0056453B">
            <w:r w:rsidRPr="00642FB1">
              <w:t>ул. Рокоссовского,3а</w:t>
            </w:r>
          </w:p>
        </w:tc>
        <w:tc>
          <w:tcPr>
            <w:tcW w:w="5149" w:type="dxa"/>
            <w:tcBorders>
              <w:top w:val="nil"/>
              <w:left w:val="nil"/>
              <w:bottom w:val="single" w:sz="4" w:space="0" w:color="auto"/>
              <w:right w:val="single" w:sz="4" w:space="0" w:color="auto"/>
            </w:tcBorders>
            <w:shd w:val="clear" w:color="000000" w:fill="FFFFFF"/>
            <w:vAlign w:val="bottom"/>
            <w:hideMark/>
          </w:tcPr>
          <w:p w:rsidR="0056453B" w:rsidRPr="00642FB1" w:rsidRDefault="0056453B" w:rsidP="0056453B">
            <w:pPr>
              <w:rPr>
                <w:color w:val="000000"/>
              </w:rPr>
            </w:pPr>
            <w:r w:rsidRPr="00642FB1">
              <w:rPr>
                <w:color w:val="000000"/>
              </w:rPr>
              <w:t>отдельно стоящее нежилое здание(  ЦТП-61 )</w:t>
            </w:r>
          </w:p>
        </w:tc>
      </w:tr>
      <w:tr w:rsidR="0056453B" w:rsidRPr="00642FB1" w:rsidTr="00D97C23">
        <w:trPr>
          <w:trHeight w:val="255"/>
        </w:trPr>
        <w:tc>
          <w:tcPr>
            <w:tcW w:w="880" w:type="dxa"/>
            <w:tcBorders>
              <w:top w:val="nil"/>
              <w:left w:val="single" w:sz="4" w:space="0" w:color="auto"/>
              <w:bottom w:val="single" w:sz="4" w:space="0" w:color="auto"/>
              <w:right w:val="single" w:sz="4" w:space="0" w:color="auto"/>
            </w:tcBorders>
            <w:shd w:val="clear" w:color="000000" w:fill="FFFFFF"/>
            <w:vAlign w:val="bottom"/>
            <w:hideMark/>
          </w:tcPr>
          <w:p w:rsidR="0056453B" w:rsidRPr="00642FB1" w:rsidRDefault="0056453B" w:rsidP="0056453B">
            <w:pPr>
              <w:jc w:val="center"/>
              <w:rPr>
                <w:color w:val="000000"/>
              </w:rPr>
            </w:pPr>
            <w:r w:rsidRPr="00642FB1">
              <w:rPr>
                <w:color w:val="000000"/>
              </w:rPr>
              <w:t>2</w:t>
            </w:r>
          </w:p>
        </w:tc>
        <w:tc>
          <w:tcPr>
            <w:tcW w:w="3671" w:type="dxa"/>
            <w:tcBorders>
              <w:top w:val="nil"/>
              <w:left w:val="nil"/>
              <w:bottom w:val="single" w:sz="4" w:space="0" w:color="auto"/>
              <w:right w:val="single" w:sz="4" w:space="0" w:color="auto"/>
            </w:tcBorders>
            <w:shd w:val="clear" w:color="auto" w:fill="auto"/>
            <w:noWrap/>
            <w:vAlign w:val="bottom"/>
            <w:hideMark/>
          </w:tcPr>
          <w:p w:rsidR="0056453B" w:rsidRPr="00642FB1" w:rsidRDefault="0056453B" w:rsidP="0056453B">
            <w:r w:rsidRPr="00642FB1">
              <w:t>ул. Зорге, 30а</w:t>
            </w:r>
          </w:p>
        </w:tc>
        <w:tc>
          <w:tcPr>
            <w:tcW w:w="5149" w:type="dxa"/>
            <w:tcBorders>
              <w:top w:val="nil"/>
              <w:left w:val="nil"/>
              <w:bottom w:val="single" w:sz="4" w:space="0" w:color="auto"/>
              <w:right w:val="single" w:sz="4" w:space="0" w:color="auto"/>
            </w:tcBorders>
            <w:shd w:val="clear" w:color="000000" w:fill="FFFFFF"/>
            <w:vAlign w:val="bottom"/>
            <w:hideMark/>
          </w:tcPr>
          <w:p w:rsidR="0056453B" w:rsidRPr="00642FB1" w:rsidRDefault="0056453B" w:rsidP="0056453B">
            <w:pPr>
              <w:rPr>
                <w:color w:val="000000"/>
              </w:rPr>
            </w:pPr>
            <w:r w:rsidRPr="00642FB1">
              <w:rPr>
                <w:color w:val="000000"/>
              </w:rPr>
              <w:t>отдельно стоящее нежилое здание(  ЦТП-67 )</w:t>
            </w:r>
          </w:p>
        </w:tc>
      </w:tr>
      <w:tr w:rsidR="0056453B" w:rsidRPr="00642FB1" w:rsidTr="00D97C23">
        <w:trPr>
          <w:trHeight w:val="255"/>
        </w:trPr>
        <w:tc>
          <w:tcPr>
            <w:tcW w:w="880" w:type="dxa"/>
            <w:tcBorders>
              <w:top w:val="nil"/>
              <w:left w:val="single" w:sz="4" w:space="0" w:color="auto"/>
              <w:bottom w:val="single" w:sz="4" w:space="0" w:color="auto"/>
              <w:right w:val="single" w:sz="4" w:space="0" w:color="auto"/>
            </w:tcBorders>
            <w:shd w:val="clear" w:color="000000" w:fill="FFFFFF"/>
            <w:vAlign w:val="bottom"/>
            <w:hideMark/>
          </w:tcPr>
          <w:p w:rsidR="0056453B" w:rsidRPr="00642FB1" w:rsidRDefault="0056453B" w:rsidP="0056453B">
            <w:pPr>
              <w:jc w:val="center"/>
              <w:rPr>
                <w:color w:val="000000"/>
              </w:rPr>
            </w:pPr>
            <w:r w:rsidRPr="00642FB1">
              <w:rPr>
                <w:color w:val="000000"/>
              </w:rPr>
              <w:t>3</w:t>
            </w:r>
          </w:p>
        </w:tc>
        <w:tc>
          <w:tcPr>
            <w:tcW w:w="3671" w:type="dxa"/>
            <w:tcBorders>
              <w:top w:val="nil"/>
              <w:left w:val="nil"/>
              <w:bottom w:val="single" w:sz="4" w:space="0" w:color="auto"/>
              <w:right w:val="single" w:sz="4" w:space="0" w:color="auto"/>
            </w:tcBorders>
            <w:shd w:val="clear" w:color="auto" w:fill="auto"/>
            <w:noWrap/>
            <w:vAlign w:val="bottom"/>
            <w:hideMark/>
          </w:tcPr>
          <w:p w:rsidR="0056453B" w:rsidRPr="00642FB1" w:rsidRDefault="0056453B" w:rsidP="0056453B">
            <w:r w:rsidRPr="00642FB1">
              <w:t>ул. Кирова, 64 б</w:t>
            </w:r>
          </w:p>
        </w:tc>
        <w:tc>
          <w:tcPr>
            <w:tcW w:w="5149" w:type="dxa"/>
            <w:tcBorders>
              <w:top w:val="nil"/>
              <w:left w:val="nil"/>
              <w:bottom w:val="single" w:sz="4" w:space="0" w:color="auto"/>
              <w:right w:val="single" w:sz="4" w:space="0" w:color="auto"/>
            </w:tcBorders>
            <w:shd w:val="clear" w:color="000000" w:fill="FFFFFF"/>
            <w:vAlign w:val="bottom"/>
            <w:hideMark/>
          </w:tcPr>
          <w:p w:rsidR="0056453B" w:rsidRPr="00642FB1" w:rsidRDefault="0056453B" w:rsidP="0056453B">
            <w:pPr>
              <w:rPr>
                <w:color w:val="000000"/>
              </w:rPr>
            </w:pPr>
            <w:r w:rsidRPr="00642FB1">
              <w:rPr>
                <w:color w:val="000000"/>
              </w:rPr>
              <w:t>отдельно стоящее нежилое здание(  ПНС )</w:t>
            </w:r>
          </w:p>
        </w:tc>
      </w:tr>
      <w:tr w:rsidR="0056453B" w:rsidRPr="00642FB1" w:rsidTr="00D97C23">
        <w:trPr>
          <w:trHeight w:val="255"/>
        </w:trPr>
        <w:tc>
          <w:tcPr>
            <w:tcW w:w="880" w:type="dxa"/>
            <w:tcBorders>
              <w:top w:val="nil"/>
              <w:left w:val="single" w:sz="4" w:space="0" w:color="auto"/>
              <w:bottom w:val="single" w:sz="4" w:space="0" w:color="auto"/>
              <w:right w:val="single" w:sz="4" w:space="0" w:color="auto"/>
            </w:tcBorders>
            <w:shd w:val="clear" w:color="000000" w:fill="FFFFFF"/>
            <w:vAlign w:val="bottom"/>
            <w:hideMark/>
          </w:tcPr>
          <w:p w:rsidR="0056453B" w:rsidRPr="00642FB1" w:rsidRDefault="0056453B" w:rsidP="0056453B">
            <w:pPr>
              <w:jc w:val="center"/>
              <w:rPr>
                <w:color w:val="000000"/>
              </w:rPr>
            </w:pPr>
            <w:r w:rsidRPr="00642FB1">
              <w:rPr>
                <w:color w:val="000000"/>
              </w:rPr>
              <w:t>4</w:t>
            </w:r>
          </w:p>
        </w:tc>
        <w:tc>
          <w:tcPr>
            <w:tcW w:w="3671" w:type="dxa"/>
            <w:tcBorders>
              <w:top w:val="nil"/>
              <w:left w:val="nil"/>
              <w:bottom w:val="single" w:sz="4" w:space="0" w:color="auto"/>
              <w:right w:val="single" w:sz="4" w:space="0" w:color="auto"/>
            </w:tcBorders>
            <w:shd w:val="clear" w:color="auto" w:fill="auto"/>
            <w:noWrap/>
            <w:vAlign w:val="bottom"/>
            <w:hideMark/>
          </w:tcPr>
          <w:p w:rsidR="0056453B" w:rsidRPr="00642FB1" w:rsidRDefault="0056453B" w:rsidP="0056453B">
            <w:r w:rsidRPr="00642FB1">
              <w:t>ул. Климасенко,11б</w:t>
            </w:r>
          </w:p>
        </w:tc>
        <w:tc>
          <w:tcPr>
            <w:tcW w:w="5149" w:type="dxa"/>
            <w:tcBorders>
              <w:top w:val="nil"/>
              <w:left w:val="nil"/>
              <w:bottom w:val="single" w:sz="4" w:space="0" w:color="auto"/>
              <w:right w:val="single" w:sz="4" w:space="0" w:color="auto"/>
            </w:tcBorders>
            <w:shd w:val="clear" w:color="000000" w:fill="FFFFFF"/>
            <w:vAlign w:val="bottom"/>
            <w:hideMark/>
          </w:tcPr>
          <w:p w:rsidR="0056453B" w:rsidRPr="00642FB1" w:rsidRDefault="0056453B" w:rsidP="0056453B">
            <w:pPr>
              <w:rPr>
                <w:color w:val="000000"/>
              </w:rPr>
            </w:pPr>
            <w:r w:rsidRPr="00642FB1">
              <w:rPr>
                <w:color w:val="000000"/>
              </w:rPr>
              <w:t>отдельно стоящее нежилое здание(  ЦТП-11)</w:t>
            </w:r>
          </w:p>
        </w:tc>
      </w:tr>
      <w:tr w:rsidR="0056453B" w:rsidRPr="00642FB1" w:rsidTr="00D97C23">
        <w:trPr>
          <w:trHeight w:val="255"/>
        </w:trPr>
        <w:tc>
          <w:tcPr>
            <w:tcW w:w="880" w:type="dxa"/>
            <w:tcBorders>
              <w:top w:val="nil"/>
              <w:left w:val="single" w:sz="4" w:space="0" w:color="auto"/>
              <w:bottom w:val="single" w:sz="4" w:space="0" w:color="auto"/>
              <w:right w:val="single" w:sz="4" w:space="0" w:color="auto"/>
            </w:tcBorders>
            <w:shd w:val="clear" w:color="000000" w:fill="FFFFFF"/>
            <w:vAlign w:val="bottom"/>
            <w:hideMark/>
          </w:tcPr>
          <w:p w:rsidR="0056453B" w:rsidRPr="00642FB1" w:rsidRDefault="0056453B" w:rsidP="0056453B">
            <w:pPr>
              <w:jc w:val="center"/>
              <w:rPr>
                <w:color w:val="000000"/>
              </w:rPr>
            </w:pPr>
            <w:r w:rsidRPr="00642FB1">
              <w:rPr>
                <w:color w:val="000000"/>
              </w:rPr>
              <w:t>5</w:t>
            </w:r>
          </w:p>
        </w:tc>
        <w:tc>
          <w:tcPr>
            <w:tcW w:w="3671" w:type="dxa"/>
            <w:tcBorders>
              <w:top w:val="nil"/>
              <w:left w:val="nil"/>
              <w:bottom w:val="single" w:sz="4" w:space="0" w:color="auto"/>
              <w:right w:val="single" w:sz="4" w:space="0" w:color="auto"/>
            </w:tcBorders>
            <w:shd w:val="clear" w:color="auto" w:fill="auto"/>
            <w:noWrap/>
            <w:vAlign w:val="bottom"/>
            <w:hideMark/>
          </w:tcPr>
          <w:p w:rsidR="0056453B" w:rsidRPr="00642FB1" w:rsidRDefault="0056453B" w:rsidP="0056453B">
            <w:r w:rsidRPr="00642FB1">
              <w:t>пр-т Курако,38</w:t>
            </w:r>
          </w:p>
        </w:tc>
        <w:tc>
          <w:tcPr>
            <w:tcW w:w="5149" w:type="dxa"/>
            <w:tcBorders>
              <w:top w:val="nil"/>
              <w:left w:val="nil"/>
              <w:bottom w:val="single" w:sz="4" w:space="0" w:color="auto"/>
              <w:right w:val="single" w:sz="4" w:space="0" w:color="auto"/>
            </w:tcBorders>
            <w:shd w:val="clear" w:color="000000" w:fill="FFFFFF"/>
            <w:vAlign w:val="bottom"/>
            <w:hideMark/>
          </w:tcPr>
          <w:p w:rsidR="0056453B" w:rsidRPr="00642FB1" w:rsidRDefault="0056453B" w:rsidP="0056453B">
            <w:pPr>
              <w:rPr>
                <w:color w:val="000000"/>
              </w:rPr>
            </w:pPr>
            <w:r w:rsidRPr="00642FB1">
              <w:rPr>
                <w:color w:val="000000"/>
              </w:rPr>
              <w:t>отдельно стоящее нежилое здание(  ПНС-13 )</w:t>
            </w:r>
          </w:p>
        </w:tc>
      </w:tr>
      <w:tr w:rsidR="0056453B" w:rsidRPr="00642FB1" w:rsidTr="00D97C23">
        <w:trPr>
          <w:trHeight w:val="255"/>
        </w:trPr>
        <w:tc>
          <w:tcPr>
            <w:tcW w:w="880" w:type="dxa"/>
            <w:tcBorders>
              <w:top w:val="nil"/>
              <w:left w:val="single" w:sz="4" w:space="0" w:color="auto"/>
              <w:bottom w:val="single" w:sz="4" w:space="0" w:color="auto"/>
              <w:right w:val="single" w:sz="4" w:space="0" w:color="auto"/>
            </w:tcBorders>
            <w:shd w:val="clear" w:color="000000" w:fill="FFFFFF"/>
            <w:vAlign w:val="bottom"/>
            <w:hideMark/>
          </w:tcPr>
          <w:p w:rsidR="0056453B" w:rsidRPr="00642FB1" w:rsidRDefault="0056453B" w:rsidP="0056453B">
            <w:pPr>
              <w:jc w:val="center"/>
              <w:rPr>
                <w:color w:val="000000"/>
              </w:rPr>
            </w:pPr>
            <w:r w:rsidRPr="00642FB1">
              <w:rPr>
                <w:color w:val="000000"/>
              </w:rPr>
              <w:t>5</w:t>
            </w:r>
          </w:p>
        </w:tc>
        <w:tc>
          <w:tcPr>
            <w:tcW w:w="3671" w:type="dxa"/>
            <w:tcBorders>
              <w:top w:val="nil"/>
              <w:left w:val="nil"/>
              <w:bottom w:val="single" w:sz="4" w:space="0" w:color="auto"/>
              <w:right w:val="single" w:sz="4" w:space="0" w:color="auto"/>
            </w:tcBorders>
            <w:shd w:val="clear" w:color="auto" w:fill="auto"/>
            <w:noWrap/>
            <w:vAlign w:val="bottom"/>
            <w:hideMark/>
          </w:tcPr>
          <w:p w:rsidR="0056453B" w:rsidRPr="00642FB1" w:rsidRDefault="0056453B" w:rsidP="0056453B">
            <w:r w:rsidRPr="00642FB1">
              <w:t>ул.Кутузова,68б</w:t>
            </w:r>
          </w:p>
        </w:tc>
        <w:tc>
          <w:tcPr>
            <w:tcW w:w="5149" w:type="dxa"/>
            <w:tcBorders>
              <w:top w:val="nil"/>
              <w:left w:val="nil"/>
              <w:bottom w:val="single" w:sz="4" w:space="0" w:color="auto"/>
              <w:right w:val="single" w:sz="4" w:space="0" w:color="auto"/>
            </w:tcBorders>
            <w:shd w:val="clear" w:color="000000" w:fill="FFFFFF"/>
            <w:vAlign w:val="bottom"/>
            <w:hideMark/>
          </w:tcPr>
          <w:p w:rsidR="0056453B" w:rsidRPr="00642FB1" w:rsidRDefault="0056453B" w:rsidP="0056453B">
            <w:pPr>
              <w:rPr>
                <w:color w:val="000000"/>
              </w:rPr>
            </w:pPr>
            <w:r w:rsidRPr="00642FB1">
              <w:rPr>
                <w:color w:val="000000"/>
              </w:rPr>
              <w:t>отдельно стоящее нежилое здание(  ПНС-57 )</w:t>
            </w:r>
          </w:p>
        </w:tc>
      </w:tr>
      <w:tr w:rsidR="0056453B" w:rsidRPr="00642FB1" w:rsidTr="00D97C23">
        <w:trPr>
          <w:trHeight w:val="255"/>
        </w:trPr>
        <w:tc>
          <w:tcPr>
            <w:tcW w:w="880" w:type="dxa"/>
            <w:tcBorders>
              <w:top w:val="nil"/>
              <w:left w:val="single" w:sz="4" w:space="0" w:color="auto"/>
              <w:bottom w:val="single" w:sz="4" w:space="0" w:color="auto"/>
              <w:right w:val="single" w:sz="4" w:space="0" w:color="auto"/>
            </w:tcBorders>
            <w:shd w:val="clear" w:color="000000" w:fill="FFFFFF"/>
            <w:vAlign w:val="bottom"/>
            <w:hideMark/>
          </w:tcPr>
          <w:p w:rsidR="0056453B" w:rsidRPr="00642FB1" w:rsidRDefault="0056453B" w:rsidP="0056453B">
            <w:pPr>
              <w:jc w:val="center"/>
              <w:rPr>
                <w:color w:val="000000"/>
              </w:rPr>
            </w:pPr>
            <w:r w:rsidRPr="00642FB1">
              <w:rPr>
                <w:color w:val="000000"/>
              </w:rPr>
              <w:t>6</w:t>
            </w:r>
          </w:p>
        </w:tc>
        <w:tc>
          <w:tcPr>
            <w:tcW w:w="3671" w:type="dxa"/>
            <w:tcBorders>
              <w:top w:val="nil"/>
              <w:left w:val="nil"/>
              <w:bottom w:val="single" w:sz="4" w:space="0" w:color="auto"/>
              <w:right w:val="single" w:sz="4" w:space="0" w:color="auto"/>
            </w:tcBorders>
            <w:shd w:val="clear" w:color="auto" w:fill="auto"/>
            <w:noWrap/>
            <w:vAlign w:val="bottom"/>
            <w:hideMark/>
          </w:tcPr>
          <w:p w:rsidR="0056453B" w:rsidRPr="00642FB1" w:rsidRDefault="0056453B" w:rsidP="0056453B">
            <w:r w:rsidRPr="00642FB1">
              <w:t>ул. Ленинградская, 42, корпус-1</w:t>
            </w:r>
          </w:p>
        </w:tc>
        <w:tc>
          <w:tcPr>
            <w:tcW w:w="5149" w:type="dxa"/>
            <w:tcBorders>
              <w:top w:val="nil"/>
              <w:left w:val="nil"/>
              <w:bottom w:val="single" w:sz="4" w:space="0" w:color="auto"/>
              <w:right w:val="single" w:sz="4" w:space="0" w:color="auto"/>
            </w:tcBorders>
            <w:shd w:val="clear" w:color="000000" w:fill="FFFFFF"/>
            <w:vAlign w:val="bottom"/>
            <w:hideMark/>
          </w:tcPr>
          <w:p w:rsidR="0056453B" w:rsidRPr="00642FB1" w:rsidRDefault="0056453B" w:rsidP="0056453B">
            <w:pPr>
              <w:rPr>
                <w:color w:val="000000"/>
              </w:rPr>
            </w:pPr>
            <w:r w:rsidRPr="00642FB1">
              <w:rPr>
                <w:color w:val="000000"/>
              </w:rPr>
              <w:t>отдельно стоящее нежилое здание(  ПНС-1 )</w:t>
            </w:r>
          </w:p>
        </w:tc>
      </w:tr>
      <w:tr w:rsidR="0056453B" w:rsidRPr="00642FB1" w:rsidTr="00D97C23">
        <w:trPr>
          <w:trHeight w:val="255"/>
        </w:trPr>
        <w:tc>
          <w:tcPr>
            <w:tcW w:w="880" w:type="dxa"/>
            <w:tcBorders>
              <w:top w:val="nil"/>
              <w:left w:val="single" w:sz="4" w:space="0" w:color="auto"/>
              <w:bottom w:val="single" w:sz="4" w:space="0" w:color="auto"/>
              <w:right w:val="single" w:sz="4" w:space="0" w:color="auto"/>
            </w:tcBorders>
            <w:shd w:val="clear" w:color="000000" w:fill="FFFFFF"/>
            <w:vAlign w:val="bottom"/>
            <w:hideMark/>
          </w:tcPr>
          <w:p w:rsidR="0056453B" w:rsidRPr="00642FB1" w:rsidRDefault="0056453B" w:rsidP="0056453B">
            <w:pPr>
              <w:jc w:val="center"/>
              <w:rPr>
                <w:color w:val="000000"/>
              </w:rPr>
            </w:pPr>
            <w:r w:rsidRPr="00642FB1">
              <w:rPr>
                <w:color w:val="000000"/>
              </w:rPr>
              <w:t>7</w:t>
            </w:r>
          </w:p>
        </w:tc>
        <w:tc>
          <w:tcPr>
            <w:tcW w:w="3671" w:type="dxa"/>
            <w:tcBorders>
              <w:top w:val="nil"/>
              <w:left w:val="nil"/>
              <w:bottom w:val="single" w:sz="4" w:space="0" w:color="auto"/>
              <w:right w:val="single" w:sz="4" w:space="0" w:color="auto"/>
            </w:tcBorders>
            <w:shd w:val="clear" w:color="auto" w:fill="auto"/>
            <w:noWrap/>
            <w:vAlign w:val="bottom"/>
            <w:hideMark/>
          </w:tcPr>
          <w:p w:rsidR="0056453B" w:rsidRPr="00642FB1" w:rsidRDefault="0056453B" w:rsidP="0056453B">
            <w:r w:rsidRPr="00642FB1">
              <w:t>пр-т Мира, 40а</w:t>
            </w:r>
          </w:p>
        </w:tc>
        <w:tc>
          <w:tcPr>
            <w:tcW w:w="5149" w:type="dxa"/>
            <w:tcBorders>
              <w:top w:val="nil"/>
              <w:left w:val="nil"/>
              <w:bottom w:val="single" w:sz="4" w:space="0" w:color="auto"/>
              <w:right w:val="single" w:sz="4" w:space="0" w:color="auto"/>
            </w:tcBorders>
            <w:shd w:val="clear" w:color="000000" w:fill="FFFFFF"/>
            <w:vAlign w:val="bottom"/>
            <w:hideMark/>
          </w:tcPr>
          <w:p w:rsidR="0056453B" w:rsidRPr="00642FB1" w:rsidRDefault="0056453B" w:rsidP="0056453B">
            <w:pPr>
              <w:rPr>
                <w:color w:val="000000"/>
              </w:rPr>
            </w:pPr>
            <w:r w:rsidRPr="00642FB1">
              <w:rPr>
                <w:color w:val="000000"/>
              </w:rPr>
              <w:t>отдельно стоящее нежилое здание(  ЦТП-148 )</w:t>
            </w:r>
          </w:p>
        </w:tc>
      </w:tr>
      <w:tr w:rsidR="0056453B" w:rsidRPr="00642FB1" w:rsidTr="00D97C23">
        <w:trPr>
          <w:trHeight w:val="255"/>
        </w:trPr>
        <w:tc>
          <w:tcPr>
            <w:tcW w:w="880" w:type="dxa"/>
            <w:tcBorders>
              <w:top w:val="nil"/>
              <w:left w:val="single" w:sz="4" w:space="0" w:color="auto"/>
              <w:bottom w:val="single" w:sz="4" w:space="0" w:color="auto"/>
              <w:right w:val="single" w:sz="4" w:space="0" w:color="auto"/>
            </w:tcBorders>
            <w:shd w:val="clear" w:color="000000" w:fill="FFFFFF"/>
            <w:vAlign w:val="bottom"/>
            <w:hideMark/>
          </w:tcPr>
          <w:p w:rsidR="0056453B" w:rsidRPr="00642FB1" w:rsidRDefault="0056453B" w:rsidP="0056453B">
            <w:pPr>
              <w:jc w:val="center"/>
              <w:rPr>
                <w:color w:val="000000"/>
              </w:rPr>
            </w:pPr>
            <w:r w:rsidRPr="00642FB1">
              <w:rPr>
                <w:color w:val="000000"/>
              </w:rPr>
              <w:t>8</w:t>
            </w:r>
          </w:p>
        </w:tc>
        <w:tc>
          <w:tcPr>
            <w:tcW w:w="3671" w:type="dxa"/>
            <w:tcBorders>
              <w:top w:val="nil"/>
              <w:left w:val="nil"/>
              <w:bottom w:val="single" w:sz="4" w:space="0" w:color="auto"/>
              <w:right w:val="single" w:sz="4" w:space="0" w:color="auto"/>
            </w:tcBorders>
            <w:shd w:val="clear" w:color="auto" w:fill="auto"/>
            <w:noWrap/>
            <w:vAlign w:val="bottom"/>
            <w:hideMark/>
          </w:tcPr>
          <w:p w:rsidR="0056453B" w:rsidRPr="00642FB1" w:rsidRDefault="0056453B" w:rsidP="0056453B">
            <w:r w:rsidRPr="00642FB1">
              <w:t>ул. Петракова, 61а</w:t>
            </w:r>
          </w:p>
        </w:tc>
        <w:tc>
          <w:tcPr>
            <w:tcW w:w="5149" w:type="dxa"/>
            <w:tcBorders>
              <w:top w:val="nil"/>
              <w:left w:val="nil"/>
              <w:bottom w:val="single" w:sz="4" w:space="0" w:color="auto"/>
              <w:right w:val="single" w:sz="4" w:space="0" w:color="auto"/>
            </w:tcBorders>
            <w:shd w:val="clear" w:color="000000" w:fill="FFFFFF"/>
            <w:vAlign w:val="bottom"/>
            <w:hideMark/>
          </w:tcPr>
          <w:p w:rsidR="0056453B" w:rsidRPr="00642FB1" w:rsidRDefault="0056453B" w:rsidP="0056453B">
            <w:pPr>
              <w:rPr>
                <w:color w:val="000000"/>
              </w:rPr>
            </w:pPr>
            <w:r w:rsidRPr="00642FB1">
              <w:rPr>
                <w:color w:val="000000"/>
              </w:rPr>
              <w:t>отдельно стоящее нежилое здание(  ЦТП-35 )</w:t>
            </w:r>
          </w:p>
        </w:tc>
      </w:tr>
      <w:tr w:rsidR="0056453B" w:rsidRPr="00642FB1" w:rsidTr="00D97C23">
        <w:trPr>
          <w:trHeight w:val="255"/>
        </w:trPr>
        <w:tc>
          <w:tcPr>
            <w:tcW w:w="880" w:type="dxa"/>
            <w:tcBorders>
              <w:top w:val="nil"/>
              <w:left w:val="single" w:sz="4" w:space="0" w:color="auto"/>
              <w:bottom w:val="single" w:sz="4" w:space="0" w:color="auto"/>
              <w:right w:val="single" w:sz="4" w:space="0" w:color="auto"/>
            </w:tcBorders>
            <w:shd w:val="clear" w:color="000000" w:fill="FFFFFF"/>
            <w:vAlign w:val="bottom"/>
            <w:hideMark/>
          </w:tcPr>
          <w:p w:rsidR="0056453B" w:rsidRPr="00642FB1" w:rsidRDefault="0056453B" w:rsidP="0056453B">
            <w:pPr>
              <w:jc w:val="center"/>
              <w:rPr>
                <w:color w:val="000000"/>
              </w:rPr>
            </w:pPr>
            <w:r w:rsidRPr="00642FB1">
              <w:rPr>
                <w:color w:val="000000"/>
              </w:rPr>
              <w:t>9</w:t>
            </w:r>
          </w:p>
        </w:tc>
        <w:tc>
          <w:tcPr>
            <w:tcW w:w="3671" w:type="dxa"/>
            <w:tcBorders>
              <w:top w:val="nil"/>
              <w:left w:val="nil"/>
              <w:bottom w:val="single" w:sz="4" w:space="0" w:color="auto"/>
              <w:right w:val="single" w:sz="4" w:space="0" w:color="auto"/>
            </w:tcBorders>
            <w:shd w:val="clear" w:color="auto" w:fill="auto"/>
            <w:noWrap/>
            <w:vAlign w:val="bottom"/>
            <w:hideMark/>
          </w:tcPr>
          <w:p w:rsidR="0056453B" w:rsidRPr="00642FB1" w:rsidRDefault="0056453B" w:rsidP="0056453B">
            <w:r w:rsidRPr="00642FB1">
              <w:t>ул. Рокоссовского, 10</w:t>
            </w:r>
          </w:p>
        </w:tc>
        <w:tc>
          <w:tcPr>
            <w:tcW w:w="5149" w:type="dxa"/>
            <w:tcBorders>
              <w:top w:val="nil"/>
              <w:left w:val="nil"/>
              <w:bottom w:val="single" w:sz="4" w:space="0" w:color="auto"/>
              <w:right w:val="single" w:sz="4" w:space="0" w:color="auto"/>
            </w:tcBorders>
            <w:shd w:val="clear" w:color="000000" w:fill="FFFFFF"/>
            <w:vAlign w:val="bottom"/>
            <w:hideMark/>
          </w:tcPr>
          <w:p w:rsidR="0056453B" w:rsidRPr="00642FB1" w:rsidRDefault="0056453B" w:rsidP="0056453B">
            <w:pPr>
              <w:rPr>
                <w:color w:val="000000"/>
              </w:rPr>
            </w:pPr>
            <w:r w:rsidRPr="00642FB1">
              <w:rPr>
                <w:color w:val="000000"/>
              </w:rPr>
              <w:t>отдельно стоящее нежилое здание(  ЦТП-154 )</w:t>
            </w:r>
          </w:p>
        </w:tc>
      </w:tr>
      <w:tr w:rsidR="0056453B" w:rsidRPr="00642FB1" w:rsidTr="00D97C23">
        <w:trPr>
          <w:trHeight w:val="255"/>
        </w:trPr>
        <w:tc>
          <w:tcPr>
            <w:tcW w:w="880" w:type="dxa"/>
            <w:tcBorders>
              <w:top w:val="nil"/>
              <w:left w:val="single" w:sz="4" w:space="0" w:color="auto"/>
              <w:bottom w:val="single" w:sz="4" w:space="0" w:color="auto"/>
              <w:right w:val="single" w:sz="4" w:space="0" w:color="auto"/>
            </w:tcBorders>
            <w:shd w:val="clear" w:color="000000" w:fill="FFFFFF"/>
            <w:vAlign w:val="bottom"/>
            <w:hideMark/>
          </w:tcPr>
          <w:p w:rsidR="0056453B" w:rsidRPr="00642FB1" w:rsidRDefault="0056453B" w:rsidP="0056453B">
            <w:pPr>
              <w:jc w:val="center"/>
              <w:rPr>
                <w:color w:val="000000"/>
              </w:rPr>
            </w:pPr>
            <w:r w:rsidRPr="00642FB1">
              <w:rPr>
                <w:color w:val="000000"/>
              </w:rPr>
              <w:t>10</w:t>
            </w:r>
          </w:p>
        </w:tc>
        <w:tc>
          <w:tcPr>
            <w:tcW w:w="3671" w:type="dxa"/>
            <w:tcBorders>
              <w:top w:val="nil"/>
              <w:left w:val="nil"/>
              <w:bottom w:val="single" w:sz="4" w:space="0" w:color="auto"/>
              <w:right w:val="single" w:sz="4" w:space="0" w:color="auto"/>
            </w:tcBorders>
            <w:shd w:val="clear" w:color="auto" w:fill="auto"/>
            <w:noWrap/>
            <w:vAlign w:val="bottom"/>
            <w:hideMark/>
          </w:tcPr>
          <w:p w:rsidR="0056453B" w:rsidRPr="00642FB1" w:rsidRDefault="0056453B" w:rsidP="0056453B">
            <w:r w:rsidRPr="00642FB1">
              <w:t>ул. Транспортная, 79а</w:t>
            </w:r>
          </w:p>
        </w:tc>
        <w:tc>
          <w:tcPr>
            <w:tcW w:w="5149" w:type="dxa"/>
            <w:tcBorders>
              <w:top w:val="nil"/>
              <w:left w:val="nil"/>
              <w:bottom w:val="single" w:sz="4" w:space="0" w:color="auto"/>
              <w:right w:val="single" w:sz="4" w:space="0" w:color="auto"/>
            </w:tcBorders>
            <w:shd w:val="clear" w:color="000000" w:fill="FFFFFF"/>
            <w:vAlign w:val="bottom"/>
            <w:hideMark/>
          </w:tcPr>
          <w:p w:rsidR="0056453B" w:rsidRPr="00642FB1" w:rsidRDefault="0056453B" w:rsidP="0056453B">
            <w:pPr>
              <w:rPr>
                <w:color w:val="000000"/>
              </w:rPr>
            </w:pPr>
            <w:r w:rsidRPr="00642FB1">
              <w:rPr>
                <w:color w:val="000000"/>
              </w:rPr>
              <w:t>отдельно стоящее нежилое здание(  ЦТП-53 )</w:t>
            </w:r>
          </w:p>
        </w:tc>
      </w:tr>
      <w:tr w:rsidR="0056453B" w:rsidRPr="00642FB1" w:rsidTr="00D97C23">
        <w:trPr>
          <w:trHeight w:val="255"/>
        </w:trPr>
        <w:tc>
          <w:tcPr>
            <w:tcW w:w="880" w:type="dxa"/>
            <w:tcBorders>
              <w:top w:val="nil"/>
              <w:left w:val="single" w:sz="4" w:space="0" w:color="auto"/>
              <w:bottom w:val="single" w:sz="4" w:space="0" w:color="auto"/>
              <w:right w:val="single" w:sz="4" w:space="0" w:color="auto"/>
            </w:tcBorders>
            <w:shd w:val="clear" w:color="000000" w:fill="FFFFFF"/>
            <w:vAlign w:val="bottom"/>
            <w:hideMark/>
          </w:tcPr>
          <w:p w:rsidR="0056453B" w:rsidRPr="00642FB1" w:rsidRDefault="0056453B" w:rsidP="0056453B">
            <w:pPr>
              <w:jc w:val="center"/>
              <w:rPr>
                <w:color w:val="000000"/>
              </w:rPr>
            </w:pPr>
            <w:r w:rsidRPr="00642FB1">
              <w:rPr>
                <w:color w:val="000000"/>
              </w:rPr>
              <w:t>12</w:t>
            </w:r>
          </w:p>
        </w:tc>
        <w:tc>
          <w:tcPr>
            <w:tcW w:w="3671" w:type="dxa"/>
            <w:tcBorders>
              <w:top w:val="nil"/>
              <w:left w:val="nil"/>
              <w:bottom w:val="single" w:sz="4" w:space="0" w:color="auto"/>
              <w:right w:val="single" w:sz="4" w:space="0" w:color="auto"/>
            </w:tcBorders>
            <w:shd w:val="clear" w:color="auto" w:fill="auto"/>
            <w:noWrap/>
            <w:vAlign w:val="bottom"/>
            <w:hideMark/>
          </w:tcPr>
          <w:p w:rsidR="0056453B" w:rsidRPr="00642FB1" w:rsidRDefault="0056453B" w:rsidP="0056453B">
            <w:r w:rsidRPr="00642FB1">
              <w:t>ул. Доз 17б</w:t>
            </w:r>
          </w:p>
        </w:tc>
        <w:tc>
          <w:tcPr>
            <w:tcW w:w="5149" w:type="dxa"/>
            <w:tcBorders>
              <w:top w:val="nil"/>
              <w:left w:val="nil"/>
              <w:bottom w:val="single" w:sz="4" w:space="0" w:color="auto"/>
              <w:right w:val="single" w:sz="4" w:space="0" w:color="auto"/>
            </w:tcBorders>
            <w:shd w:val="clear" w:color="000000" w:fill="FFFFFF"/>
            <w:vAlign w:val="bottom"/>
            <w:hideMark/>
          </w:tcPr>
          <w:p w:rsidR="0056453B" w:rsidRPr="00642FB1" w:rsidRDefault="0056453B" w:rsidP="0056453B">
            <w:pPr>
              <w:rPr>
                <w:color w:val="000000"/>
              </w:rPr>
            </w:pPr>
            <w:r w:rsidRPr="00642FB1">
              <w:rPr>
                <w:color w:val="000000"/>
              </w:rPr>
              <w:t>отдельно стоя</w:t>
            </w:r>
            <w:r>
              <w:rPr>
                <w:color w:val="000000"/>
              </w:rPr>
              <w:t>щ</w:t>
            </w:r>
            <w:r w:rsidRPr="00642FB1">
              <w:rPr>
                <w:color w:val="000000"/>
              </w:rPr>
              <w:t>ее нежилое здание (ПНС - ДОЗ)</w:t>
            </w:r>
          </w:p>
        </w:tc>
      </w:tr>
      <w:tr w:rsidR="0056453B" w:rsidRPr="00642FB1" w:rsidTr="00D97C23">
        <w:trPr>
          <w:trHeight w:val="255"/>
        </w:trPr>
        <w:tc>
          <w:tcPr>
            <w:tcW w:w="880" w:type="dxa"/>
            <w:tcBorders>
              <w:top w:val="nil"/>
              <w:left w:val="single" w:sz="4" w:space="0" w:color="auto"/>
              <w:bottom w:val="single" w:sz="4" w:space="0" w:color="auto"/>
              <w:right w:val="single" w:sz="4" w:space="0" w:color="auto"/>
            </w:tcBorders>
            <w:shd w:val="clear" w:color="000000" w:fill="FFFFFF"/>
            <w:vAlign w:val="center"/>
            <w:hideMark/>
          </w:tcPr>
          <w:p w:rsidR="0056453B" w:rsidRPr="00642FB1" w:rsidRDefault="0056453B" w:rsidP="0056453B">
            <w:pPr>
              <w:jc w:val="center"/>
              <w:rPr>
                <w:color w:val="000000"/>
              </w:rPr>
            </w:pPr>
            <w:r w:rsidRPr="00642FB1">
              <w:rPr>
                <w:color w:val="000000"/>
              </w:rPr>
              <w:t>11</w:t>
            </w:r>
          </w:p>
        </w:tc>
        <w:tc>
          <w:tcPr>
            <w:tcW w:w="3671" w:type="dxa"/>
            <w:tcBorders>
              <w:top w:val="nil"/>
              <w:left w:val="nil"/>
              <w:bottom w:val="single" w:sz="4" w:space="0" w:color="auto"/>
              <w:right w:val="single" w:sz="4" w:space="0" w:color="auto"/>
            </w:tcBorders>
            <w:shd w:val="clear" w:color="auto" w:fill="auto"/>
            <w:vAlign w:val="center"/>
            <w:hideMark/>
          </w:tcPr>
          <w:p w:rsidR="0056453B" w:rsidRPr="00642FB1" w:rsidRDefault="0056453B" w:rsidP="0056453B">
            <w:r w:rsidRPr="00642FB1">
              <w:t>пр-т Курако,38</w:t>
            </w:r>
          </w:p>
        </w:tc>
        <w:tc>
          <w:tcPr>
            <w:tcW w:w="5149" w:type="dxa"/>
            <w:tcBorders>
              <w:top w:val="nil"/>
              <w:left w:val="nil"/>
              <w:bottom w:val="single" w:sz="4" w:space="0" w:color="auto"/>
              <w:right w:val="single" w:sz="4" w:space="0" w:color="auto"/>
            </w:tcBorders>
            <w:shd w:val="clear" w:color="000000" w:fill="FFFFFF"/>
            <w:vAlign w:val="bottom"/>
            <w:hideMark/>
          </w:tcPr>
          <w:p w:rsidR="0056453B" w:rsidRPr="00642FB1" w:rsidRDefault="0056453B" w:rsidP="0056453B">
            <w:pPr>
              <w:rPr>
                <w:color w:val="000000"/>
              </w:rPr>
            </w:pPr>
            <w:r w:rsidRPr="00642FB1">
              <w:rPr>
                <w:color w:val="000000"/>
              </w:rPr>
              <w:t>отдельно стоящее нежилое здание(  ПНС-13 )</w:t>
            </w:r>
          </w:p>
        </w:tc>
      </w:tr>
      <w:tr w:rsidR="0056453B" w:rsidRPr="00642FB1" w:rsidTr="00D97C23">
        <w:trPr>
          <w:trHeight w:val="255"/>
        </w:trPr>
        <w:tc>
          <w:tcPr>
            <w:tcW w:w="880" w:type="dxa"/>
            <w:tcBorders>
              <w:top w:val="nil"/>
              <w:left w:val="single" w:sz="4" w:space="0" w:color="auto"/>
              <w:bottom w:val="single" w:sz="4" w:space="0" w:color="auto"/>
              <w:right w:val="single" w:sz="4" w:space="0" w:color="auto"/>
            </w:tcBorders>
            <w:shd w:val="clear" w:color="000000" w:fill="FFFFFF"/>
            <w:vAlign w:val="center"/>
            <w:hideMark/>
          </w:tcPr>
          <w:p w:rsidR="0056453B" w:rsidRPr="00642FB1" w:rsidRDefault="0056453B" w:rsidP="0056453B">
            <w:pPr>
              <w:jc w:val="center"/>
              <w:rPr>
                <w:color w:val="000000"/>
              </w:rPr>
            </w:pPr>
            <w:r w:rsidRPr="00642FB1">
              <w:rPr>
                <w:color w:val="000000"/>
              </w:rPr>
              <w:t>12</w:t>
            </w:r>
          </w:p>
        </w:tc>
        <w:tc>
          <w:tcPr>
            <w:tcW w:w="3671" w:type="dxa"/>
            <w:tcBorders>
              <w:top w:val="nil"/>
              <w:left w:val="nil"/>
              <w:bottom w:val="single" w:sz="4" w:space="0" w:color="auto"/>
              <w:right w:val="single" w:sz="4" w:space="0" w:color="auto"/>
            </w:tcBorders>
            <w:shd w:val="clear" w:color="auto" w:fill="auto"/>
            <w:vAlign w:val="center"/>
            <w:hideMark/>
          </w:tcPr>
          <w:p w:rsidR="0056453B" w:rsidRPr="00642FB1" w:rsidRDefault="0056453B" w:rsidP="0056453B">
            <w:r w:rsidRPr="00642FB1">
              <w:t xml:space="preserve"> ул. Доз 17б</w:t>
            </w:r>
          </w:p>
        </w:tc>
        <w:tc>
          <w:tcPr>
            <w:tcW w:w="5149" w:type="dxa"/>
            <w:tcBorders>
              <w:top w:val="nil"/>
              <w:left w:val="nil"/>
              <w:bottom w:val="single" w:sz="4" w:space="0" w:color="auto"/>
              <w:right w:val="single" w:sz="4" w:space="0" w:color="auto"/>
            </w:tcBorders>
            <w:shd w:val="clear" w:color="000000" w:fill="FFFFFF"/>
            <w:vAlign w:val="center"/>
            <w:hideMark/>
          </w:tcPr>
          <w:p w:rsidR="0056453B" w:rsidRPr="00642FB1" w:rsidRDefault="0056453B" w:rsidP="0056453B">
            <w:pPr>
              <w:rPr>
                <w:color w:val="000000"/>
              </w:rPr>
            </w:pPr>
            <w:r w:rsidRPr="00642FB1">
              <w:rPr>
                <w:color w:val="000000"/>
              </w:rPr>
              <w:t>отдельно стоя</w:t>
            </w:r>
            <w:r>
              <w:rPr>
                <w:color w:val="000000"/>
              </w:rPr>
              <w:t>щ</w:t>
            </w:r>
            <w:r w:rsidRPr="00642FB1">
              <w:rPr>
                <w:color w:val="000000"/>
              </w:rPr>
              <w:t>ее нежилое здание (ЦТП - ДОЗ)</w:t>
            </w:r>
          </w:p>
        </w:tc>
      </w:tr>
    </w:tbl>
    <w:p w:rsidR="0056453B" w:rsidRDefault="0056453B" w:rsidP="0056453B"/>
    <w:p w:rsidR="0056453B" w:rsidRDefault="0056453B" w:rsidP="0056453B"/>
    <w:p w:rsidR="0056453B" w:rsidRPr="00146301" w:rsidRDefault="0056453B" w:rsidP="0056453B"/>
    <w:p w:rsidR="0056453B" w:rsidRPr="00146301" w:rsidRDefault="0056453B" w:rsidP="0056453B"/>
    <w:p w:rsidR="0056453B" w:rsidRPr="00921A25" w:rsidRDefault="0056453B" w:rsidP="0056453B">
      <w:pPr>
        <w:ind w:left="1440" w:hanging="1440"/>
        <w:rPr>
          <w:sz w:val="22"/>
          <w:szCs w:val="22"/>
        </w:rPr>
      </w:pPr>
    </w:p>
    <w:p w:rsidR="0056453B" w:rsidRPr="00B87039" w:rsidRDefault="0056453B" w:rsidP="0056453B">
      <w:pPr>
        <w:pStyle w:val="afb"/>
        <w:tabs>
          <w:tab w:val="left" w:pos="284"/>
        </w:tabs>
        <w:rPr>
          <w:b/>
        </w:rPr>
      </w:pPr>
      <w:r w:rsidRPr="00431B56">
        <w:t xml:space="preserve">      </w:t>
      </w:r>
      <w:r w:rsidRPr="00431B56">
        <w:rPr>
          <w:b/>
        </w:rPr>
        <w:t xml:space="preserve">   </w:t>
      </w:r>
      <w:r>
        <w:rPr>
          <w:b/>
        </w:rPr>
        <w:t>ЗАКАЗ</w:t>
      </w:r>
      <w:r w:rsidRPr="0096232D">
        <w:rPr>
          <w:b/>
        </w:rPr>
        <w:t xml:space="preserve">ЧИК:     </w:t>
      </w:r>
      <w:r>
        <w:rPr>
          <w:b/>
        </w:rPr>
        <w:t xml:space="preserve">                                                               ИСПОЛНИТЕЛЬ</w:t>
      </w:r>
      <w:r w:rsidRPr="0096232D">
        <w:rPr>
          <w:b/>
        </w:rPr>
        <w:t>:</w:t>
      </w:r>
    </w:p>
    <w:p w:rsidR="00D97C23" w:rsidRDefault="00D97C23" w:rsidP="00D97C23">
      <w:pPr>
        <w:tabs>
          <w:tab w:val="left" w:pos="284"/>
        </w:tabs>
        <w:ind w:firstLine="709"/>
      </w:pPr>
      <w:r w:rsidRPr="00D97C23">
        <w:rPr>
          <w:b/>
        </w:rPr>
        <w:t>ООО «НТК»</w:t>
      </w:r>
      <w:r w:rsidR="0056453B">
        <w:t xml:space="preserve"> </w:t>
      </w:r>
      <w:r>
        <w:t xml:space="preserve">                                                             ___________________________</w:t>
      </w:r>
    </w:p>
    <w:p w:rsidR="0056453B" w:rsidRDefault="00D97C23" w:rsidP="00D97C23">
      <w:pPr>
        <w:tabs>
          <w:tab w:val="left" w:pos="284"/>
        </w:tabs>
        <w:ind w:firstLine="709"/>
      </w:pPr>
      <w:r>
        <w:t>Генеральный директор:</w:t>
      </w:r>
      <w:r w:rsidR="0056453B">
        <w:t xml:space="preserve">                                     </w:t>
      </w:r>
      <w:r>
        <w:t xml:space="preserve">        </w:t>
      </w:r>
      <w:r w:rsidR="0056453B">
        <w:t>_________________</w:t>
      </w:r>
      <w:r>
        <w:t>__________</w:t>
      </w:r>
    </w:p>
    <w:p w:rsidR="0056453B" w:rsidRDefault="0056453B" w:rsidP="0056453B">
      <w:pPr>
        <w:tabs>
          <w:tab w:val="left" w:pos="284"/>
        </w:tabs>
      </w:pPr>
    </w:p>
    <w:p w:rsidR="0056453B" w:rsidRDefault="0056453B" w:rsidP="0056453B">
      <w:pPr>
        <w:tabs>
          <w:tab w:val="left" w:pos="284"/>
        </w:tabs>
      </w:pPr>
    </w:p>
    <w:p w:rsidR="0056453B" w:rsidRDefault="0056453B" w:rsidP="0056453B">
      <w:pPr>
        <w:tabs>
          <w:tab w:val="left" w:pos="284"/>
        </w:tabs>
        <w:rPr>
          <w:sz w:val="22"/>
        </w:rPr>
      </w:pPr>
      <w:r w:rsidRPr="002665D7">
        <w:rPr>
          <w:sz w:val="22"/>
        </w:rPr>
        <w:t xml:space="preserve"> ___</w:t>
      </w:r>
      <w:r>
        <w:rPr>
          <w:sz w:val="22"/>
        </w:rPr>
        <w:t>_______________</w:t>
      </w:r>
      <w:r w:rsidRPr="002665D7">
        <w:rPr>
          <w:sz w:val="22"/>
        </w:rPr>
        <w:t xml:space="preserve">  </w:t>
      </w:r>
      <w:r>
        <w:rPr>
          <w:sz w:val="22"/>
          <w:szCs w:val="22"/>
        </w:rPr>
        <w:t>Кузенский В.О.</w:t>
      </w:r>
      <w:r>
        <w:rPr>
          <w:sz w:val="22"/>
        </w:rPr>
        <w:t xml:space="preserve">                                          </w:t>
      </w:r>
      <w:r w:rsidR="00D97C23">
        <w:rPr>
          <w:sz w:val="22"/>
        </w:rPr>
        <w:t>______</w:t>
      </w:r>
      <w:r>
        <w:rPr>
          <w:sz w:val="22"/>
        </w:rPr>
        <w:t>_______________ /________________</w:t>
      </w:r>
    </w:p>
    <w:p w:rsidR="0056453B" w:rsidRDefault="0056453B" w:rsidP="0056453B">
      <w:pPr>
        <w:tabs>
          <w:tab w:val="left" w:pos="284"/>
        </w:tabs>
        <w:rPr>
          <w:sz w:val="22"/>
        </w:rPr>
      </w:pPr>
    </w:p>
    <w:p w:rsidR="0056453B" w:rsidRDefault="0056453B" w:rsidP="0056453B">
      <w:pPr>
        <w:tabs>
          <w:tab w:val="left" w:pos="284"/>
        </w:tabs>
      </w:pPr>
      <w:r>
        <w:t xml:space="preserve">  М.П.                                                                                                                   М.П.</w:t>
      </w:r>
    </w:p>
    <w:p w:rsidR="00BA5B2C" w:rsidRDefault="00BA5B2C">
      <w:pPr>
        <w:suppressAutoHyphens w:val="0"/>
        <w:rPr>
          <w:rFonts w:cs="Times New Roman"/>
          <w:color w:val="000000"/>
        </w:rPr>
      </w:pPr>
      <w:r>
        <w:rPr>
          <w:rFonts w:cs="Times New Roman"/>
          <w:color w:val="000000"/>
        </w:rPr>
        <w:br w:type="page"/>
      </w:r>
    </w:p>
    <w:p w:rsidR="00145698" w:rsidRPr="0089314B" w:rsidRDefault="00145698" w:rsidP="00145698">
      <w:pPr>
        <w:jc w:val="right"/>
      </w:pPr>
      <w:r w:rsidRPr="0089314B">
        <w:lastRenderedPageBreak/>
        <w:t xml:space="preserve">Приложение № </w:t>
      </w:r>
      <w:r>
        <w:t>2</w:t>
      </w:r>
      <w:r w:rsidRPr="0089314B">
        <w:t xml:space="preserve"> </w:t>
      </w:r>
    </w:p>
    <w:p w:rsidR="00145698" w:rsidRPr="0089314B" w:rsidRDefault="00145698" w:rsidP="00145698">
      <w:pPr>
        <w:jc w:val="right"/>
      </w:pPr>
      <w:r w:rsidRPr="0089314B">
        <w:t>к Договору №</w:t>
      </w:r>
      <w:r>
        <w:t xml:space="preserve"> _______________</w:t>
      </w:r>
    </w:p>
    <w:p w:rsidR="00145698" w:rsidRDefault="00145698" w:rsidP="00145698">
      <w:pPr>
        <w:shd w:val="clear" w:color="auto" w:fill="FFFFFF"/>
        <w:spacing w:before="5" w:line="547" w:lineRule="exact"/>
        <w:jc w:val="right"/>
        <w:rPr>
          <w:rFonts w:eastAsia="Times New Roman"/>
          <w:b/>
          <w:bCs/>
          <w:color w:val="000000"/>
          <w:spacing w:val="4"/>
        </w:rPr>
      </w:pPr>
      <w:r w:rsidRPr="0089314B">
        <w:t xml:space="preserve">от </w:t>
      </w:r>
      <w:r>
        <w:t>«____» _______________ 20___ г.</w:t>
      </w:r>
    </w:p>
    <w:p w:rsidR="00145698" w:rsidRDefault="00145698" w:rsidP="00145698">
      <w:pPr>
        <w:shd w:val="clear" w:color="auto" w:fill="FFFFFF"/>
        <w:spacing w:before="5" w:line="547" w:lineRule="exact"/>
        <w:jc w:val="center"/>
        <w:rPr>
          <w:rFonts w:eastAsia="Times New Roman"/>
          <w:b/>
          <w:bCs/>
          <w:color w:val="000000"/>
          <w:spacing w:val="4"/>
        </w:rPr>
      </w:pPr>
    </w:p>
    <w:p w:rsidR="00145698" w:rsidRDefault="00145698" w:rsidP="00145698">
      <w:pPr>
        <w:shd w:val="clear" w:color="auto" w:fill="FFFFFF"/>
        <w:spacing w:before="5" w:line="547" w:lineRule="exact"/>
        <w:jc w:val="center"/>
      </w:pPr>
      <w:r>
        <w:rPr>
          <w:rFonts w:eastAsia="Times New Roman"/>
          <w:b/>
          <w:bCs/>
          <w:color w:val="000000"/>
          <w:spacing w:val="4"/>
        </w:rPr>
        <w:t>ТЕХНИЧЕСКОЕ ЗАДАНИЕ</w:t>
      </w:r>
    </w:p>
    <w:p w:rsidR="00145698" w:rsidRDefault="00145698" w:rsidP="00145698">
      <w:pPr>
        <w:shd w:val="clear" w:color="auto" w:fill="FFFFFF"/>
        <w:spacing w:line="269" w:lineRule="exact"/>
        <w:jc w:val="center"/>
        <w:rPr>
          <w:rFonts w:eastAsia="Times New Roman"/>
          <w:b/>
          <w:bCs/>
          <w:color w:val="000000"/>
        </w:rPr>
      </w:pPr>
      <w:r>
        <w:rPr>
          <w:rFonts w:eastAsia="Times New Roman"/>
          <w:b/>
          <w:bCs/>
          <w:color w:val="000000"/>
          <w:spacing w:val="-1"/>
        </w:rPr>
        <w:t xml:space="preserve">на проведение энергетического обследования </w:t>
      </w:r>
      <w:r>
        <w:rPr>
          <w:rFonts w:eastAsia="Times New Roman"/>
          <w:b/>
          <w:bCs/>
          <w:color w:val="000000"/>
        </w:rPr>
        <w:t>объектов</w:t>
      </w:r>
    </w:p>
    <w:p w:rsidR="00145698" w:rsidRDefault="00145698" w:rsidP="00145698">
      <w:pPr>
        <w:shd w:val="clear" w:color="auto" w:fill="FFFFFF"/>
        <w:spacing w:line="269" w:lineRule="exact"/>
        <w:jc w:val="center"/>
      </w:pPr>
      <w:r>
        <w:rPr>
          <w:rFonts w:eastAsia="Times New Roman"/>
          <w:b/>
          <w:bCs/>
          <w:color w:val="000000"/>
        </w:rPr>
        <w:t>ООО «Новокузнецкая теплосетевая компания»</w:t>
      </w:r>
    </w:p>
    <w:p w:rsidR="00145698" w:rsidRDefault="00145698" w:rsidP="00145698">
      <w:pPr>
        <w:shd w:val="clear" w:color="auto" w:fill="FFFFFF"/>
        <w:spacing w:before="322" w:line="269" w:lineRule="exact"/>
        <w:ind w:firstLine="709"/>
      </w:pPr>
      <w:r>
        <w:rPr>
          <w:b/>
          <w:bCs/>
          <w:color w:val="000000"/>
          <w:spacing w:val="1"/>
        </w:rPr>
        <w:t xml:space="preserve">1. </w:t>
      </w:r>
      <w:r>
        <w:rPr>
          <w:rFonts w:eastAsia="Times New Roman"/>
          <w:b/>
          <w:bCs/>
          <w:color w:val="000000"/>
          <w:spacing w:val="1"/>
        </w:rPr>
        <w:t xml:space="preserve">Наименование работ: </w:t>
      </w:r>
      <w:r>
        <w:rPr>
          <w:rFonts w:eastAsia="Times New Roman"/>
          <w:color w:val="000000"/>
          <w:spacing w:val="1"/>
        </w:rPr>
        <w:t xml:space="preserve">выполнение работ по проведению энергетического обследования </w:t>
      </w:r>
      <w:r>
        <w:rPr>
          <w:rFonts w:eastAsia="Times New Roman"/>
          <w:color w:val="000000"/>
        </w:rPr>
        <w:t>объектов ООО «НТК».</w:t>
      </w:r>
    </w:p>
    <w:p w:rsidR="00145698" w:rsidRDefault="00145698" w:rsidP="00145698">
      <w:pPr>
        <w:shd w:val="clear" w:color="auto" w:fill="FFFFFF"/>
        <w:spacing w:before="67"/>
        <w:ind w:firstLine="709"/>
      </w:pPr>
      <w:r>
        <w:rPr>
          <w:b/>
          <w:bCs/>
          <w:color w:val="000000"/>
        </w:rPr>
        <w:t>2.</w:t>
      </w:r>
      <w:r>
        <w:rPr>
          <w:rFonts w:eastAsia="Times New Roman"/>
          <w:b/>
          <w:bCs/>
          <w:color w:val="000000"/>
        </w:rPr>
        <w:t>Основанием для выполнения работ является:</w:t>
      </w:r>
    </w:p>
    <w:p w:rsidR="00145698" w:rsidRDefault="00145698" w:rsidP="00145698">
      <w:pPr>
        <w:shd w:val="clear" w:color="auto" w:fill="FFFFFF"/>
        <w:tabs>
          <w:tab w:val="left" w:pos="187"/>
        </w:tabs>
        <w:spacing w:before="48" w:line="274" w:lineRule="exact"/>
        <w:ind w:left="43"/>
        <w:rPr>
          <w:rFonts w:eastAsia="Times New Roman"/>
          <w:color w:val="000000"/>
        </w:rPr>
      </w:pPr>
      <w:r>
        <w:rPr>
          <w:color w:val="000000"/>
        </w:rPr>
        <w:t>-</w:t>
      </w:r>
      <w:r>
        <w:rPr>
          <w:color w:val="000000"/>
        </w:rPr>
        <w:tab/>
      </w:r>
      <w:r>
        <w:rPr>
          <w:rFonts w:eastAsia="Times New Roman"/>
          <w:color w:val="000000"/>
        </w:rPr>
        <w:t>распоряжение правительства РФ № 1715-р от 13.11.2009 г «Об энергетической стратегии России</w:t>
      </w:r>
    </w:p>
    <w:p w:rsidR="00145698" w:rsidRDefault="00145698" w:rsidP="00145698">
      <w:pPr>
        <w:shd w:val="clear" w:color="auto" w:fill="FFFFFF"/>
        <w:tabs>
          <w:tab w:val="left" w:pos="187"/>
        </w:tabs>
        <w:spacing w:before="48" w:line="274" w:lineRule="exact"/>
        <w:ind w:left="43"/>
        <w:jc w:val="both"/>
      </w:pPr>
      <w:r>
        <w:rPr>
          <w:rFonts w:eastAsia="Times New Roman"/>
          <w:color w:val="000000"/>
          <w:spacing w:val="-1"/>
        </w:rPr>
        <w:t>на период до 2030 года»;</w:t>
      </w:r>
    </w:p>
    <w:p w:rsidR="00145698" w:rsidRPr="00E6663F" w:rsidRDefault="00145698" w:rsidP="00145698">
      <w:pPr>
        <w:widowControl w:val="0"/>
        <w:numPr>
          <w:ilvl w:val="0"/>
          <w:numId w:val="41"/>
        </w:numPr>
        <w:shd w:val="clear" w:color="auto" w:fill="FFFFFF"/>
        <w:tabs>
          <w:tab w:val="left" w:pos="226"/>
        </w:tabs>
        <w:suppressAutoHyphens w:val="0"/>
        <w:autoSpaceDE w:val="0"/>
        <w:autoSpaceDN w:val="0"/>
        <w:adjustRightInd w:val="0"/>
        <w:spacing w:before="53" w:line="274" w:lineRule="exact"/>
        <w:ind w:left="29"/>
        <w:jc w:val="both"/>
        <w:rPr>
          <w:color w:val="000000"/>
        </w:rPr>
      </w:pPr>
      <w:r w:rsidRPr="00E6663F">
        <w:rPr>
          <w:rFonts w:eastAsia="Times New Roman"/>
          <w:color w:val="000000"/>
          <w:spacing w:val="9"/>
        </w:rPr>
        <w:t>Федеральный закон № 261-ФЗ от 23.11.2009г. «Об  Энергосбережении и о повышении</w:t>
      </w:r>
      <w:r>
        <w:rPr>
          <w:rFonts w:eastAsia="Times New Roman"/>
          <w:color w:val="000000"/>
          <w:spacing w:val="9"/>
        </w:rPr>
        <w:t xml:space="preserve"> </w:t>
      </w:r>
      <w:r w:rsidRPr="00E6663F">
        <w:rPr>
          <w:rFonts w:eastAsia="Times New Roman"/>
          <w:color w:val="000000"/>
          <w:spacing w:val="8"/>
        </w:rPr>
        <w:t>энергетической эффективности и о внесении изменений в отдельные законодательные акты</w:t>
      </w:r>
      <w:r>
        <w:rPr>
          <w:rFonts w:eastAsia="Times New Roman"/>
          <w:color w:val="000000"/>
          <w:spacing w:val="8"/>
        </w:rPr>
        <w:t xml:space="preserve"> </w:t>
      </w:r>
      <w:r w:rsidRPr="00E6663F">
        <w:rPr>
          <w:rFonts w:eastAsia="Times New Roman"/>
          <w:color w:val="000000"/>
          <w:spacing w:val="-1"/>
        </w:rPr>
        <w:t>Российской Федерации».</w:t>
      </w:r>
    </w:p>
    <w:p w:rsidR="00145698" w:rsidRDefault="00145698" w:rsidP="00145698">
      <w:pPr>
        <w:widowControl w:val="0"/>
        <w:numPr>
          <w:ilvl w:val="0"/>
          <w:numId w:val="41"/>
        </w:numPr>
        <w:shd w:val="clear" w:color="auto" w:fill="FFFFFF"/>
        <w:tabs>
          <w:tab w:val="left" w:pos="226"/>
        </w:tabs>
        <w:suppressAutoHyphens w:val="0"/>
        <w:autoSpaceDE w:val="0"/>
        <w:autoSpaceDN w:val="0"/>
        <w:adjustRightInd w:val="0"/>
        <w:spacing w:before="58" w:line="278" w:lineRule="exact"/>
        <w:ind w:left="29"/>
        <w:jc w:val="both"/>
        <w:rPr>
          <w:color w:val="000000"/>
        </w:rPr>
      </w:pPr>
      <w:r>
        <w:rPr>
          <w:rFonts w:eastAsia="Times New Roman"/>
          <w:color w:val="000000"/>
          <w:spacing w:val="6"/>
        </w:rPr>
        <w:t xml:space="preserve">Постановление коллегии администрации Кемеровской области № 363 от 31.08.2010г. «Об </w:t>
      </w:r>
      <w:r>
        <w:rPr>
          <w:rFonts w:eastAsia="Times New Roman"/>
          <w:color w:val="000000"/>
          <w:spacing w:val="3"/>
        </w:rPr>
        <w:t xml:space="preserve">утверждении комплексной региональной целевой программы «Энергосбережение и повышение </w:t>
      </w:r>
      <w:r>
        <w:rPr>
          <w:rFonts w:eastAsia="Times New Roman"/>
          <w:color w:val="000000"/>
          <w:spacing w:val="11"/>
        </w:rPr>
        <w:t xml:space="preserve">энергетической эффективности экономики Кемеровской области на 2010 - 2012 годы и на </w:t>
      </w:r>
      <w:r>
        <w:rPr>
          <w:rFonts w:eastAsia="Times New Roman"/>
          <w:color w:val="000000"/>
          <w:spacing w:val="-2"/>
        </w:rPr>
        <w:t>перспективу до 2020 года»;</w:t>
      </w:r>
    </w:p>
    <w:p w:rsidR="00145698" w:rsidRDefault="00145698" w:rsidP="00145698">
      <w:pPr>
        <w:shd w:val="clear" w:color="auto" w:fill="FFFFFF"/>
        <w:spacing w:before="48" w:line="278" w:lineRule="exact"/>
        <w:ind w:left="38" w:right="24"/>
        <w:jc w:val="both"/>
      </w:pPr>
      <w:r>
        <w:rPr>
          <w:color w:val="000000"/>
          <w:spacing w:val="-1"/>
        </w:rPr>
        <w:t>-</w:t>
      </w:r>
      <w:r>
        <w:rPr>
          <w:rFonts w:eastAsia="Times New Roman"/>
          <w:color w:val="000000"/>
          <w:spacing w:val="-1"/>
        </w:rPr>
        <w:t xml:space="preserve">Распоряжение Министерства энергетики Российской Федерации от 16 января 2009 года № 02-011 </w:t>
      </w:r>
      <w:r>
        <w:rPr>
          <w:rFonts w:eastAsia="Times New Roman"/>
          <w:color w:val="000000"/>
        </w:rPr>
        <w:t xml:space="preserve">«О совершенствовании деятельности в области организации проведения энергообследований </w:t>
      </w:r>
      <w:r>
        <w:rPr>
          <w:rFonts w:eastAsia="Times New Roman"/>
          <w:color w:val="000000"/>
          <w:spacing w:val="-4"/>
        </w:rPr>
        <w:t>(энергоаудита)»;</w:t>
      </w:r>
    </w:p>
    <w:p w:rsidR="00145698" w:rsidRDefault="00145698" w:rsidP="00145698">
      <w:pPr>
        <w:shd w:val="clear" w:color="auto" w:fill="FFFFFF"/>
        <w:tabs>
          <w:tab w:val="left" w:pos="226"/>
        </w:tabs>
        <w:spacing w:before="58" w:line="274" w:lineRule="exact"/>
        <w:ind w:left="29"/>
        <w:jc w:val="both"/>
      </w:pPr>
      <w:r>
        <w:rPr>
          <w:color w:val="000000"/>
        </w:rPr>
        <w:t>-</w:t>
      </w:r>
      <w:r>
        <w:rPr>
          <w:color w:val="000000"/>
        </w:rPr>
        <w:tab/>
      </w:r>
      <w:r>
        <w:rPr>
          <w:rFonts w:eastAsia="Times New Roman"/>
          <w:color w:val="000000"/>
          <w:spacing w:val="6"/>
        </w:rPr>
        <w:t xml:space="preserve">Приказ Министерства энергетики Российской Федерации от 19 апреля 2010 года №182 «Об </w:t>
      </w:r>
      <w:r>
        <w:rPr>
          <w:rFonts w:eastAsia="Times New Roman"/>
          <w:color w:val="000000"/>
        </w:rPr>
        <w:t xml:space="preserve">утверждении требований к энергетическому паспорту, составленному по результатам </w:t>
      </w:r>
      <w:r>
        <w:rPr>
          <w:rFonts w:eastAsia="Times New Roman"/>
          <w:color w:val="000000"/>
          <w:spacing w:val="5"/>
        </w:rPr>
        <w:t xml:space="preserve">обязательного энергетического обследования, и энергетическому паспорту, составленному на </w:t>
      </w:r>
      <w:r>
        <w:rPr>
          <w:rFonts w:eastAsia="Times New Roman"/>
          <w:color w:val="000000"/>
          <w:spacing w:val="6"/>
        </w:rPr>
        <w:t xml:space="preserve">основании проектной документации, и правил направления копии энергетического паспорта, </w:t>
      </w:r>
      <w:r>
        <w:rPr>
          <w:rFonts w:eastAsia="Times New Roman"/>
          <w:color w:val="000000"/>
          <w:spacing w:val="-1"/>
        </w:rPr>
        <w:t>составленного по результатам обязательного энергетического обследования».</w:t>
      </w:r>
    </w:p>
    <w:p w:rsidR="00145698" w:rsidRDefault="00145698" w:rsidP="00145698">
      <w:pPr>
        <w:shd w:val="clear" w:color="auto" w:fill="FFFFFF"/>
        <w:tabs>
          <w:tab w:val="left" w:pos="965"/>
        </w:tabs>
        <w:spacing w:before="19" w:line="331" w:lineRule="exact"/>
        <w:ind w:left="725"/>
        <w:jc w:val="both"/>
      </w:pPr>
      <w:r>
        <w:rPr>
          <w:b/>
          <w:bCs/>
          <w:color w:val="000000"/>
          <w:spacing w:val="-7"/>
        </w:rPr>
        <w:t>3.</w:t>
      </w:r>
      <w:r>
        <w:rPr>
          <w:b/>
          <w:bCs/>
          <w:color w:val="000000"/>
        </w:rPr>
        <w:tab/>
      </w:r>
      <w:r>
        <w:rPr>
          <w:rFonts w:eastAsia="Times New Roman"/>
          <w:b/>
          <w:bCs/>
          <w:color w:val="000000"/>
        </w:rPr>
        <w:t>Цель выполнения работ:</w:t>
      </w:r>
    </w:p>
    <w:p w:rsidR="00145698" w:rsidRDefault="00145698" w:rsidP="00145698">
      <w:pPr>
        <w:widowControl w:val="0"/>
        <w:numPr>
          <w:ilvl w:val="0"/>
          <w:numId w:val="42"/>
        </w:numPr>
        <w:shd w:val="clear" w:color="auto" w:fill="FFFFFF"/>
        <w:tabs>
          <w:tab w:val="left" w:pos="149"/>
        </w:tabs>
        <w:suppressAutoHyphens w:val="0"/>
        <w:autoSpaceDE w:val="0"/>
        <w:autoSpaceDN w:val="0"/>
        <w:adjustRightInd w:val="0"/>
        <w:spacing w:line="331" w:lineRule="exact"/>
        <w:ind w:left="24"/>
        <w:jc w:val="both"/>
        <w:rPr>
          <w:color w:val="000000"/>
        </w:rPr>
      </w:pPr>
      <w:r>
        <w:rPr>
          <w:rFonts w:eastAsia="Times New Roman"/>
          <w:color w:val="000000"/>
        </w:rPr>
        <w:t>получение объективных данных об объеме используемых энергетических ресурсов;</w:t>
      </w:r>
    </w:p>
    <w:p w:rsidR="00145698" w:rsidRDefault="00145698" w:rsidP="00145698">
      <w:pPr>
        <w:widowControl w:val="0"/>
        <w:numPr>
          <w:ilvl w:val="0"/>
          <w:numId w:val="42"/>
        </w:numPr>
        <w:shd w:val="clear" w:color="auto" w:fill="FFFFFF"/>
        <w:tabs>
          <w:tab w:val="left" w:pos="149"/>
        </w:tabs>
        <w:suppressAutoHyphens w:val="0"/>
        <w:autoSpaceDE w:val="0"/>
        <w:autoSpaceDN w:val="0"/>
        <w:adjustRightInd w:val="0"/>
        <w:spacing w:line="331" w:lineRule="exact"/>
        <w:ind w:left="24"/>
        <w:jc w:val="both"/>
        <w:rPr>
          <w:color w:val="000000"/>
        </w:rPr>
      </w:pPr>
      <w:r>
        <w:rPr>
          <w:rFonts w:eastAsia="Times New Roman"/>
          <w:color w:val="000000"/>
        </w:rPr>
        <w:t>определение показателей энергетической эффективности;</w:t>
      </w:r>
    </w:p>
    <w:p w:rsidR="00145698" w:rsidRDefault="00145698" w:rsidP="00145698">
      <w:pPr>
        <w:widowControl w:val="0"/>
        <w:numPr>
          <w:ilvl w:val="0"/>
          <w:numId w:val="42"/>
        </w:numPr>
        <w:shd w:val="clear" w:color="auto" w:fill="FFFFFF"/>
        <w:tabs>
          <w:tab w:val="left" w:pos="149"/>
        </w:tabs>
        <w:suppressAutoHyphens w:val="0"/>
        <w:autoSpaceDE w:val="0"/>
        <w:autoSpaceDN w:val="0"/>
        <w:adjustRightInd w:val="0"/>
        <w:spacing w:line="331" w:lineRule="exact"/>
        <w:ind w:left="24"/>
        <w:jc w:val="both"/>
        <w:rPr>
          <w:color w:val="000000"/>
        </w:rPr>
      </w:pPr>
      <w:r>
        <w:rPr>
          <w:rFonts w:eastAsia="Times New Roman"/>
          <w:color w:val="000000"/>
        </w:rPr>
        <w:t>определение потенциала энергосбережения и повышения энергетической эффективности;</w:t>
      </w:r>
    </w:p>
    <w:p w:rsidR="00145698" w:rsidRPr="00E6663F" w:rsidRDefault="00145698" w:rsidP="00145698">
      <w:pPr>
        <w:widowControl w:val="0"/>
        <w:numPr>
          <w:ilvl w:val="0"/>
          <w:numId w:val="42"/>
        </w:numPr>
        <w:shd w:val="clear" w:color="auto" w:fill="FFFFFF"/>
        <w:tabs>
          <w:tab w:val="left" w:pos="149"/>
        </w:tabs>
        <w:suppressAutoHyphens w:val="0"/>
        <w:autoSpaceDE w:val="0"/>
        <w:autoSpaceDN w:val="0"/>
        <w:adjustRightInd w:val="0"/>
        <w:spacing w:before="43" w:line="283" w:lineRule="exact"/>
        <w:ind w:left="24"/>
        <w:jc w:val="both"/>
        <w:rPr>
          <w:color w:val="000000"/>
        </w:rPr>
      </w:pPr>
      <w:r>
        <w:rPr>
          <w:rFonts w:eastAsia="Times New Roman"/>
          <w:color w:val="000000"/>
          <w:spacing w:val="1"/>
        </w:rPr>
        <w:t xml:space="preserve">разработка перечня типовых, общедоступных мероприятий по энергосбережению и повышению </w:t>
      </w:r>
      <w:r>
        <w:rPr>
          <w:rFonts w:eastAsia="Times New Roman"/>
          <w:color w:val="000000"/>
        </w:rPr>
        <w:t>энергетической эффективности и проведение их стоимостной оценки;</w:t>
      </w:r>
    </w:p>
    <w:p w:rsidR="00145698" w:rsidRDefault="00145698" w:rsidP="00145698">
      <w:pPr>
        <w:widowControl w:val="0"/>
        <w:numPr>
          <w:ilvl w:val="0"/>
          <w:numId w:val="42"/>
        </w:numPr>
        <w:shd w:val="clear" w:color="auto" w:fill="FFFFFF"/>
        <w:tabs>
          <w:tab w:val="left" w:pos="149"/>
        </w:tabs>
        <w:suppressAutoHyphens w:val="0"/>
        <w:autoSpaceDE w:val="0"/>
        <w:autoSpaceDN w:val="0"/>
        <w:adjustRightInd w:val="0"/>
        <w:spacing w:before="43" w:line="283" w:lineRule="exact"/>
        <w:ind w:left="24"/>
        <w:jc w:val="both"/>
        <w:rPr>
          <w:color w:val="000000"/>
        </w:rPr>
      </w:pPr>
      <w:r>
        <w:rPr>
          <w:rFonts w:eastAsia="Times New Roman"/>
          <w:color w:val="000000"/>
        </w:rPr>
        <w:t>составление энергетического паспорта для каждого объекта.</w:t>
      </w:r>
    </w:p>
    <w:p w:rsidR="00145698" w:rsidRDefault="00145698" w:rsidP="00145698">
      <w:pPr>
        <w:jc w:val="both"/>
        <w:rPr>
          <w:sz w:val="2"/>
          <w:szCs w:val="2"/>
        </w:rPr>
      </w:pPr>
    </w:p>
    <w:p w:rsidR="00145698" w:rsidRDefault="00145698" w:rsidP="00145698">
      <w:pPr>
        <w:widowControl w:val="0"/>
        <w:numPr>
          <w:ilvl w:val="0"/>
          <w:numId w:val="43"/>
        </w:numPr>
        <w:shd w:val="clear" w:color="auto" w:fill="FFFFFF"/>
        <w:tabs>
          <w:tab w:val="left" w:pos="965"/>
        </w:tabs>
        <w:suppressAutoHyphens w:val="0"/>
        <w:autoSpaceDE w:val="0"/>
        <w:autoSpaceDN w:val="0"/>
        <w:adjustRightInd w:val="0"/>
        <w:spacing w:before="62"/>
        <w:ind w:left="725"/>
        <w:jc w:val="both"/>
        <w:rPr>
          <w:b/>
          <w:bCs/>
          <w:color w:val="000000"/>
          <w:spacing w:val="-9"/>
        </w:rPr>
      </w:pPr>
      <w:r>
        <w:rPr>
          <w:rFonts w:eastAsia="Times New Roman"/>
          <w:b/>
          <w:bCs/>
          <w:color w:val="000000"/>
        </w:rPr>
        <w:t xml:space="preserve">Объекты энергетического обследования - Приложение №1 </w:t>
      </w:r>
      <w:r>
        <w:rPr>
          <w:rFonts w:eastAsia="Times New Roman"/>
          <w:color w:val="000000"/>
        </w:rPr>
        <w:t>к настоящему договору.</w:t>
      </w:r>
    </w:p>
    <w:p w:rsidR="00145698" w:rsidRDefault="00145698" w:rsidP="00145698">
      <w:pPr>
        <w:widowControl w:val="0"/>
        <w:numPr>
          <w:ilvl w:val="0"/>
          <w:numId w:val="43"/>
        </w:numPr>
        <w:shd w:val="clear" w:color="auto" w:fill="FFFFFF"/>
        <w:tabs>
          <w:tab w:val="left" w:pos="965"/>
        </w:tabs>
        <w:suppressAutoHyphens w:val="0"/>
        <w:autoSpaceDE w:val="0"/>
        <w:autoSpaceDN w:val="0"/>
        <w:adjustRightInd w:val="0"/>
        <w:spacing w:before="62"/>
        <w:ind w:left="725"/>
        <w:jc w:val="both"/>
        <w:rPr>
          <w:b/>
          <w:bCs/>
          <w:color w:val="000000"/>
          <w:spacing w:val="-9"/>
        </w:rPr>
      </w:pPr>
      <w:r>
        <w:rPr>
          <w:rFonts w:eastAsia="Times New Roman"/>
          <w:b/>
          <w:bCs/>
          <w:color w:val="000000"/>
        </w:rPr>
        <w:t>Этапы выполнения работ:</w:t>
      </w:r>
    </w:p>
    <w:p w:rsidR="00145698" w:rsidRDefault="00145698" w:rsidP="00145698">
      <w:pPr>
        <w:shd w:val="clear" w:color="auto" w:fill="FFFFFF"/>
        <w:spacing w:before="53" w:line="278" w:lineRule="exact"/>
        <w:ind w:left="10" w:right="34"/>
        <w:jc w:val="both"/>
      </w:pPr>
      <w:r>
        <w:rPr>
          <w:rFonts w:eastAsia="Times New Roman"/>
          <w:color w:val="000000"/>
          <w:spacing w:val="1"/>
        </w:rPr>
        <w:t xml:space="preserve">Энергетическое обследование проводится поэтапно, при этом этапы работ формируются в последовательности, обеспечивающей возможность выполнения очередного этапа на основании </w:t>
      </w:r>
      <w:r>
        <w:rPr>
          <w:rFonts w:eastAsia="Times New Roman"/>
          <w:color w:val="000000"/>
          <w:spacing w:val="8"/>
        </w:rPr>
        <w:t xml:space="preserve">результатов предыдущего этапа. Энергетическое обследование должно проводиться по </w:t>
      </w:r>
      <w:r>
        <w:rPr>
          <w:rFonts w:eastAsia="Times New Roman"/>
          <w:color w:val="000000"/>
          <w:spacing w:val="-2"/>
        </w:rPr>
        <w:t>следующим этапам:</w:t>
      </w:r>
    </w:p>
    <w:p w:rsidR="00145698" w:rsidRDefault="00145698" w:rsidP="00145698">
      <w:pPr>
        <w:shd w:val="clear" w:color="auto" w:fill="FFFFFF"/>
        <w:tabs>
          <w:tab w:val="left" w:pos="149"/>
        </w:tabs>
        <w:spacing w:before="62"/>
        <w:ind w:left="24"/>
        <w:jc w:val="both"/>
      </w:pPr>
      <w:r>
        <w:rPr>
          <w:color w:val="000000"/>
        </w:rPr>
        <w:t>-</w:t>
      </w:r>
      <w:r>
        <w:rPr>
          <w:color w:val="000000"/>
        </w:rPr>
        <w:tab/>
      </w:r>
      <w:r>
        <w:rPr>
          <w:rFonts w:eastAsia="Times New Roman"/>
          <w:color w:val="000000"/>
        </w:rPr>
        <w:t>документальное обследование;</w:t>
      </w:r>
    </w:p>
    <w:p w:rsidR="00145698" w:rsidRDefault="00145698" w:rsidP="00145698">
      <w:pPr>
        <w:shd w:val="clear" w:color="auto" w:fill="FFFFFF"/>
        <w:spacing w:before="48" w:line="274" w:lineRule="exact"/>
        <w:ind w:left="14" w:right="38"/>
        <w:jc w:val="both"/>
      </w:pPr>
      <w:r>
        <w:rPr>
          <w:color w:val="000000"/>
        </w:rPr>
        <w:t>-</w:t>
      </w:r>
      <w:r>
        <w:rPr>
          <w:rFonts w:eastAsia="Times New Roman"/>
          <w:color w:val="000000"/>
        </w:rPr>
        <w:t xml:space="preserve">анализ эффективности использования топливно-энергетических ресурсов (выявление причин несоответствия фактических и </w:t>
      </w:r>
      <w:r>
        <w:rPr>
          <w:rFonts w:eastAsia="Times New Roman"/>
          <w:color w:val="000000"/>
          <w:spacing w:val="-1"/>
        </w:rPr>
        <w:t>нормативных значений соответствующих показателей функционирования энергетических систем);</w:t>
      </w:r>
    </w:p>
    <w:p w:rsidR="00145698" w:rsidRDefault="00145698" w:rsidP="00145698">
      <w:pPr>
        <w:shd w:val="clear" w:color="auto" w:fill="FFFFFF"/>
        <w:spacing w:before="48" w:line="283" w:lineRule="exact"/>
        <w:ind w:left="14" w:hanging="14"/>
        <w:jc w:val="both"/>
      </w:pPr>
      <w:r>
        <w:rPr>
          <w:color w:val="000000"/>
        </w:rPr>
        <w:t>-</w:t>
      </w:r>
      <w:r w:rsidRPr="00E6663F">
        <w:rPr>
          <w:color w:val="000000"/>
        </w:rPr>
        <w:t xml:space="preserve">разработка </w:t>
      </w:r>
      <w:r>
        <w:rPr>
          <w:color w:val="000000"/>
        </w:rPr>
        <w:t>предложений</w:t>
      </w:r>
      <w:r w:rsidRPr="00E6663F">
        <w:rPr>
          <w:color w:val="000000"/>
        </w:rPr>
        <w:t xml:space="preserve"> и мероприятий по энергосбережению и</w:t>
      </w:r>
      <w:r>
        <w:rPr>
          <w:rFonts w:eastAsia="Times New Roman"/>
          <w:color w:val="000000"/>
          <w:spacing w:val="1"/>
        </w:rPr>
        <w:t xml:space="preserve"> повышению </w:t>
      </w:r>
      <w:r>
        <w:rPr>
          <w:rFonts w:eastAsia="Times New Roman"/>
          <w:color w:val="000000"/>
        </w:rPr>
        <w:t>энергоэфективности функционирования энергетических систем;</w:t>
      </w:r>
    </w:p>
    <w:p w:rsidR="00145698" w:rsidRDefault="00145698" w:rsidP="00145698">
      <w:pPr>
        <w:shd w:val="clear" w:color="auto" w:fill="FFFFFF"/>
        <w:spacing w:before="58" w:line="283" w:lineRule="exact"/>
        <w:ind w:left="10" w:right="48"/>
        <w:jc w:val="both"/>
      </w:pPr>
      <w:r>
        <w:rPr>
          <w:color w:val="000000"/>
          <w:spacing w:val="4"/>
        </w:rPr>
        <w:lastRenderedPageBreak/>
        <w:t>-</w:t>
      </w:r>
      <w:r>
        <w:rPr>
          <w:rFonts w:eastAsia="Times New Roman"/>
          <w:color w:val="000000"/>
          <w:spacing w:val="4"/>
        </w:rPr>
        <w:t xml:space="preserve">оформление, согласование и утверждение отчетной документации, включающей в себя </w:t>
      </w:r>
      <w:r>
        <w:rPr>
          <w:rFonts w:eastAsia="Times New Roman"/>
          <w:color w:val="000000"/>
          <w:spacing w:val="-1"/>
        </w:rPr>
        <w:t>энергетический паспорт.</w:t>
      </w:r>
    </w:p>
    <w:p w:rsidR="00145698" w:rsidRDefault="00145698" w:rsidP="00145698">
      <w:pPr>
        <w:shd w:val="clear" w:color="auto" w:fill="FFFFFF"/>
        <w:spacing w:before="58"/>
        <w:ind w:left="710"/>
        <w:jc w:val="both"/>
      </w:pPr>
      <w:r>
        <w:rPr>
          <w:color w:val="000000"/>
        </w:rPr>
        <w:t>5.1.</w:t>
      </w:r>
      <w:r>
        <w:rPr>
          <w:rFonts w:eastAsia="Times New Roman"/>
          <w:color w:val="000000"/>
        </w:rPr>
        <w:t>На этапе документального обследования должны быть выполнены следующие работы:</w:t>
      </w:r>
    </w:p>
    <w:p w:rsidR="00145698" w:rsidRPr="00D96EC1" w:rsidRDefault="00145698" w:rsidP="00145698">
      <w:pPr>
        <w:shd w:val="clear" w:color="auto" w:fill="FFFFFF"/>
        <w:tabs>
          <w:tab w:val="left" w:pos="206"/>
        </w:tabs>
        <w:spacing w:before="53" w:line="283" w:lineRule="exact"/>
        <w:jc w:val="both"/>
      </w:pPr>
      <w:r>
        <w:rPr>
          <w:color w:val="000000"/>
        </w:rPr>
        <w:t>-</w:t>
      </w:r>
      <w:r>
        <w:rPr>
          <w:color w:val="000000"/>
        </w:rPr>
        <w:tab/>
      </w:r>
      <w:r>
        <w:rPr>
          <w:rFonts w:eastAsia="Times New Roman"/>
          <w:color w:val="000000"/>
          <w:spacing w:val="7"/>
        </w:rPr>
        <w:t xml:space="preserve">сбор общих сведений об объекте энергетического обследования и информации по объемам </w:t>
      </w:r>
      <w:r w:rsidRPr="00D96EC1">
        <w:rPr>
          <w:rFonts w:eastAsia="Times New Roman"/>
          <w:color w:val="000000"/>
        </w:rPr>
        <w:t>электропотребления;</w:t>
      </w:r>
    </w:p>
    <w:p w:rsidR="00145698" w:rsidRDefault="00145698" w:rsidP="00145698">
      <w:pPr>
        <w:shd w:val="clear" w:color="auto" w:fill="FFFFFF"/>
        <w:tabs>
          <w:tab w:val="left" w:pos="144"/>
        </w:tabs>
        <w:spacing w:before="67"/>
        <w:ind w:left="5"/>
        <w:jc w:val="both"/>
        <w:rPr>
          <w:rFonts w:eastAsia="Times New Roman"/>
          <w:color w:val="000000"/>
        </w:rPr>
      </w:pPr>
      <w:r w:rsidRPr="00D96EC1">
        <w:rPr>
          <w:color w:val="000000"/>
        </w:rPr>
        <w:t>-</w:t>
      </w:r>
      <w:r w:rsidRPr="00D96EC1">
        <w:rPr>
          <w:color w:val="000000"/>
        </w:rPr>
        <w:tab/>
      </w:r>
      <w:r w:rsidRPr="00D96EC1">
        <w:rPr>
          <w:rFonts w:eastAsia="Times New Roman"/>
          <w:color w:val="000000"/>
        </w:rPr>
        <w:t>сбор информации о действующих нормах потребления энергоресурсов;</w:t>
      </w:r>
    </w:p>
    <w:p w:rsidR="00145698" w:rsidRDefault="00145698" w:rsidP="00145698">
      <w:pPr>
        <w:shd w:val="clear" w:color="auto" w:fill="FFFFFF"/>
        <w:tabs>
          <w:tab w:val="left" w:pos="144"/>
        </w:tabs>
        <w:spacing w:before="67"/>
        <w:ind w:left="5"/>
        <w:jc w:val="both"/>
      </w:pPr>
      <w:r>
        <w:rPr>
          <w:color w:val="000000"/>
        </w:rPr>
        <w:t>-</w:t>
      </w:r>
      <w:r>
        <w:rPr>
          <w:color w:val="000000"/>
        </w:rPr>
        <w:tab/>
      </w:r>
      <w:r>
        <w:rPr>
          <w:rFonts w:eastAsia="Times New Roman"/>
          <w:color w:val="000000"/>
          <w:spacing w:val="2"/>
        </w:rPr>
        <w:t xml:space="preserve">сбор отчетной документации по учету, нормированию, выработке и потреблению </w:t>
      </w:r>
      <w:r>
        <w:rPr>
          <w:rFonts w:eastAsia="Times New Roman"/>
          <w:color w:val="000000"/>
          <w:spacing w:val="-2"/>
        </w:rPr>
        <w:t>энергоресурсов.</w:t>
      </w:r>
    </w:p>
    <w:p w:rsidR="00145698" w:rsidRDefault="00145698" w:rsidP="00145698">
      <w:pPr>
        <w:shd w:val="clear" w:color="auto" w:fill="FFFFFF"/>
        <w:spacing w:before="67" w:line="269" w:lineRule="exact"/>
        <w:ind w:left="72" w:firstLine="706"/>
        <w:jc w:val="both"/>
      </w:pPr>
      <w:r>
        <w:rPr>
          <w:color w:val="000000"/>
          <w:spacing w:val="6"/>
        </w:rPr>
        <w:t>5.2.</w:t>
      </w:r>
      <w:r>
        <w:rPr>
          <w:rFonts w:eastAsia="Times New Roman"/>
          <w:color w:val="000000"/>
          <w:spacing w:val="6"/>
        </w:rPr>
        <w:t xml:space="preserve">На этапе анализа эффективности использования </w:t>
      </w:r>
      <w:r>
        <w:rPr>
          <w:rFonts w:eastAsia="Times New Roman"/>
          <w:color w:val="000000"/>
        </w:rPr>
        <w:t>энергоресурсов</w:t>
      </w:r>
      <w:r>
        <w:rPr>
          <w:rFonts w:eastAsia="Times New Roman"/>
          <w:color w:val="000000"/>
          <w:spacing w:val="6"/>
        </w:rPr>
        <w:t xml:space="preserve"> должны быть выполнены </w:t>
      </w:r>
      <w:r>
        <w:rPr>
          <w:rFonts w:eastAsia="Times New Roman"/>
          <w:color w:val="000000"/>
          <w:spacing w:val="-2"/>
        </w:rPr>
        <w:t>следующие работы:</w:t>
      </w:r>
    </w:p>
    <w:p w:rsidR="00145698" w:rsidRDefault="00145698" w:rsidP="00145698">
      <w:pPr>
        <w:widowControl w:val="0"/>
        <w:numPr>
          <w:ilvl w:val="0"/>
          <w:numId w:val="44"/>
        </w:numPr>
        <w:shd w:val="clear" w:color="auto" w:fill="FFFFFF"/>
        <w:tabs>
          <w:tab w:val="left" w:pos="206"/>
        </w:tabs>
        <w:suppressAutoHyphens w:val="0"/>
        <w:autoSpaceDE w:val="0"/>
        <w:autoSpaceDN w:val="0"/>
        <w:adjustRightInd w:val="0"/>
        <w:spacing w:before="62" w:line="274" w:lineRule="exact"/>
        <w:ind w:left="67"/>
        <w:jc w:val="both"/>
        <w:rPr>
          <w:color w:val="000000"/>
        </w:rPr>
      </w:pPr>
      <w:r>
        <w:rPr>
          <w:rFonts w:eastAsia="Times New Roman"/>
          <w:color w:val="000000"/>
          <w:spacing w:val="3"/>
        </w:rPr>
        <w:t xml:space="preserve">анализ состава и технического состояния основного и вспомогательного оборудования систем </w:t>
      </w:r>
      <w:r>
        <w:rPr>
          <w:rFonts w:eastAsia="Times New Roman"/>
          <w:color w:val="000000"/>
        </w:rPr>
        <w:t>энергопотребления и энергоснабжения объекта и режимов работы;</w:t>
      </w:r>
    </w:p>
    <w:p w:rsidR="00145698" w:rsidRDefault="00145698" w:rsidP="00145698">
      <w:pPr>
        <w:widowControl w:val="0"/>
        <w:numPr>
          <w:ilvl w:val="0"/>
          <w:numId w:val="44"/>
        </w:numPr>
        <w:shd w:val="clear" w:color="auto" w:fill="FFFFFF"/>
        <w:tabs>
          <w:tab w:val="left" w:pos="206"/>
        </w:tabs>
        <w:suppressAutoHyphens w:val="0"/>
        <w:autoSpaceDE w:val="0"/>
        <w:autoSpaceDN w:val="0"/>
        <w:adjustRightInd w:val="0"/>
        <w:spacing w:before="53"/>
        <w:ind w:left="67"/>
        <w:jc w:val="both"/>
        <w:rPr>
          <w:color w:val="000000"/>
        </w:rPr>
      </w:pPr>
      <w:r>
        <w:rPr>
          <w:rFonts w:eastAsia="Times New Roman"/>
          <w:color w:val="000000"/>
        </w:rPr>
        <w:t>анализ фактических схем учета топливно-энергетических ресурсов, мест установки средств учета топливно-энергетических ресурсов и их характеристик;</w:t>
      </w:r>
    </w:p>
    <w:p w:rsidR="00145698" w:rsidRDefault="00145698" w:rsidP="00145698">
      <w:pPr>
        <w:widowControl w:val="0"/>
        <w:numPr>
          <w:ilvl w:val="0"/>
          <w:numId w:val="44"/>
        </w:numPr>
        <w:shd w:val="clear" w:color="auto" w:fill="FFFFFF"/>
        <w:tabs>
          <w:tab w:val="left" w:pos="206"/>
        </w:tabs>
        <w:suppressAutoHyphens w:val="0"/>
        <w:autoSpaceDE w:val="0"/>
        <w:autoSpaceDN w:val="0"/>
        <w:adjustRightInd w:val="0"/>
        <w:spacing w:before="53"/>
        <w:ind w:left="67"/>
        <w:jc w:val="both"/>
        <w:rPr>
          <w:color w:val="000000"/>
        </w:rPr>
      </w:pPr>
      <w:r>
        <w:rPr>
          <w:rFonts w:eastAsia="Times New Roman"/>
          <w:color w:val="000000"/>
        </w:rPr>
        <w:t>анализ схем энергопотребления объекта;</w:t>
      </w:r>
    </w:p>
    <w:p w:rsidR="00145698" w:rsidRDefault="00145698" w:rsidP="00145698">
      <w:pPr>
        <w:shd w:val="clear" w:color="auto" w:fill="FFFFFF"/>
        <w:tabs>
          <w:tab w:val="left" w:pos="360"/>
        </w:tabs>
        <w:spacing w:before="58" w:line="274" w:lineRule="exact"/>
        <w:ind w:left="62"/>
        <w:jc w:val="both"/>
      </w:pPr>
      <w:r>
        <w:rPr>
          <w:color w:val="000000"/>
        </w:rPr>
        <w:t>-</w:t>
      </w:r>
      <w:r>
        <w:rPr>
          <w:color w:val="000000"/>
        </w:rPr>
        <w:tab/>
      </w:r>
      <w:r>
        <w:rPr>
          <w:rFonts w:eastAsia="Times New Roman"/>
          <w:color w:val="000000"/>
        </w:rPr>
        <w:t>анализ нормативных и фактических показателей энергоэффективности;</w:t>
      </w:r>
    </w:p>
    <w:p w:rsidR="00145698" w:rsidRDefault="00145698" w:rsidP="00145698">
      <w:pPr>
        <w:shd w:val="clear" w:color="auto" w:fill="FFFFFF"/>
        <w:tabs>
          <w:tab w:val="left" w:pos="298"/>
        </w:tabs>
        <w:spacing w:before="67" w:line="264" w:lineRule="exact"/>
        <w:ind w:left="67"/>
        <w:jc w:val="both"/>
      </w:pPr>
      <w:r>
        <w:rPr>
          <w:color w:val="000000"/>
        </w:rPr>
        <w:t>-</w:t>
      </w:r>
      <w:r>
        <w:rPr>
          <w:color w:val="000000"/>
        </w:rPr>
        <w:tab/>
      </w:r>
      <w:r>
        <w:rPr>
          <w:rFonts w:eastAsia="Times New Roman"/>
          <w:color w:val="000000"/>
          <w:spacing w:val="6"/>
        </w:rPr>
        <w:t xml:space="preserve">анализ причин нерационального использования (сверхнормативного потребления) </w:t>
      </w:r>
      <w:r>
        <w:rPr>
          <w:rFonts w:eastAsia="Times New Roman"/>
          <w:color w:val="000000"/>
        </w:rPr>
        <w:t>топливно-энергетических ресурсов</w:t>
      </w:r>
      <w:r>
        <w:rPr>
          <w:rFonts w:eastAsia="Times New Roman"/>
          <w:color w:val="000000"/>
          <w:spacing w:val="6"/>
        </w:rPr>
        <w:t xml:space="preserve"> и </w:t>
      </w:r>
      <w:r>
        <w:rPr>
          <w:rFonts w:eastAsia="Times New Roman"/>
          <w:color w:val="000000"/>
        </w:rPr>
        <w:t>определение резервов их экономии;</w:t>
      </w:r>
    </w:p>
    <w:p w:rsidR="00145698" w:rsidRDefault="00145698" w:rsidP="00145698">
      <w:pPr>
        <w:shd w:val="clear" w:color="auto" w:fill="FFFFFF"/>
        <w:spacing w:before="53" w:line="274" w:lineRule="exact"/>
        <w:ind w:left="53" w:right="24" w:firstLine="710"/>
        <w:jc w:val="both"/>
      </w:pPr>
      <w:r>
        <w:rPr>
          <w:color w:val="000000"/>
          <w:spacing w:val="1"/>
        </w:rPr>
        <w:t>5.3.</w:t>
      </w:r>
      <w:r>
        <w:rPr>
          <w:rFonts w:eastAsia="Times New Roman"/>
          <w:color w:val="000000"/>
          <w:spacing w:val="1"/>
        </w:rPr>
        <w:t xml:space="preserve">На этапе разработки положений и мероприятий по энергосбережению и повышению </w:t>
      </w:r>
      <w:r>
        <w:rPr>
          <w:rFonts w:eastAsia="Times New Roman"/>
          <w:color w:val="000000"/>
          <w:spacing w:val="3"/>
        </w:rPr>
        <w:t xml:space="preserve">энергоэффективности функционирования энергетических систем должны быть выполнены </w:t>
      </w:r>
      <w:r>
        <w:rPr>
          <w:rFonts w:eastAsia="Times New Roman"/>
          <w:color w:val="000000"/>
          <w:spacing w:val="-2"/>
        </w:rPr>
        <w:t>следующие работы:</w:t>
      </w:r>
    </w:p>
    <w:p w:rsidR="00145698" w:rsidRDefault="00145698" w:rsidP="00145698">
      <w:pPr>
        <w:shd w:val="clear" w:color="auto" w:fill="FFFFFF"/>
        <w:spacing w:before="58"/>
        <w:ind w:left="53"/>
        <w:jc w:val="both"/>
      </w:pPr>
      <w:r>
        <w:rPr>
          <w:color w:val="000000"/>
        </w:rPr>
        <w:t>-</w:t>
      </w:r>
      <w:r>
        <w:rPr>
          <w:rFonts w:eastAsia="Times New Roman"/>
          <w:color w:val="000000"/>
        </w:rPr>
        <w:t>разработка мероприятий, осуществление которых необходимо на обследуемом объекте;</w:t>
      </w:r>
    </w:p>
    <w:p w:rsidR="00145698" w:rsidRDefault="00145698" w:rsidP="00145698">
      <w:pPr>
        <w:shd w:val="clear" w:color="auto" w:fill="FFFFFF"/>
        <w:spacing w:before="48" w:line="283" w:lineRule="exact"/>
        <w:ind w:left="43" w:right="34"/>
        <w:jc w:val="both"/>
      </w:pPr>
      <w:r>
        <w:rPr>
          <w:color w:val="000000"/>
        </w:rPr>
        <w:t>-</w:t>
      </w:r>
      <w:r>
        <w:rPr>
          <w:rFonts w:eastAsia="Times New Roman"/>
          <w:color w:val="000000"/>
        </w:rPr>
        <w:t xml:space="preserve">ранжирование указанных мероприятий по срокам реализации, затратам (стоимости), окупаемости </w:t>
      </w:r>
      <w:r>
        <w:rPr>
          <w:rFonts w:eastAsia="Times New Roman"/>
          <w:color w:val="000000"/>
          <w:spacing w:val="-1"/>
        </w:rPr>
        <w:t>и очередности внедрения;</w:t>
      </w:r>
    </w:p>
    <w:p w:rsidR="00145698" w:rsidRDefault="00145698" w:rsidP="00145698">
      <w:pPr>
        <w:shd w:val="clear" w:color="auto" w:fill="FFFFFF"/>
        <w:spacing w:before="62" w:line="274" w:lineRule="exact"/>
        <w:ind w:left="43" w:right="43"/>
        <w:jc w:val="both"/>
      </w:pPr>
      <w:r>
        <w:rPr>
          <w:color w:val="000000"/>
          <w:spacing w:val="3"/>
        </w:rPr>
        <w:t>-</w:t>
      </w:r>
      <w:r>
        <w:rPr>
          <w:rFonts w:eastAsia="Times New Roman"/>
          <w:color w:val="000000"/>
          <w:spacing w:val="3"/>
        </w:rPr>
        <w:t xml:space="preserve">разработка на основе технико-экономического анализа комплекса мероприятий по повышению </w:t>
      </w:r>
      <w:r>
        <w:rPr>
          <w:rFonts w:eastAsia="Times New Roman"/>
          <w:color w:val="000000"/>
        </w:rPr>
        <w:t>надежности, безопасности и эффективности работы основных энергосистем;</w:t>
      </w:r>
    </w:p>
    <w:p w:rsidR="00145698" w:rsidRDefault="00145698" w:rsidP="00145698">
      <w:pPr>
        <w:shd w:val="clear" w:color="auto" w:fill="FFFFFF"/>
        <w:spacing w:before="62" w:line="274" w:lineRule="exact"/>
        <w:ind w:left="38" w:right="38"/>
        <w:jc w:val="both"/>
      </w:pPr>
      <w:r>
        <w:rPr>
          <w:color w:val="000000"/>
          <w:spacing w:val="1"/>
        </w:rPr>
        <w:t>-</w:t>
      </w:r>
      <w:r>
        <w:rPr>
          <w:rFonts w:eastAsia="Times New Roman"/>
          <w:color w:val="000000"/>
          <w:spacing w:val="1"/>
        </w:rPr>
        <w:t xml:space="preserve">разработка мероприятий, для осуществления которых потребуется заключение энергосервисных </w:t>
      </w:r>
      <w:r>
        <w:rPr>
          <w:rFonts w:eastAsia="Times New Roman"/>
          <w:color w:val="000000"/>
          <w:spacing w:val="-3"/>
        </w:rPr>
        <w:t>договоров.</w:t>
      </w:r>
    </w:p>
    <w:p w:rsidR="00145698" w:rsidRDefault="00145698" w:rsidP="00145698">
      <w:pPr>
        <w:shd w:val="clear" w:color="auto" w:fill="FFFFFF"/>
        <w:spacing w:before="58" w:line="278" w:lineRule="exact"/>
        <w:ind w:left="43" w:right="38" w:firstLine="706"/>
        <w:jc w:val="both"/>
      </w:pPr>
      <w:r>
        <w:rPr>
          <w:color w:val="000000"/>
          <w:spacing w:val="3"/>
        </w:rPr>
        <w:t>5.4.</w:t>
      </w:r>
      <w:r>
        <w:rPr>
          <w:rFonts w:eastAsia="Times New Roman"/>
          <w:color w:val="000000"/>
          <w:spacing w:val="3"/>
        </w:rPr>
        <w:t xml:space="preserve">На этапе оформления, согласования и утверждения отчетной документации должны </w:t>
      </w:r>
      <w:r>
        <w:rPr>
          <w:rFonts w:eastAsia="Times New Roman"/>
          <w:color w:val="000000"/>
        </w:rPr>
        <w:t>быть выполнены работы в соответствии с разделом 6 настоящего Технического задания.</w:t>
      </w:r>
    </w:p>
    <w:p w:rsidR="00145698" w:rsidRDefault="00145698" w:rsidP="00145698">
      <w:pPr>
        <w:shd w:val="clear" w:color="auto" w:fill="FFFFFF"/>
        <w:spacing w:before="398"/>
        <w:ind w:left="744"/>
        <w:jc w:val="both"/>
      </w:pPr>
      <w:r>
        <w:rPr>
          <w:b/>
          <w:bCs/>
          <w:color w:val="000000"/>
        </w:rPr>
        <w:t xml:space="preserve">6. </w:t>
      </w:r>
      <w:r>
        <w:rPr>
          <w:rFonts w:eastAsia="Times New Roman"/>
          <w:b/>
          <w:bCs/>
          <w:color w:val="000000"/>
        </w:rPr>
        <w:t>Основные требования к отчетной документации.</w:t>
      </w:r>
    </w:p>
    <w:p w:rsidR="00145698" w:rsidRDefault="00145698" w:rsidP="00145698">
      <w:pPr>
        <w:shd w:val="clear" w:color="auto" w:fill="FFFFFF"/>
        <w:tabs>
          <w:tab w:val="left" w:pos="1344"/>
        </w:tabs>
        <w:spacing w:before="48" w:line="278" w:lineRule="exact"/>
        <w:ind w:left="29" w:firstLine="715"/>
        <w:jc w:val="both"/>
      </w:pPr>
      <w:r>
        <w:rPr>
          <w:color w:val="000000"/>
          <w:spacing w:val="-7"/>
        </w:rPr>
        <w:t>6.1.</w:t>
      </w:r>
      <w:r>
        <w:rPr>
          <w:color w:val="000000"/>
        </w:rPr>
        <w:tab/>
      </w:r>
      <w:r>
        <w:rPr>
          <w:rFonts w:eastAsia="Times New Roman"/>
          <w:color w:val="000000"/>
          <w:spacing w:val="1"/>
        </w:rPr>
        <w:t xml:space="preserve">В результате выполнения работ должен быть произведен анализ систем </w:t>
      </w:r>
      <w:r>
        <w:rPr>
          <w:rFonts w:eastAsia="Times New Roman"/>
          <w:color w:val="000000"/>
        </w:rPr>
        <w:t>энергоснабжения и энергопотребления здания, разработан энергетический паспорт объекта.</w:t>
      </w:r>
    </w:p>
    <w:p w:rsidR="00145698" w:rsidRDefault="00145698" w:rsidP="00145698">
      <w:pPr>
        <w:shd w:val="clear" w:color="auto" w:fill="FFFFFF"/>
        <w:tabs>
          <w:tab w:val="left" w:pos="1200"/>
        </w:tabs>
        <w:spacing w:before="58" w:line="283" w:lineRule="exact"/>
        <w:ind w:left="34" w:firstLine="706"/>
        <w:jc w:val="both"/>
      </w:pPr>
      <w:r>
        <w:rPr>
          <w:color w:val="000000"/>
          <w:spacing w:val="-7"/>
        </w:rPr>
        <w:t>6.2.</w:t>
      </w:r>
      <w:r>
        <w:rPr>
          <w:color w:val="000000"/>
        </w:rPr>
        <w:tab/>
      </w:r>
      <w:r>
        <w:rPr>
          <w:rFonts w:eastAsia="Times New Roman"/>
          <w:color w:val="000000"/>
          <w:spacing w:val="5"/>
        </w:rPr>
        <w:t>На этапе оформления, согласования и утверждения отчетной документации должно</w:t>
      </w:r>
      <w:r>
        <w:rPr>
          <w:rFonts w:eastAsia="Times New Roman"/>
          <w:color w:val="000000"/>
          <w:spacing w:val="5"/>
        </w:rPr>
        <w:br/>
      </w:r>
      <w:r>
        <w:rPr>
          <w:rFonts w:eastAsia="Times New Roman"/>
          <w:color w:val="000000"/>
          <w:spacing w:val="-1"/>
        </w:rPr>
        <w:t>быть выполнено следующее:</w:t>
      </w:r>
    </w:p>
    <w:p w:rsidR="00145698" w:rsidRDefault="00145698" w:rsidP="00145698">
      <w:pPr>
        <w:widowControl w:val="0"/>
        <w:numPr>
          <w:ilvl w:val="0"/>
          <w:numId w:val="45"/>
        </w:numPr>
        <w:shd w:val="clear" w:color="auto" w:fill="FFFFFF"/>
        <w:tabs>
          <w:tab w:val="left" w:pos="149"/>
        </w:tabs>
        <w:suppressAutoHyphens w:val="0"/>
        <w:autoSpaceDE w:val="0"/>
        <w:autoSpaceDN w:val="0"/>
        <w:adjustRightInd w:val="0"/>
        <w:spacing w:before="53" w:line="278" w:lineRule="exact"/>
        <w:jc w:val="both"/>
        <w:rPr>
          <w:color w:val="000000"/>
        </w:rPr>
      </w:pPr>
      <w:r>
        <w:rPr>
          <w:rFonts w:eastAsia="Times New Roman"/>
          <w:color w:val="000000"/>
        </w:rPr>
        <w:t xml:space="preserve">оформление отчетной технической документации о проведенном энергетическом обследовании, </w:t>
      </w:r>
      <w:r>
        <w:rPr>
          <w:rFonts w:eastAsia="Times New Roman"/>
          <w:color w:val="000000"/>
          <w:spacing w:val="5"/>
        </w:rPr>
        <w:t xml:space="preserve">включающей в себя научно-технический отчет об энергетическом обследовании объекта и </w:t>
      </w:r>
      <w:r>
        <w:rPr>
          <w:rFonts w:eastAsia="Times New Roman"/>
          <w:color w:val="000000"/>
        </w:rPr>
        <w:t>энергетический паспорт потребителя энергетических ресурсов;</w:t>
      </w:r>
    </w:p>
    <w:p w:rsidR="00145698" w:rsidRDefault="00145698" w:rsidP="00145698">
      <w:pPr>
        <w:widowControl w:val="0"/>
        <w:numPr>
          <w:ilvl w:val="0"/>
          <w:numId w:val="45"/>
        </w:numPr>
        <w:shd w:val="clear" w:color="auto" w:fill="FFFFFF"/>
        <w:tabs>
          <w:tab w:val="left" w:pos="149"/>
        </w:tabs>
        <w:suppressAutoHyphens w:val="0"/>
        <w:autoSpaceDE w:val="0"/>
        <w:autoSpaceDN w:val="0"/>
        <w:adjustRightInd w:val="0"/>
        <w:spacing w:before="58" w:line="278" w:lineRule="exact"/>
        <w:jc w:val="both"/>
        <w:rPr>
          <w:color w:val="000000"/>
        </w:rPr>
      </w:pPr>
      <w:r>
        <w:rPr>
          <w:rFonts w:eastAsia="Times New Roman"/>
          <w:color w:val="000000"/>
        </w:rPr>
        <w:t xml:space="preserve">согласование отчетной научно-технической документации с Заказчиком. При этом согласование </w:t>
      </w:r>
      <w:r>
        <w:rPr>
          <w:rFonts w:eastAsia="Times New Roman"/>
          <w:color w:val="000000"/>
          <w:spacing w:val="8"/>
        </w:rPr>
        <w:t xml:space="preserve">энергетического паспорта является обязательным и служит подтверждением возможности и </w:t>
      </w:r>
      <w:r>
        <w:rPr>
          <w:rFonts w:eastAsia="Times New Roman"/>
          <w:color w:val="000000"/>
        </w:rPr>
        <w:t xml:space="preserve">целесообразности внедрения разработанных энергоаудитором энергосберегающих мероприятий в </w:t>
      </w:r>
      <w:r>
        <w:rPr>
          <w:rFonts w:eastAsia="Times New Roman"/>
          <w:color w:val="000000"/>
          <w:spacing w:val="-1"/>
        </w:rPr>
        <w:t>обследованной организации;</w:t>
      </w:r>
    </w:p>
    <w:p w:rsidR="00145698" w:rsidRDefault="00145698" w:rsidP="00145698">
      <w:pPr>
        <w:shd w:val="clear" w:color="auto" w:fill="FFFFFF"/>
        <w:spacing w:before="398"/>
        <w:ind w:left="29"/>
        <w:jc w:val="both"/>
      </w:pPr>
      <w:r>
        <w:rPr>
          <w:color w:val="000000"/>
        </w:rPr>
        <w:t>6.3.</w:t>
      </w:r>
      <w:r>
        <w:rPr>
          <w:rFonts w:eastAsia="Times New Roman"/>
          <w:color w:val="000000"/>
        </w:rPr>
        <w:t>Правила оформления и структура энергетического паспорта:</w:t>
      </w:r>
    </w:p>
    <w:p w:rsidR="00145698" w:rsidRDefault="00145698" w:rsidP="00145698">
      <w:pPr>
        <w:widowControl w:val="0"/>
        <w:numPr>
          <w:ilvl w:val="0"/>
          <w:numId w:val="45"/>
        </w:numPr>
        <w:shd w:val="clear" w:color="auto" w:fill="FFFFFF"/>
        <w:tabs>
          <w:tab w:val="left" w:pos="149"/>
        </w:tabs>
        <w:suppressAutoHyphens w:val="0"/>
        <w:autoSpaceDE w:val="0"/>
        <w:autoSpaceDN w:val="0"/>
        <w:adjustRightInd w:val="0"/>
        <w:spacing w:before="58" w:line="278" w:lineRule="exact"/>
        <w:jc w:val="both"/>
        <w:rPr>
          <w:color w:val="000000"/>
        </w:rPr>
      </w:pPr>
      <w:r>
        <w:rPr>
          <w:rFonts w:eastAsia="Times New Roman"/>
          <w:color w:val="000000"/>
        </w:rPr>
        <w:t xml:space="preserve">энергетический паспорт разрабатывается и оформляется в соответствии с Федеральным законом </w:t>
      </w:r>
      <w:r>
        <w:rPr>
          <w:rFonts w:eastAsia="Times New Roman"/>
          <w:color w:val="000000"/>
          <w:spacing w:val="5"/>
        </w:rPr>
        <w:t xml:space="preserve">№ 261-ФЗ от 23.11.2009г., в т.ч. ч.7 ст. 15; в соответствии с требованиями к энергетическому </w:t>
      </w:r>
      <w:r>
        <w:rPr>
          <w:rFonts w:eastAsia="Times New Roman"/>
          <w:color w:val="000000"/>
          <w:spacing w:val="7"/>
        </w:rPr>
        <w:t xml:space="preserve">паспорту, утвержденными Минэнерго России (приказ № 182 от 19 апреля 2010 г.), а также в </w:t>
      </w:r>
      <w:r>
        <w:rPr>
          <w:rFonts w:eastAsia="Times New Roman"/>
          <w:color w:val="000000"/>
          <w:spacing w:val="2"/>
        </w:rPr>
        <w:t xml:space="preserve">соответствии со стандартами саморегулируемой организации (СРО) в области энергетического </w:t>
      </w:r>
      <w:r>
        <w:rPr>
          <w:rFonts w:eastAsia="Times New Roman"/>
          <w:color w:val="000000"/>
        </w:rPr>
        <w:lastRenderedPageBreak/>
        <w:t>обследования, членом которой является Исполнитель;</w:t>
      </w:r>
    </w:p>
    <w:p w:rsidR="00145698" w:rsidRDefault="00145698" w:rsidP="00145698">
      <w:pPr>
        <w:widowControl w:val="0"/>
        <w:numPr>
          <w:ilvl w:val="0"/>
          <w:numId w:val="45"/>
        </w:numPr>
        <w:shd w:val="clear" w:color="auto" w:fill="FFFFFF"/>
        <w:tabs>
          <w:tab w:val="left" w:pos="149"/>
        </w:tabs>
        <w:suppressAutoHyphens w:val="0"/>
        <w:autoSpaceDE w:val="0"/>
        <w:autoSpaceDN w:val="0"/>
        <w:adjustRightInd w:val="0"/>
        <w:spacing w:before="48" w:line="288" w:lineRule="exact"/>
        <w:ind w:left="14"/>
        <w:jc w:val="both"/>
      </w:pPr>
      <w:r w:rsidRPr="009877DD">
        <w:rPr>
          <w:rFonts w:eastAsia="Times New Roman"/>
          <w:color w:val="000000"/>
          <w:spacing w:val="-1"/>
        </w:rPr>
        <w:t>после завершения работ по энергетическому обследованию Заказчику передается энергетический</w:t>
      </w:r>
      <w:r>
        <w:rPr>
          <w:rFonts w:eastAsia="Times New Roman"/>
          <w:color w:val="000000"/>
          <w:spacing w:val="-1"/>
        </w:rPr>
        <w:t xml:space="preserve"> </w:t>
      </w:r>
      <w:r w:rsidRPr="009877DD">
        <w:rPr>
          <w:rFonts w:eastAsia="Times New Roman"/>
          <w:color w:val="000000"/>
          <w:spacing w:val="7"/>
        </w:rPr>
        <w:t>паспорт потребителя энергоресурсов, прошедший экспертизу в СРО, и отчет по результатам</w:t>
      </w:r>
      <w:r>
        <w:rPr>
          <w:rFonts w:eastAsia="Times New Roman"/>
          <w:color w:val="000000"/>
          <w:spacing w:val="7"/>
        </w:rPr>
        <w:t xml:space="preserve"> </w:t>
      </w:r>
      <w:r w:rsidRPr="009877DD">
        <w:rPr>
          <w:rFonts w:eastAsia="Times New Roman"/>
          <w:color w:val="000000"/>
        </w:rPr>
        <w:t xml:space="preserve">энергетического обследования; </w:t>
      </w:r>
      <w:r w:rsidRPr="009877DD">
        <w:rPr>
          <w:rFonts w:eastAsia="Times New Roman"/>
          <w:color w:val="000000"/>
          <w:spacing w:val="4"/>
        </w:rPr>
        <w:t>результаты выполнения работ должны позволить Заказчику оценить эффективность</w:t>
      </w:r>
      <w:r>
        <w:rPr>
          <w:rFonts w:eastAsia="Times New Roman"/>
          <w:color w:val="000000"/>
          <w:spacing w:val="4"/>
        </w:rPr>
        <w:t xml:space="preserve"> </w:t>
      </w:r>
      <w:r w:rsidRPr="009877DD">
        <w:rPr>
          <w:rFonts w:eastAsia="Times New Roman"/>
          <w:color w:val="000000"/>
        </w:rPr>
        <w:t>мероприятий, направленных на снижение энергопотребления здания, их стоимость, срок</w:t>
      </w:r>
      <w:r>
        <w:rPr>
          <w:rFonts w:eastAsia="Times New Roman"/>
          <w:color w:val="000000"/>
        </w:rPr>
        <w:t xml:space="preserve"> </w:t>
      </w:r>
      <w:r w:rsidRPr="009877DD">
        <w:rPr>
          <w:rFonts w:eastAsia="Times New Roman"/>
          <w:color w:val="000000"/>
        </w:rPr>
        <w:t>окупаемости и разработать стратегию финансирования этих мероприятий;</w:t>
      </w:r>
    </w:p>
    <w:p w:rsidR="00145698" w:rsidRDefault="00145698" w:rsidP="00145698">
      <w:pPr>
        <w:widowControl w:val="0"/>
        <w:numPr>
          <w:ilvl w:val="0"/>
          <w:numId w:val="46"/>
        </w:numPr>
        <w:shd w:val="clear" w:color="auto" w:fill="FFFFFF"/>
        <w:tabs>
          <w:tab w:val="left" w:pos="168"/>
        </w:tabs>
        <w:suppressAutoHyphens w:val="0"/>
        <w:autoSpaceDE w:val="0"/>
        <w:autoSpaceDN w:val="0"/>
        <w:adjustRightInd w:val="0"/>
        <w:spacing w:before="53" w:line="288" w:lineRule="exact"/>
        <w:ind w:left="10"/>
        <w:jc w:val="both"/>
        <w:rPr>
          <w:color w:val="000000"/>
        </w:rPr>
      </w:pPr>
      <w:r>
        <w:rPr>
          <w:rFonts w:eastAsia="Times New Roman"/>
          <w:color w:val="000000"/>
        </w:rPr>
        <w:t xml:space="preserve">отчеты по результатам энергетического обследования с приложением технологических решений по проведению модернизации оборудования и спецификации нового энергоэффективного </w:t>
      </w:r>
      <w:r>
        <w:rPr>
          <w:rFonts w:eastAsia="Times New Roman"/>
          <w:color w:val="000000"/>
          <w:spacing w:val="1"/>
        </w:rPr>
        <w:t>оборудования - 2 экз. на бумажном носителе, 1 экз. в электронном виде.</w:t>
      </w:r>
    </w:p>
    <w:p w:rsidR="00145698" w:rsidRDefault="00145698" w:rsidP="00145698">
      <w:pPr>
        <w:widowControl w:val="0"/>
        <w:numPr>
          <w:ilvl w:val="0"/>
          <w:numId w:val="46"/>
        </w:numPr>
        <w:shd w:val="clear" w:color="auto" w:fill="FFFFFF"/>
        <w:tabs>
          <w:tab w:val="left" w:pos="168"/>
        </w:tabs>
        <w:suppressAutoHyphens w:val="0"/>
        <w:autoSpaceDE w:val="0"/>
        <w:autoSpaceDN w:val="0"/>
        <w:adjustRightInd w:val="0"/>
        <w:spacing w:before="43" w:line="288" w:lineRule="exact"/>
        <w:ind w:left="10"/>
        <w:jc w:val="both"/>
        <w:rPr>
          <w:color w:val="000000"/>
        </w:rPr>
      </w:pPr>
      <w:r>
        <w:rPr>
          <w:rFonts w:eastAsia="Times New Roman"/>
          <w:color w:val="000000"/>
          <w:spacing w:val="6"/>
        </w:rPr>
        <w:t xml:space="preserve">энергетический паспорт объекта - 2 экз. на бумажном носителе, 1 экз. в электронном виде в </w:t>
      </w:r>
      <w:r>
        <w:rPr>
          <w:rFonts w:eastAsia="Times New Roman"/>
          <w:color w:val="000000"/>
          <w:spacing w:val="-3"/>
        </w:rPr>
        <w:t xml:space="preserve">формате </w:t>
      </w:r>
      <w:r>
        <w:rPr>
          <w:rFonts w:eastAsia="Times New Roman"/>
          <w:color w:val="000000"/>
          <w:spacing w:val="-3"/>
          <w:lang w:val="en-US"/>
        </w:rPr>
        <w:t>word</w:t>
      </w:r>
      <w:r w:rsidRPr="009877DD">
        <w:rPr>
          <w:rFonts w:eastAsia="Times New Roman"/>
          <w:color w:val="000000"/>
          <w:spacing w:val="-3"/>
        </w:rPr>
        <w:t>.</w:t>
      </w:r>
    </w:p>
    <w:p w:rsidR="00BA5B2C" w:rsidRDefault="00145698" w:rsidP="00145698">
      <w:pPr>
        <w:shd w:val="clear" w:color="auto" w:fill="FFFFFF"/>
        <w:spacing w:before="394" w:line="274" w:lineRule="exact"/>
        <w:ind w:left="5" w:right="14" w:firstLine="706"/>
        <w:jc w:val="both"/>
      </w:pPr>
      <w:r>
        <w:rPr>
          <w:b/>
          <w:bCs/>
          <w:color w:val="000000"/>
          <w:spacing w:val="4"/>
        </w:rPr>
        <w:t>7.</w:t>
      </w:r>
      <w:r>
        <w:rPr>
          <w:rFonts w:eastAsia="Times New Roman"/>
          <w:b/>
          <w:bCs/>
          <w:color w:val="000000"/>
          <w:spacing w:val="4"/>
        </w:rPr>
        <w:t xml:space="preserve">Требования к качеству выполняемых работ: </w:t>
      </w:r>
      <w:r>
        <w:rPr>
          <w:rFonts w:eastAsia="Times New Roman"/>
          <w:color w:val="000000"/>
          <w:spacing w:val="4"/>
        </w:rPr>
        <w:t xml:space="preserve">Подрядчик должен гарантировать </w:t>
      </w:r>
      <w:r>
        <w:rPr>
          <w:rFonts w:eastAsia="Times New Roman"/>
          <w:color w:val="000000"/>
          <w:spacing w:val="3"/>
        </w:rPr>
        <w:t xml:space="preserve">надлежащее качество выполняемых работ, соответствие их государственным стандартам и </w:t>
      </w:r>
      <w:r>
        <w:rPr>
          <w:rFonts w:eastAsia="Times New Roman"/>
          <w:color w:val="000000"/>
        </w:rPr>
        <w:t>техническим условиям в течение всего срока действия энергетического паспорта.</w:t>
      </w:r>
    </w:p>
    <w:p w:rsidR="0056453B" w:rsidRDefault="0056453B" w:rsidP="009210AD">
      <w:pPr>
        <w:widowControl w:val="0"/>
        <w:autoSpaceDE w:val="0"/>
        <w:autoSpaceDN w:val="0"/>
        <w:adjustRightInd w:val="0"/>
        <w:rPr>
          <w:rFonts w:cs="Times New Roman"/>
          <w:color w:val="000000"/>
        </w:rPr>
      </w:pPr>
    </w:p>
    <w:p w:rsidR="00120EE5" w:rsidRDefault="00120EE5" w:rsidP="00D97C23">
      <w:pPr>
        <w:suppressAutoHyphens w:val="0"/>
        <w:rPr>
          <w:rFonts w:cs="Times New Roman"/>
        </w:rPr>
      </w:pPr>
    </w:p>
    <w:p w:rsidR="00145698" w:rsidRDefault="00145698" w:rsidP="00D97C23">
      <w:pPr>
        <w:suppressAutoHyphens w:val="0"/>
        <w:rPr>
          <w:rFonts w:cs="Times New Roman"/>
        </w:rPr>
      </w:pPr>
    </w:p>
    <w:p w:rsidR="00145698" w:rsidRPr="00921A25" w:rsidRDefault="00145698" w:rsidP="00145698">
      <w:pPr>
        <w:ind w:left="1440" w:hanging="1440"/>
        <w:rPr>
          <w:sz w:val="22"/>
          <w:szCs w:val="22"/>
        </w:rPr>
      </w:pPr>
    </w:p>
    <w:p w:rsidR="00145698" w:rsidRPr="00B87039" w:rsidRDefault="00145698" w:rsidP="00145698">
      <w:pPr>
        <w:pStyle w:val="afb"/>
        <w:tabs>
          <w:tab w:val="left" w:pos="284"/>
        </w:tabs>
        <w:rPr>
          <w:b/>
        </w:rPr>
      </w:pPr>
      <w:r w:rsidRPr="00431B56">
        <w:t xml:space="preserve">      </w:t>
      </w:r>
      <w:r w:rsidRPr="00431B56">
        <w:rPr>
          <w:b/>
        </w:rPr>
        <w:t xml:space="preserve">   </w:t>
      </w:r>
      <w:r>
        <w:rPr>
          <w:b/>
        </w:rPr>
        <w:t>ЗАКАЗ</w:t>
      </w:r>
      <w:r w:rsidRPr="0096232D">
        <w:rPr>
          <w:b/>
        </w:rPr>
        <w:t xml:space="preserve">ЧИК:     </w:t>
      </w:r>
      <w:r>
        <w:rPr>
          <w:b/>
        </w:rPr>
        <w:t xml:space="preserve">                                                               ИСПОЛНИТЕЛЬ</w:t>
      </w:r>
      <w:r w:rsidRPr="0096232D">
        <w:rPr>
          <w:b/>
        </w:rPr>
        <w:t>:</w:t>
      </w:r>
    </w:p>
    <w:p w:rsidR="00145698" w:rsidRDefault="00145698" w:rsidP="00145698">
      <w:pPr>
        <w:tabs>
          <w:tab w:val="left" w:pos="284"/>
        </w:tabs>
        <w:ind w:firstLine="709"/>
      </w:pPr>
      <w:r w:rsidRPr="00D97C23">
        <w:rPr>
          <w:b/>
        </w:rPr>
        <w:t>ООО «НТК»</w:t>
      </w:r>
      <w:r>
        <w:t xml:space="preserve">                                                              ___________________________</w:t>
      </w:r>
    </w:p>
    <w:p w:rsidR="00145698" w:rsidRDefault="00145698" w:rsidP="00145698">
      <w:pPr>
        <w:tabs>
          <w:tab w:val="left" w:pos="284"/>
        </w:tabs>
        <w:ind w:firstLine="709"/>
      </w:pPr>
      <w:r>
        <w:t>Генеральный директор:                                             ___________________________</w:t>
      </w:r>
    </w:p>
    <w:p w:rsidR="00145698" w:rsidRDefault="00145698" w:rsidP="00145698">
      <w:pPr>
        <w:tabs>
          <w:tab w:val="left" w:pos="284"/>
        </w:tabs>
      </w:pPr>
    </w:p>
    <w:p w:rsidR="00145698" w:rsidRDefault="00145698" w:rsidP="00145698">
      <w:pPr>
        <w:tabs>
          <w:tab w:val="left" w:pos="284"/>
        </w:tabs>
      </w:pPr>
    </w:p>
    <w:p w:rsidR="00145698" w:rsidRDefault="00145698" w:rsidP="00145698">
      <w:pPr>
        <w:tabs>
          <w:tab w:val="left" w:pos="284"/>
        </w:tabs>
        <w:rPr>
          <w:sz w:val="22"/>
        </w:rPr>
      </w:pPr>
      <w:r w:rsidRPr="002665D7">
        <w:rPr>
          <w:sz w:val="22"/>
        </w:rPr>
        <w:t xml:space="preserve"> ___</w:t>
      </w:r>
      <w:r>
        <w:rPr>
          <w:sz w:val="22"/>
        </w:rPr>
        <w:t>_______________</w:t>
      </w:r>
      <w:r w:rsidRPr="002665D7">
        <w:rPr>
          <w:sz w:val="22"/>
        </w:rPr>
        <w:t xml:space="preserve">  </w:t>
      </w:r>
      <w:r>
        <w:rPr>
          <w:sz w:val="22"/>
          <w:szCs w:val="22"/>
        </w:rPr>
        <w:t>Кузенский В.О.</w:t>
      </w:r>
      <w:r>
        <w:rPr>
          <w:sz w:val="22"/>
        </w:rPr>
        <w:t xml:space="preserve">                                          _____________________ /________________</w:t>
      </w:r>
    </w:p>
    <w:p w:rsidR="00145698" w:rsidRDefault="00145698" w:rsidP="00145698">
      <w:pPr>
        <w:tabs>
          <w:tab w:val="left" w:pos="284"/>
        </w:tabs>
        <w:rPr>
          <w:sz w:val="22"/>
        </w:rPr>
      </w:pPr>
    </w:p>
    <w:p w:rsidR="00145698" w:rsidRDefault="00145698" w:rsidP="00145698">
      <w:pPr>
        <w:tabs>
          <w:tab w:val="left" w:pos="284"/>
        </w:tabs>
      </w:pPr>
      <w:r>
        <w:t xml:space="preserve">  М.П.                                                                                                                   М.П.</w:t>
      </w:r>
    </w:p>
    <w:p w:rsidR="00145698" w:rsidRDefault="00145698" w:rsidP="00145698">
      <w:pPr>
        <w:suppressAutoHyphens w:val="0"/>
        <w:rPr>
          <w:rFonts w:cs="Times New Roman"/>
          <w:color w:val="000000"/>
        </w:rPr>
      </w:pPr>
    </w:p>
    <w:sectPr w:rsidR="00145698" w:rsidSect="00306E1B">
      <w:headerReference w:type="even" r:id="rId18"/>
      <w:headerReference w:type="default" r:id="rId19"/>
      <w:footerReference w:type="even" r:id="rId20"/>
      <w:footerReference w:type="default" r:id="rId21"/>
      <w:headerReference w:type="first" r:id="rId22"/>
      <w:footerReference w:type="first" r:id="rId23"/>
      <w:pgSz w:w="11906" w:h="16838"/>
      <w:pgMar w:top="680" w:right="507" w:bottom="851" w:left="1191" w:header="624" w:footer="284" w:gutter="0"/>
      <w:cols w:space="720"/>
      <w:docGrid w:linePitch="326"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B2C" w:rsidRDefault="00BA5B2C">
      <w:r>
        <w:separator/>
      </w:r>
    </w:p>
  </w:endnote>
  <w:endnote w:type="continuationSeparator" w:id="0">
    <w:p w:rsidR="00BA5B2C" w:rsidRDefault="00BA5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3F" w:csb1="00000000"/>
  </w:font>
  <w:font w:name="font218">
    <w:charset w:val="CC"/>
    <w:family w:val="auto"/>
    <w:pitch w:val="variable"/>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00022FF" w:usb1="C000205B" w:usb2="00000009" w:usb3="00000000" w:csb0="000001DF" w:csb1="00000000"/>
  </w:font>
  <w:font w:name="Mangal">
    <w:panose1 w:val="00000400000000000000"/>
    <w:charset w:val="00"/>
    <w:family w:val="auto"/>
    <w:pitch w:val="variable"/>
    <w:sig w:usb0="00008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20000287" w:usb1="00000000" w:usb2="00000000" w:usb3="00000000" w:csb0="0000019F" w:csb1="00000000"/>
  </w:font>
  <w:font w:name="GaramondC">
    <w:panose1 w:val="00000000000000000000"/>
    <w:charset w:val="CC"/>
    <w:family w:val="roman"/>
    <w:notTrueType/>
    <w:pitch w:val="variable"/>
    <w:sig w:usb0="00000201" w:usb1="00000000" w:usb2="00000000" w:usb3="00000000" w:csb0="00000004" w:csb1="00000000"/>
  </w:font>
  <w:font w:name="Consultant">
    <w:altName w:val="Times New Roman"/>
    <w:panose1 w:val="00000000000000000000"/>
    <w:charset w:val="CC"/>
    <w:family w:val="roman"/>
    <w:notTrueType/>
    <w:pitch w:val="variable"/>
    <w:sig w:usb0="00000201" w:usb1="00000000" w:usb2="00000000" w:usb3="00000000" w:csb0="00000004" w:csb1="00000000"/>
  </w:font>
  <w:font w:name="TimesET">
    <w:panose1 w:val="00000000000000000000"/>
    <w:charset w:val="CC"/>
    <w:family w:val="roman"/>
    <w:notTrueType/>
    <w:pitch w:val="variable"/>
    <w:sig w:usb0="00000201" w:usb1="00000000" w:usb2="00000000" w:usb3="00000000" w:csb0="00000004" w:csb1="00000000"/>
  </w:font>
  <w:font w:name="SimSun">
    <w:altName w:val="Arial Unicode MS"/>
    <w:panose1 w:val="02010600030101010101"/>
    <w:charset w:val="86"/>
    <w:family w:val="auto"/>
    <w:notTrueType/>
    <w:pitch w:val="variable"/>
    <w:sig w:usb0="00000000"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B2C" w:rsidRDefault="006A2A8C" w:rsidP="0018071A">
    <w:pPr>
      <w:pStyle w:val="afd"/>
      <w:rPr>
        <w:sz w:val="23"/>
        <w:szCs w:val="23"/>
      </w:rPr>
    </w:pPr>
    <w:r>
      <w:pict>
        <v:shapetype id="_x0000_t202" coordsize="21600,21600" o:spt="202" path="m,l,21600r21600,l21600,xe">
          <v:stroke joinstyle="miter"/>
          <v:path gradientshapeok="t" o:connecttype="rect"/>
        </v:shapetype>
        <v:shape id="_x0000_s1025" type="#_x0000_t202" style="position:absolute;left:0;text-align:left;margin-left:-.05pt;margin-top:.05pt;width:5.9pt;height:13.65pt;z-index:251657728;mso-wrap-distance-left:675.95pt;mso-wrap-distance-right:675.95pt;mso-position-horizontal-relative:margin" stroked="f">
          <v:fill color2="black"/>
          <v:textbox inset="0,0,0,0">
            <w:txbxContent>
              <w:p w:rsidR="00BA5B2C" w:rsidRPr="0018071A" w:rsidRDefault="00BA5B2C" w:rsidP="0018071A"/>
            </w:txbxContent>
          </v:textbox>
          <w10:wrap type="square" side="largest" anchorx="margin"/>
        </v:shape>
      </w:pict>
    </w:r>
  </w:p>
  <w:p w:rsidR="00BA5B2C" w:rsidRDefault="00BA5B2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B2C" w:rsidRPr="00820CF1" w:rsidRDefault="00BA5B2C" w:rsidP="00820CF1">
    <w:pPr>
      <w:pStyle w:val="af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B2C" w:rsidRPr="00407545" w:rsidRDefault="00BA5B2C" w:rsidP="00407545">
    <w:pPr>
      <w:pStyle w:val="af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B2C" w:rsidRDefault="00BA5B2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B2C" w:rsidRDefault="00BA5B2C">
      <w:r>
        <w:separator/>
      </w:r>
    </w:p>
  </w:footnote>
  <w:footnote w:type="continuationSeparator" w:id="0">
    <w:p w:rsidR="00BA5B2C" w:rsidRDefault="00BA5B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B2C" w:rsidRDefault="006A2A8C">
    <w:pPr>
      <w:pStyle w:val="aff3"/>
    </w:pPr>
    <w:r>
      <w:fldChar w:fldCharType="begin"/>
    </w:r>
    <w:r>
      <w:instrText xml:space="preserve"> PAGE </w:instrText>
    </w:r>
    <w:r>
      <w:fldChar w:fldCharType="separate"/>
    </w:r>
    <w:r>
      <w:rPr>
        <w:noProof/>
      </w:rPr>
      <w:t>12</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B2C" w:rsidRDefault="006A2A8C">
    <w:pPr>
      <w:pStyle w:val="aff3"/>
    </w:pPr>
    <w:r>
      <w:fldChar w:fldCharType="begin"/>
    </w:r>
    <w:r>
      <w:instrText xml:space="preserve"> PAGE </w:instrText>
    </w:r>
    <w:r>
      <w:fldChar w:fldCharType="separate"/>
    </w:r>
    <w:r>
      <w:rPr>
        <w:noProof/>
      </w:rPr>
      <w:t>11</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B2C" w:rsidRDefault="006A2A8C">
    <w:pPr>
      <w:pStyle w:val="aff3"/>
    </w:pPr>
    <w:r>
      <w:fldChar w:fldCharType="begin"/>
    </w:r>
    <w:r>
      <w:instrText xml:space="preserve"> PAGE </w:instrText>
    </w:r>
    <w:r>
      <w:fldChar w:fldCharType="separate"/>
    </w:r>
    <w:r>
      <w:rPr>
        <w:noProof/>
      </w:rPr>
      <w:t>16</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B2C" w:rsidRDefault="006A2A8C">
    <w:pPr>
      <w:pStyle w:val="aff3"/>
    </w:pPr>
    <w:r>
      <w:fldChar w:fldCharType="begin"/>
    </w:r>
    <w:r>
      <w:instrText xml:space="preserve"> PAGE </w:instrText>
    </w:r>
    <w:r>
      <w:fldChar w:fldCharType="separate"/>
    </w:r>
    <w:r>
      <w:rPr>
        <w:noProof/>
      </w:rPr>
      <w:t>21</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B2C" w:rsidRDefault="00BA5B2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8126918"/>
    <w:lvl w:ilvl="0">
      <w:numFmt w:val="decimal"/>
      <w:lvlText w:val="*"/>
      <w:lvlJc w:val="left"/>
      <w:pPr>
        <w:ind w:left="0" w:firstLine="0"/>
      </w:pPr>
    </w:lvl>
  </w:abstractNum>
  <w:abstractNum w:abstractNumId="1">
    <w:nsid w:val="00000001"/>
    <w:multiLevelType w:val="multilevel"/>
    <w:tmpl w:val="00000001"/>
    <w:lvl w:ilvl="0">
      <w:start w:val="1"/>
      <w:numFmt w:val="decimal"/>
      <w:lvlText w:val="%1."/>
      <w:lvlJc w:val="left"/>
      <w:pPr>
        <w:tabs>
          <w:tab w:val="num" w:pos="0"/>
        </w:tabs>
        <w:ind w:left="340" w:hanging="340"/>
      </w:pPr>
      <w:rPr>
        <w:b/>
        <w:i w:val="0"/>
      </w:rPr>
    </w:lvl>
    <w:lvl w:ilvl="1">
      <w:start w:val="1"/>
      <w:numFmt w:val="decimal"/>
      <w:lvlText w:val="%1.%2."/>
      <w:lvlJc w:val="left"/>
      <w:pPr>
        <w:tabs>
          <w:tab w:val="num" w:pos="0"/>
        </w:tabs>
        <w:ind w:left="283" w:hanging="283"/>
      </w:pPr>
      <w:rPr>
        <w:rFonts w:cs="Times New Roman"/>
        <w:b w:val="0"/>
        <w:bCs w:val="0"/>
        <w:i w:val="0"/>
        <w:iCs w:val="0"/>
        <w:caps w:val="0"/>
        <w:smallCaps w:val="0"/>
        <w:dstrike/>
        <w:vanish w:val="0"/>
        <w:color w:val="00000A"/>
        <w:spacing w:val="0"/>
        <w:w w:val="100"/>
        <w:kern w:val="1"/>
        <w:position w:val="0"/>
        <w:sz w:val="24"/>
        <w:szCs w:val="24"/>
        <w:u w:val="none"/>
        <w:vertAlign w:val="baseline"/>
      </w:rPr>
    </w:lvl>
    <w:lvl w:ilvl="2">
      <w:start w:val="1"/>
      <w:numFmt w:val="decimal"/>
      <w:lvlText w:val="%1.%2.%3"/>
      <w:lvlJc w:val="left"/>
      <w:pPr>
        <w:tabs>
          <w:tab w:val="num" w:pos="1134"/>
        </w:tabs>
        <w:ind w:left="1134" w:hanging="1134"/>
      </w:pPr>
      <w:rPr>
        <w:b w:val="0"/>
        <w:bCs w:val="0"/>
        <w:i w:val="0"/>
        <w:iCs w:val="0"/>
        <w:color w:val="00000A"/>
      </w:rPr>
    </w:lvl>
    <w:lvl w:ilvl="3">
      <w:start w:val="1"/>
      <w:numFmt w:val="lowerLetter"/>
      <w:lvlText w:val="%2.%3.%4)"/>
      <w:lvlJc w:val="left"/>
      <w:pPr>
        <w:tabs>
          <w:tab w:val="num" w:pos="1418"/>
        </w:tabs>
        <w:ind w:left="1418" w:hanging="567"/>
      </w:pPr>
      <w:rPr>
        <w:rFonts w:cs="Times New Roman"/>
        <w:b w:val="0"/>
        <w:bCs w:val="0"/>
        <w:i w:val="0"/>
        <w:iCs w:val="0"/>
        <w:caps w:val="0"/>
        <w:smallCaps w:val="0"/>
        <w:dstrike/>
        <w:vanish w:val="0"/>
        <w:color w:val="00000A"/>
        <w:spacing w:val="0"/>
        <w:w w:val="100"/>
        <w:kern w:val="1"/>
        <w:position w:val="0"/>
        <w:sz w:val="24"/>
        <w:u w:val="none"/>
        <w:vertAlign w:val="baseline"/>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0000002"/>
    <w:multiLevelType w:val="multilevel"/>
    <w:tmpl w:val="00000002"/>
    <w:name w:val="WW8Num2"/>
    <w:lvl w:ilvl="0">
      <w:start w:val="1"/>
      <w:numFmt w:val="decimal"/>
      <w:lvlText w:val="%1."/>
      <w:lvlJc w:val="left"/>
      <w:pPr>
        <w:tabs>
          <w:tab w:val="num" w:pos="0"/>
        </w:tabs>
        <w:ind w:left="340" w:hanging="340"/>
      </w:pPr>
      <w:rPr>
        <w:b/>
        <w:i w:val="0"/>
        <w:color w:val="00000A"/>
      </w:rPr>
    </w:lvl>
    <w:lvl w:ilvl="1">
      <w:start w:val="1"/>
      <w:numFmt w:val="decimal"/>
      <w:lvlText w:val="%1.%2."/>
      <w:lvlJc w:val="left"/>
      <w:pPr>
        <w:tabs>
          <w:tab w:val="num" w:pos="0"/>
        </w:tabs>
        <w:ind w:left="283" w:hanging="283"/>
      </w:pPr>
      <w:rPr>
        <w:b w:val="0"/>
        <w:i w:val="0"/>
        <w:strike w:val="0"/>
        <w:dstrike w:val="0"/>
        <w:color w:val="00000A"/>
      </w:rPr>
    </w:lvl>
    <w:lvl w:ilvl="2">
      <w:start w:val="1"/>
      <w:numFmt w:val="decimal"/>
      <w:lvlText w:val="%1.%2.%3"/>
      <w:lvlJc w:val="left"/>
      <w:pPr>
        <w:tabs>
          <w:tab w:val="num" w:pos="1134"/>
        </w:tabs>
        <w:ind w:left="1134" w:hanging="1134"/>
      </w:pPr>
      <w:rPr>
        <w:strike w:val="0"/>
        <w:dstrike w:val="0"/>
        <w:color w:val="00000A"/>
      </w:rPr>
    </w:lvl>
    <w:lvl w:ilvl="3">
      <w:start w:val="1"/>
      <w:numFmt w:val="lowerLetter"/>
      <w:lvlText w:val="%2.%3.%4)"/>
      <w:lvlJc w:val="left"/>
      <w:pPr>
        <w:tabs>
          <w:tab w:val="num" w:pos="1418"/>
        </w:tabs>
        <w:ind w:left="1418" w:hanging="567"/>
      </w:pPr>
      <w:rPr>
        <w:rFonts w:cs="Times New Roman"/>
        <w:b w:val="0"/>
        <w:bCs w:val="0"/>
        <w:i w:val="0"/>
        <w:iCs w:val="0"/>
        <w:caps w:val="0"/>
        <w:smallCaps w:val="0"/>
        <w:dstrike/>
        <w:vanish w:val="0"/>
        <w:color w:val="00000A"/>
        <w:spacing w:val="0"/>
        <w:w w:val="100"/>
        <w:kern w:val="1"/>
        <w:position w:val="0"/>
        <w:sz w:val="24"/>
        <w:u w:val="none"/>
        <w:vertAlign w:val="baseline"/>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00000003"/>
    <w:multiLevelType w:val="multilevel"/>
    <w:tmpl w:val="00000003"/>
    <w:name w:val="WW8Num15"/>
    <w:lvl w:ilvl="0">
      <w:start w:val="1"/>
      <w:numFmt w:val="decimal"/>
      <w:suff w:val="space"/>
      <w:lvlText w:val="%1."/>
      <w:lvlJc w:val="left"/>
      <w:pPr>
        <w:tabs>
          <w:tab w:val="num" w:pos="0"/>
        </w:tabs>
        <w:ind w:left="1406" w:hanging="1406"/>
      </w:pPr>
      <w:rPr>
        <w:rFonts w:cs="Times New Roman"/>
        <w:b/>
      </w:rPr>
    </w:lvl>
    <w:lvl w:ilvl="1">
      <w:start w:val="1"/>
      <w:numFmt w:val="decimal"/>
      <w:lvlText w:val="%1.%2."/>
      <w:lvlJc w:val="left"/>
      <w:pPr>
        <w:tabs>
          <w:tab w:val="num" w:pos="705"/>
        </w:tabs>
        <w:ind w:left="705" w:hanging="705"/>
      </w:pPr>
      <w:rPr>
        <w:rFonts w:cs="Times New Roman"/>
        <w:b/>
      </w:rPr>
    </w:lvl>
    <w:lvl w:ilvl="2">
      <w:start w:val="1"/>
      <w:numFmt w:val="decimal"/>
      <w:lvlText w:val="%1.%2.%3."/>
      <w:lvlJc w:val="left"/>
      <w:pPr>
        <w:tabs>
          <w:tab w:val="num" w:pos="720"/>
        </w:tabs>
        <w:ind w:left="720" w:hanging="720"/>
      </w:pPr>
      <w:rPr>
        <w:rFonts w:cs="Times New Roman"/>
        <w:b/>
      </w:rPr>
    </w:lvl>
    <w:lvl w:ilvl="3">
      <w:start w:val="1"/>
      <w:numFmt w:val="decimal"/>
      <w:lvlText w:val="%1.%2.%3.%4."/>
      <w:lvlJc w:val="left"/>
      <w:pPr>
        <w:tabs>
          <w:tab w:val="num" w:pos="1080"/>
        </w:tabs>
        <w:ind w:left="720" w:hanging="720"/>
      </w:pPr>
      <w:rPr>
        <w:rFonts w:cs="Times New Roman"/>
        <w:b/>
      </w:rPr>
    </w:lvl>
    <w:lvl w:ilvl="4">
      <w:start w:val="1"/>
      <w:numFmt w:val="decimal"/>
      <w:lvlText w:val="%1.%2.%3.%4.%5."/>
      <w:lvlJc w:val="left"/>
      <w:pPr>
        <w:tabs>
          <w:tab w:val="num" w:pos="1080"/>
        </w:tabs>
        <w:ind w:left="1080" w:hanging="1080"/>
      </w:pPr>
      <w:rPr>
        <w:rFonts w:cs="Times New Roman"/>
        <w:b/>
      </w:rPr>
    </w:lvl>
    <w:lvl w:ilvl="5">
      <w:start w:val="1"/>
      <w:numFmt w:val="decimal"/>
      <w:lvlText w:val="%1.%2.%3.%4.%5.%6."/>
      <w:lvlJc w:val="left"/>
      <w:pPr>
        <w:tabs>
          <w:tab w:val="num" w:pos="1080"/>
        </w:tabs>
        <w:ind w:left="1080" w:hanging="1080"/>
      </w:pPr>
      <w:rPr>
        <w:rFonts w:cs="Times New Roman"/>
        <w:b/>
      </w:rPr>
    </w:lvl>
    <w:lvl w:ilvl="6">
      <w:start w:val="1"/>
      <w:numFmt w:val="decimal"/>
      <w:lvlText w:val="%1.%2.%3.%4.%5.%6.%7."/>
      <w:lvlJc w:val="left"/>
      <w:pPr>
        <w:tabs>
          <w:tab w:val="num" w:pos="1440"/>
        </w:tabs>
        <w:ind w:left="1440" w:hanging="1440"/>
      </w:pPr>
      <w:rPr>
        <w:rFonts w:cs="Times New Roman"/>
        <w:b/>
      </w:rPr>
    </w:lvl>
    <w:lvl w:ilvl="7">
      <w:start w:val="1"/>
      <w:numFmt w:val="decimal"/>
      <w:lvlText w:val="%1.%2.%3.%4.%5.%6.%7.%8."/>
      <w:lvlJc w:val="left"/>
      <w:pPr>
        <w:tabs>
          <w:tab w:val="num" w:pos="1440"/>
        </w:tabs>
        <w:ind w:left="1440" w:hanging="1440"/>
      </w:pPr>
      <w:rPr>
        <w:rFonts w:cs="Times New Roman"/>
        <w:b/>
      </w:rPr>
    </w:lvl>
    <w:lvl w:ilvl="8">
      <w:start w:val="1"/>
      <w:numFmt w:val="decimal"/>
      <w:lvlText w:val="%1.%2.%3.%4.%5.%6.%7.%8.%9."/>
      <w:lvlJc w:val="left"/>
      <w:pPr>
        <w:tabs>
          <w:tab w:val="num" w:pos="1440"/>
        </w:tabs>
        <w:ind w:left="1440" w:hanging="1440"/>
      </w:pPr>
      <w:rPr>
        <w:rFonts w:cs="Times New Roman"/>
        <w:b/>
      </w:rPr>
    </w:lvl>
  </w:abstractNum>
  <w:abstractNum w:abstractNumId="4">
    <w:nsid w:val="00000004"/>
    <w:multiLevelType w:val="multilevel"/>
    <w:tmpl w:val="00000004"/>
    <w:lvl w:ilvl="0">
      <w:start w:val="2"/>
      <w:numFmt w:val="decimal"/>
      <w:lvlText w:val="%1."/>
      <w:lvlJc w:val="left"/>
      <w:pPr>
        <w:tabs>
          <w:tab w:val="num" w:pos="720"/>
        </w:tabs>
        <w:ind w:left="720" w:hanging="360"/>
      </w:pPr>
      <w:rPr>
        <w:sz w:val="22"/>
        <w:szCs w:val="22"/>
      </w:rPr>
    </w:lvl>
    <w:lvl w:ilvl="1">
      <w:start w:val="4"/>
      <w:numFmt w:val="decimal"/>
      <w:lvlText w:val="%1.%2."/>
      <w:lvlJc w:val="left"/>
      <w:pPr>
        <w:tabs>
          <w:tab w:val="num" w:pos="1080"/>
        </w:tabs>
        <w:ind w:left="1080" w:hanging="360"/>
      </w:pPr>
      <w:rPr>
        <w:sz w:val="22"/>
        <w:szCs w:val="22"/>
      </w:rPr>
    </w:lvl>
    <w:lvl w:ilvl="2">
      <w:start w:val="8"/>
      <w:numFmt w:val="decimal"/>
      <w:lvlText w:val="%1.%2.%3."/>
      <w:lvlJc w:val="left"/>
      <w:pPr>
        <w:tabs>
          <w:tab w:val="num" w:pos="1440"/>
        </w:tabs>
        <w:ind w:left="1440" w:hanging="360"/>
      </w:pPr>
      <w:rPr>
        <w:sz w:val="22"/>
        <w:szCs w:val="22"/>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3EB033A"/>
    <w:multiLevelType w:val="hybridMultilevel"/>
    <w:tmpl w:val="CEF082CA"/>
    <w:lvl w:ilvl="0" w:tplc="04190001">
      <w:start w:val="1"/>
      <w:numFmt w:val="bullet"/>
      <w:lvlText w:val=""/>
      <w:lvlJc w:val="left"/>
      <w:pPr>
        <w:ind w:left="1195" w:hanging="360"/>
      </w:pPr>
      <w:rPr>
        <w:rFonts w:ascii="Symbol" w:hAnsi="Symbol" w:hint="default"/>
      </w:rPr>
    </w:lvl>
    <w:lvl w:ilvl="1" w:tplc="04190003" w:tentative="1">
      <w:start w:val="1"/>
      <w:numFmt w:val="bullet"/>
      <w:lvlText w:val="o"/>
      <w:lvlJc w:val="left"/>
      <w:pPr>
        <w:ind w:left="1915" w:hanging="360"/>
      </w:pPr>
      <w:rPr>
        <w:rFonts w:ascii="Courier New" w:hAnsi="Courier New" w:cs="Courier New" w:hint="default"/>
      </w:rPr>
    </w:lvl>
    <w:lvl w:ilvl="2" w:tplc="04190005" w:tentative="1">
      <w:start w:val="1"/>
      <w:numFmt w:val="bullet"/>
      <w:lvlText w:val=""/>
      <w:lvlJc w:val="left"/>
      <w:pPr>
        <w:ind w:left="2635" w:hanging="360"/>
      </w:pPr>
      <w:rPr>
        <w:rFonts w:ascii="Wingdings" w:hAnsi="Wingdings" w:hint="default"/>
      </w:rPr>
    </w:lvl>
    <w:lvl w:ilvl="3" w:tplc="04190001" w:tentative="1">
      <w:start w:val="1"/>
      <w:numFmt w:val="bullet"/>
      <w:lvlText w:val=""/>
      <w:lvlJc w:val="left"/>
      <w:pPr>
        <w:ind w:left="3355" w:hanging="360"/>
      </w:pPr>
      <w:rPr>
        <w:rFonts w:ascii="Symbol" w:hAnsi="Symbol" w:hint="default"/>
      </w:rPr>
    </w:lvl>
    <w:lvl w:ilvl="4" w:tplc="04190003" w:tentative="1">
      <w:start w:val="1"/>
      <w:numFmt w:val="bullet"/>
      <w:lvlText w:val="o"/>
      <w:lvlJc w:val="left"/>
      <w:pPr>
        <w:ind w:left="4075" w:hanging="360"/>
      </w:pPr>
      <w:rPr>
        <w:rFonts w:ascii="Courier New" w:hAnsi="Courier New" w:cs="Courier New" w:hint="default"/>
      </w:rPr>
    </w:lvl>
    <w:lvl w:ilvl="5" w:tplc="04190005" w:tentative="1">
      <w:start w:val="1"/>
      <w:numFmt w:val="bullet"/>
      <w:lvlText w:val=""/>
      <w:lvlJc w:val="left"/>
      <w:pPr>
        <w:ind w:left="4795" w:hanging="360"/>
      </w:pPr>
      <w:rPr>
        <w:rFonts w:ascii="Wingdings" w:hAnsi="Wingdings" w:hint="default"/>
      </w:rPr>
    </w:lvl>
    <w:lvl w:ilvl="6" w:tplc="04190001" w:tentative="1">
      <w:start w:val="1"/>
      <w:numFmt w:val="bullet"/>
      <w:lvlText w:val=""/>
      <w:lvlJc w:val="left"/>
      <w:pPr>
        <w:ind w:left="5515" w:hanging="360"/>
      </w:pPr>
      <w:rPr>
        <w:rFonts w:ascii="Symbol" w:hAnsi="Symbol" w:hint="default"/>
      </w:rPr>
    </w:lvl>
    <w:lvl w:ilvl="7" w:tplc="04190003" w:tentative="1">
      <w:start w:val="1"/>
      <w:numFmt w:val="bullet"/>
      <w:lvlText w:val="o"/>
      <w:lvlJc w:val="left"/>
      <w:pPr>
        <w:ind w:left="6235" w:hanging="360"/>
      </w:pPr>
      <w:rPr>
        <w:rFonts w:ascii="Courier New" w:hAnsi="Courier New" w:cs="Courier New" w:hint="default"/>
      </w:rPr>
    </w:lvl>
    <w:lvl w:ilvl="8" w:tplc="04190005" w:tentative="1">
      <w:start w:val="1"/>
      <w:numFmt w:val="bullet"/>
      <w:lvlText w:val=""/>
      <w:lvlJc w:val="left"/>
      <w:pPr>
        <w:ind w:left="6955" w:hanging="360"/>
      </w:pPr>
      <w:rPr>
        <w:rFonts w:ascii="Wingdings" w:hAnsi="Wingdings" w:hint="default"/>
      </w:rPr>
    </w:lvl>
  </w:abstractNum>
  <w:abstractNum w:abstractNumId="6">
    <w:nsid w:val="04E7494B"/>
    <w:multiLevelType w:val="hybridMultilevel"/>
    <w:tmpl w:val="4D52CC5C"/>
    <w:lvl w:ilvl="0" w:tplc="00309526">
      <w:start w:val="7"/>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64B283A"/>
    <w:multiLevelType w:val="singleLevel"/>
    <w:tmpl w:val="CDC22CDE"/>
    <w:lvl w:ilvl="0">
      <w:start w:val="1"/>
      <w:numFmt w:val="decimal"/>
      <w:lvlText w:val="2.1.%1."/>
      <w:legacy w:legacy="1" w:legacySpace="0" w:legacyIndent="720"/>
      <w:lvlJc w:val="left"/>
      <w:rPr>
        <w:rFonts w:ascii="Times New Roman" w:hAnsi="Times New Roman" w:cs="Times New Roman" w:hint="default"/>
      </w:rPr>
    </w:lvl>
  </w:abstractNum>
  <w:abstractNum w:abstractNumId="8">
    <w:nsid w:val="06BB612D"/>
    <w:multiLevelType w:val="multilevel"/>
    <w:tmpl w:val="A6F4508E"/>
    <w:lvl w:ilvl="0">
      <w:start w:val="2"/>
      <w:numFmt w:val="decimal"/>
      <w:lvlText w:val="%1"/>
      <w:lvlJc w:val="left"/>
      <w:pPr>
        <w:ind w:left="360" w:hanging="360"/>
      </w:pPr>
      <w:rPr>
        <w:rFonts w:hint="default"/>
      </w:rPr>
    </w:lvl>
    <w:lvl w:ilvl="1">
      <w:start w:val="4"/>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9">
    <w:nsid w:val="0EDE1680"/>
    <w:multiLevelType w:val="hybridMultilevel"/>
    <w:tmpl w:val="B914AC50"/>
    <w:lvl w:ilvl="0" w:tplc="1B68BB96">
      <w:start w:val="1"/>
      <w:numFmt w:val="decimal"/>
      <w:lvlText w:val="%1."/>
      <w:lvlJc w:val="left"/>
      <w:pPr>
        <w:tabs>
          <w:tab w:val="num" w:pos="720"/>
        </w:tabs>
        <w:ind w:left="720" w:hanging="360"/>
      </w:pPr>
      <w:rPr>
        <w:rFonts w:hint="default"/>
      </w:rPr>
    </w:lvl>
    <w:lvl w:ilvl="1" w:tplc="22EE7566">
      <w:numFmt w:val="none"/>
      <w:lvlText w:val=""/>
      <w:lvlJc w:val="left"/>
      <w:pPr>
        <w:tabs>
          <w:tab w:val="num" w:pos="360"/>
        </w:tabs>
      </w:pPr>
    </w:lvl>
    <w:lvl w:ilvl="2" w:tplc="3FFC093E">
      <w:numFmt w:val="none"/>
      <w:lvlText w:val=""/>
      <w:lvlJc w:val="left"/>
      <w:pPr>
        <w:tabs>
          <w:tab w:val="num" w:pos="360"/>
        </w:tabs>
      </w:pPr>
    </w:lvl>
    <w:lvl w:ilvl="3" w:tplc="D71CC57E">
      <w:numFmt w:val="none"/>
      <w:lvlText w:val=""/>
      <w:lvlJc w:val="left"/>
      <w:pPr>
        <w:tabs>
          <w:tab w:val="num" w:pos="360"/>
        </w:tabs>
      </w:pPr>
    </w:lvl>
    <w:lvl w:ilvl="4" w:tplc="FCEC9792">
      <w:numFmt w:val="none"/>
      <w:lvlText w:val=""/>
      <w:lvlJc w:val="left"/>
      <w:pPr>
        <w:tabs>
          <w:tab w:val="num" w:pos="360"/>
        </w:tabs>
      </w:pPr>
    </w:lvl>
    <w:lvl w:ilvl="5" w:tplc="4B42AFB8">
      <w:numFmt w:val="none"/>
      <w:lvlText w:val=""/>
      <w:lvlJc w:val="left"/>
      <w:pPr>
        <w:tabs>
          <w:tab w:val="num" w:pos="360"/>
        </w:tabs>
      </w:pPr>
    </w:lvl>
    <w:lvl w:ilvl="6" w:tplc="BAB40042">
      <w:numFmt w:val="none"/>
      <w:lvlText w:val=""/>
      <w:lvlJc w:val="left"/>
      <w:pPr>
        <w:tabs>
          <w:tab w:val="num" w:pos="360"/>
        </w:tabs>
      </w:pPr>
    </w:lvl>
    <w:lvl w:ilvl="7" w:tplc="3536C6CC">
      <w:numFmt w:val="none"/>
      <w:lvlText w:val=""/>
      <w:lvlJc w:val="left"/>
      <w:pPr>
        <w:tabs>
          <w:tab w:val="num" w:pos="360"/>
        </w:tabs>
      </w:pPr>
    </w:lvl>
    <w:lvl w:ilvl="8" w:tplc="26F2999A">
      <w:numFmt w:val="none"/>
      <w:lvlText w:val=""/>
      <w:lvlJc w:val="left"/>
      <w:pPr>
        <w:tabs>
          <w:tab w:val="num" w:pos="360"/>
        </w:tabs>
      </w:pPr>
    </w:lvl>
  </w:abstractNum>
  <w:abstractNum w:abstractNumId="10">
    <w:nsid w:val="19BB52C2"/>
    <w:multiLevelType w:val="multilevel"/>
    <w:tmpl w:val="649AC73E"/>
    <w:lvl w:ilvl="0">
      <w:start w:val="2"/>
      <w:numFmt w:val="decimal"/>
      <w:lvlText w:val="%1"/>
      <w:lvlJc w:val="left"/>
      <w:pPr>
        <w:ind w:left="480" w:hanging="480"/>
      </w:pPr>
      <w:rPr>
        <w:rFonts w:hint="default"/>
      </w:rPr>
    </w:lvl>
    <w:lvl w:ilvl="1">
      <w:start w:val="4"/>
      <w:numFmt w:val="decimal"/>
      <w:lvlText w:val="%1.%2"/>
      <w:lvlJc w:val="left"/>
      <w:pPr>
        <w:ind w:left="905" w:hanging="480"/>
      </w:pPr>
      <w:rPr>
        <w:rFonts w:hint="default"/>
      </w:rPr>
    </w:lvl>
    <w:lvl w:ilvl="2">
      <w:start w:val="3"/>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1">
    <w:nsid w:val="1EAE3D1A"/>
    <w:multiLevelType w:val="multilevel"/>
    <w:tmpl w:val="A1B2BAC4"/>
    <w:lvl w:ilvl="0">
      <w:start w:val="2"/>
      <w:numFmt w:val="decimal"/>
      <w:lvlText w:val="%1"/>
      <w:lvlJc w:val="left"/>
      <w:pPr>
        <w:ind w:left="360" w:hanging="360"/>
      </w:pPr>
      <w:rPr>
        <w:rFonts w:hint="default"/>
      </w:rPr>
    </w:lvl>
    <w:lvl w:ilvl="1">
      <w:start w:val="2"/>
      <w:numFmt w:val="decimal"/>
      <w:lvlText w:val="%1.%2"/>
      <w:lvlJc w:val="left"/>
      <w:pPr>
        <w:ind w:left="1245" w:hanging="360"/>
      </w:pPr>
      <w:rPr>
        <w:rFonts w:hint="default"/>
      </w:rPr>
    </w:lvl>
    <w:lvl w:ilvl="2">
      <w:start w:val="1"/>
      <w:numFmt w:val="decimal"/>
      <w:lvlText w:val="%1.%2.%3"/>
      <w:lvlJc w:val="left"/>
      <w:pPr>
        <w:ind w:left="2490" w:hanging="720"/>
      </w:pPr>
      <w:rPr>
        <w:rFonts w:hint="default"/>
      </w:rPr>
    </w:lvl>
    <w:lvl w:ilvl="3">
      <w:start w:val="1"/>
      <w:numFmt w:val="decimal"/>
      <w:lvlText w:val="%1.%2.%3.%4"/>
      <w:lvlJc w:val="left"/>
      <w:pPr>
        <w:ind w:left="3375" w:hanging="720"/>
      </w:pPr>
      <w:rPr>
        <w:rFonts w:hint="default"/>
      </w:rPr>
    </w:lvl>
    <w:lvl w:ilvl="4">
      <w:start w:val="1"/>
      <w:numFmt w:val="decimal"/>
      <w:lvlText w:val="%1.%2.%3.%4.%5"/>
      <w:lvlJc w:val="left"/>
      <w:pPr>
        <w:ind w:left="4620" w:hanging="1080"/>
      </w:pPr>
      <w:rPr>
        <w:rFonts w:hint="default"/>
      </w:rPr>
    </w:lvl>
    <w:lvl w:ilvl="5">
      <w:start w:val="1"/>
      <w:numFmt w:val="decimal"/>
      <w:lvlText w:val="%1.%2.%3.%4.%5.%6"/>
      <w:lvlJc w:val="left"/>
      <w:pPr>
        <w:ind w:left="5505" w:hanging="1080"/>
      </w:pPr>
      <w:rPr>
        <w:rFonts w:hint="default"/>
      </w:rPr>
    </w:lvl>
    <w:lvl w:ilvl="6">
      <w:start w:val="1"/>
      <w:numFmt w:val="decimal"/>
      <w:lvlText w:val="%1.%2.%3.%4.%5.%6.%7"/>
      <w:lvlJc w:val="left"/>
      <w:pPr>
        <w:ind w:left="6750" w:hanging="1440"/>
      </w:pPr>
      <w:rPr>
        <w:rFonts w:hint="default"/>
      </w:rPr>
    </w:lvl>
    <w:lvl w:ilvl="7">
      <w:start w:val="1"/>
      <w:numFmt w:val="decimal"/>
      <w:lvlText w:val="%1.%2.%3.%4.%5.%6.%7.%8"/>
      <w:lvlJc w:val="left"/>
      <w:pPr>
        <w:ind w:left="7635" w:hanging="1440"/>
      </w:pPr>
      <w:rPr>
        <w:rFonts w:hint="default"/>
      </w:rPr>
    </w:lvl>
    <w:lvl w:ilvl="8">
      <w:start w:val="1"/>
      <w:numFmt w:val="decimal"/>
      <w:lvlText w:val="%1.%2.%3.%4.%5.%6.%7.%8.%9"/>
      <w:lvlJc w:val="left"/>
      <w:pPr>
        <w:ind w:left="8880" w:hanging="1800"/>
      </w:pPr>
      <w:rPr>
        <w:rFonts w:hint="default"/>
      </w:rPr>
    </w:lvl>
  </w:abstractNum>
  <w:abstractNum w:abstractNumId="12">
    <w:nsid w:val="207319F2"/>
    <w:multiLevelType w:val="hybridMultilevel"/>
    <w:tmpl w:val="D36A177A"/>
    <w:lvl w:ilvl="0" w:tplc="EEC6D2AE">
      <w:start w:val="1"/>
      <w:numFmt w:val="decimal"/>
      <w:lvlText w:val="%1."/>
      <w:lvlJc w:val="left"/>
      <w:pPr>
        <w:ind w:left="730" w:hanging="360"/>
      </w:pPr>
      <w:rPr>
        <w:rFonts w:hint="default"/>
      </w:rPr>
    </w:lvl>
    <w:lvl w:ilvl="1" w:tplc="04190019" w:tentative="1">
      <w:start w:val="1"/>
      <w:numFmt w:val="lowerLetter"/>
      <w:lvlText w:val="%2."/>
      <w:lvlJc w:val="left"/>
      <w:pPr>
        <w:ind w:left="1450" w:hanging="360"/>
      </w:pPr>
    </w:lvl>
    <w:lvl w:ilvl="2" w:tplc="0419001B" w:tentative="1">
      <w:start w:val="1"/>
      <w:numFmt w:val="lowerRoman"/>
      <w:lvlText w:val="%3."/>
      <w:lvlJc w:val="right"/>
      <w:pPr>
        <w:ind w:left="2170" w:hanging="180"/>
      </w:pPr>
    </w:lvl>
    <w:lvl w:ilvl="3" w:tplc="0419000F" w:tentative="1">
      <w:start w:val="1"/>
      <w:numFmt w:val="decimal"/>
      <w:lvlText w:val="%4."/>
      <w:lvlJc w:val="left"/>
      <w:pPr>
        <w:ind w:left="2890" w:hanging="360"/>
      </w:pPr>
    </w:lvl>
    <w:lvl w:ilvl="4" w:tplc="04190019" w:tentative="1">
      <w:start w:val="1"/>
      <w:numFmt w:val="lowerLetter"/>
      <w:lvlText w:val="%5."/>
      <w:lvlJc w:val="left"/>
      <w:pPr>
        <w:ind w:left="3610" w:hanging="360"/>
      </w:pPr>
    </w:lvl>
    <w:lvl w:ilvl="5" w:tplc="0419001B" w:tentative="1">
      <w:start w:val="1"/>
      <w:numFmt w:val="lowerRoman"/>
      <w:lvlText w:val="%6."/>
      <w:lvlJc w:val="right"/>
      <w:pPr>
        <w:ind w:left="4330" w:hanging="180"/>
      </w:pPr>
    </w:lvl>
    <w:lvl w:ilvl="6" w:tplc="0419000F" w:tentative="1">
      <w:start w:val="1"/>
      <w:numFmt w:val="decimal"/>
      <w:lvlText w:val="%7."/>
      <w:lvlJc w:val="left"/>
      <w:pPr>
        <w:ind w:left="5050" w:hanging="360"/>
      </w:pPr>
    </w:lvl>
    <w:lvl w:ilvl="7" w:tplc="04190019" w:tentative="1">
      <w:start w:val="1"/>
      <w:numFmt w:val="lowerLetter"/>
      <w:lvlText w:val="%8."/>
      <w:lvlJc w:val="left"/>
      <w:pPr>
        <w:ind w:left="5770" w:hanging="360"/>
      </w:pPr>
    </w:lvl>
    <w:lvl w:ilvl="8" w:tplc="0419001B" w:tentative="1">
      <w:start w:val="1"/>
      <w:numFmt w:val="lowerRoman"/>
      <w:lvlText w:val="%9."/>
      <w:lvlJc w:val="right"/>
      <w:pPr>
        <w:ind w:left="6490" w:hanging="180"/>
      </w:pPr>
    </w:lvl>
  </w:abstractNum>
  <w:abstractNum w:abstractNumId="13">
    <w:nsid w:val="2975271F"/>
    <w:multiLevelType w:val="multilevel"/>
    <w:tmpl w:val="DCE019F4"/>
    <w:lvl w:ilvl="0">
      <w:start w:val="1"/>
      <w:numFmt w:val="decimal"/>
      <w:lvlText w:val="%1."/>
      <w:lvlJc w:val="left"/>
      <w:pPr>
        <w:ind w:left="720" w:hanging="360"/>
      </w:pPr>
      <w:rPr>
        <w:rFonts w:hint="default"/>
      </w:rPr>
    </w:lvl>
    <w:lvl w:ilvl="1">
      <w:start w:val="1"/>
      <w:numFmt w:val="decimal"/>
      <w:isLgl/>
      <w:lvlText w:val="%1.%2"/>
      <w:lvlJc w:val="left"/>
      <w:pPr>
        <w:ind w:left="1470" w:hanging="930"/>
      </w:pPr>
      <w:rPr>
        <w:rFonts w:hint="default"/>
      </w:rPr>
    </w:lvl>
    <w:lvl w:ilvl="2">
      <w:start w:val="1"/>
      <w:numFmt w:val="decimal"/>
      <w:isLgl/>
      <w:lvlText w:val="%1.%2.%3"/>
      <w:lvlJc w:val="left"/>
      <w:pPr>
        <w:ind w:left="1650" w:hanging="930"/>
      </w:pPr>
      <w:rPr>
        <w:rFonts w:hint="default"/>
      </w:rPr>
    </w:lvl>
    <w:lvl w:ilvl="3">
      <w:start w:val="1"/>
      <w:numFmt w:val="decimal"/>
      <w:isLgl/>
      <w:lvlText w:val="%1.%2.%3.%4"/>
      <w:lvlJc w:val="left"/>
      <w:pPr>
        <w:ind w:left="1830" w:hanging="93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4">
    <w:nsid w:val="2EFF2411"/>
    <w:multiLevelType w:val="singleLevel"/>
    <w:tmpl w:val="8FE4AECE"/>
    <w:lvl w:ilvl="0">
      <w:start w:val="1"/>
      <w:numFmt w:val="decimal"/>
      <w:lvlText w:val="1.%1."/>
      <w:legacy w:legacy="1" w:legacySpace="0" w:legacyIndent="403"/>
      <w:lvlJc w:val="left"/>
      <w:rPr>
        <w:rFonts w:ascii="Times New Roman" w:hAnsi="Times New Roman" w:cs="Times New Roman" w:hint="default"/>
      </w:rPr>
    </w:lvl>
  </w:abstractNum>
  <w:abstractNum w:abstractNumId="15">
    <w:nsid w:val="348335AB"/>
    <w:multiLevelType w:val="hybridMultilevel"/>
    <w:tmpl w:val="60B8D782"/>
    <w:lvl w:ilvl="0" w:tplc="04190001">
      <w:start w:val="1"/>
      <w:numFmt w:val="bullet"/>
      <w:lvlText w:val=""/>
      <w:lvlJc w:val="left"/>
      <w:pPr>
        <w:ind w:left="2202" w:hanging="360"/>
      </w:pPr>
      <w:rPr>
        <w:rFonts w:ascii="Symbol" w:hAnsi="Symbol" w:hint="default"/>
      </w:rPr>
    </w:lvl>
    <w:lvl w:ilvl="1" w:tplc="04190003" w:tentative="1">
      <w:start w:val="1"/>
      <w:numFmt w:val="bullet"/>
      <w:lvlText w:val="o"/>
      <w:lvlJc w:val="left"/>
      <w:pPr>
        <w:ind w:left="2922" w:hanging="360"/>
      </w:pPr>
      <w:rPr>
        <w:rFonts w:ascii="Courier New" w:hAnsi="Courier New" w:cs="Courier New" w:hint="default"/>
      </w:rPr>
    </w:lvl>
    <w:lvl w:ilvl="2" w:tplc="04190005" w:tentative="1">
      <w:start w:val="1"/>
      <w:numFmt w:val="bullet"/>
      <w:lvlText w:val=""/>
      <w:lvlJc w:val="left"/>
      <w:pPr>
        <w:ind w:left="3642" w:hanging="360"/>
      </w:pPr>
      <w:rPr>
        <w:rFonts w:ascii="Wingdings" w:hAnsi="Wingdings" w:hint="default"/>
      </w:rPr>
    </w:lvl>
    <w:lvl w:ilvl="3" w:tplc="04190001" w:tentative="1">
      <w:start w:val="1"/>
      <w:numFmt w:val="bullet"/>
      <w:lvlText w:val=""/>
      <w:lvlJc w:val="left"/>
      <w:pPr>
        <w:ind w:left="4362" w:hanging="360"/>
      </w:pPr>
      <w:rPr>
        <w:rFonts w:ascii="Symbol" w:hAnsi="Symbol" w:hint="default"/>
      </w:rPr>
    </w:lvl>
    <w:lvl w:ilvl="4" w:tplc="04190003" w:tentative="1">
      <w:start w:val="1"/>
      <w:numFmt w:val="bullet"/>
      <w:lvlText w:val="o"/>
      <w:lvlJc w:val="left"/>
      <w:pPr>
        <w:ind w:left="5082" w:hanging="360"/>
      </w:pPr>
      <w:rPr>
        <w:rFonts w:ascii="Courier New" w:hAnsi="Courier New" w:cs="Courier New" w:hint="default"/>
      </w:rPr>
    </w:lvl>
    <w:lvl w:ilvl="5" w:tplc="04190005" w:tentative="1">
      <w:start w:val="1"/>
      <w:numFmt w:val="bullet"/>
      <w:lvlText w:val=""/>
      <w:lvlJc w:val="left"/>
      <w:pPr>
        <w:ind w:left="5802" w:hanging="360"/>
      </w:pPr>
      <w:rPr>
        <w:rFonts w:ascii="Wingdings" w:hAnsi="Wingdings" w:hint="default"/>
      </w:rPr>
    </w:lvl>
    <w:lvl w:ilvl="6" w:tplc="04190001" w:tentative="1">
      <w:start w:val="1"/>
      <w:numFmt w:val="bullet"/>
      <w:lvlText w:val=""/>
      <w:lvlJc w:val="left"/>
      <w:pPr>
        <w:ind w:left="6522" w:hanging="360"/>
      </w:pPr>
      <w:rPr>
        <w:rFonts w:ascii="Symbol" w:hAnsi="Symbol" w:hint="default"/>
      </w:rPr>
    </w:lvl>
    <w:lvl w:ilvl="7" w:tplc="04190003" w:tentative="1">
      <w:start w:val="1"/>
      <w:numFmt w:val="bullet"/>
      <w:lvlText w:val="o"/>
      <w:lvlJc w:val="left"/>
      <w:pPr>
        <w:ind w:left="7242" w:hanging="360"/>
      </w:pPr>
      <w:rPr>
        <w:rFonts w:ascii="Courier New" w:hAnsi="Courier New" w:cs="Courier New" w:hint="default"/>
      </w:rPr>
    </w:lvl>
    <w:lvl w:ilvl="8" w:tplc="04190005" w:tentative="1">
      <w:start w:val="1"/>
      <w:numFmt w:val="bullet"/>
      <w:lvlText w:val=""/>
      <w:lvlJc w:val="left"/>
      <w:pPr>
        <w:ind w:left="7962" w:hanging="360"/>
      </w:pPr>
      <w:rPr>
        <w:rFonts w:ascii="Wingdings" w:hAnsi="Wingdings" w:hint="default"/>
      </w:rPr>
    </w:lvl>
  </w:abstractNum>
  <w:abstractNum w:abstractNumId="16">
    <w:nsid w:val="376145B1"/>
    <w:multiLevelType w:val="hybridMultilevel"/>
    <w:tmpl w:val="4B9060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137A28"/>
    <w:multiLevelType w:val="multilevel"/>
    <w:tmpl w:val="4E0471A0"/>
    <w:lvl w:ilvl="0">
      <w:start w:val="2"/>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FD51950"/>
    <w:multiLevelType w:val="multilevel"/>
    <w:tmpl w:val="920A2070"/>
    <w:lvl w:ilvl="0">
      <w:start w:val="1"/>
      <w:numFmt w:val="decimal"/>
      <w:lvlText w:val="%1."/>
      <w:lvlJc w:val="left"/>
      <w:pPr>
        <w:ind w:left="736" w:hanging="360"/>
      </w:pPr>
      <w:rPr>
        <w:rFonts w:hint="default"/>
      </w:rPr>
    </w:lvl>
    <w:lvl w:ilvl="1">
      <w:start w:val="1"/>
      <w:numFmt w:val="decimal"/>
      <w:isLgl/>
      <w:lvlText w:val="%1.%2"/>
      <w:lvlJc w:val="left"/>
      <w:pPr>
        <w:ind w:left="1470" w:hanging="930"/>
      </w:pPr>
      <w:rPr>
        <w:rFonts w:hint="default"/>
      </w:rPr>
    </w:lvl>
    <w:lvl w:ilvl="2">
      <w:start w:val="1"/>
      <w:numFmt w:val="decimal"/>
      <w:isLgl/>
      <w:lvlText w:val="%1.%2.%3"/>
      <w:lvlJc w:val="left"/>
      <w:pPr>
        <w:ind w:left="1634" w:hanging="930"/>
      </w:pPr>
      <w:rPr>
        <w:rFonts w:hint="default"/>
      </w:rPr>
    </w:lvl>
    <w:lvl w:ilvl="3">
      <w:start w:val="1"/>
      <w:numFmt w:val="decimal"/>
      <w:isLgl/>
      <w:lvlText w:val="%1.%2.%3.%4"/>
      <w:lvlJc w:val="left"/>
      <w:pPr>
        <w:ind w:left="1798" w:hanging="930"/>
      </w:pPr>
      <w:rPr>
        <w:rFonts w:hint="default"/>
      </w:rPr>
    </w:lvl>
    <w:lvl w:ilvl="4">
      <w:start w:val="1"/>
      <w:numFmt w:val="decimal"/>
      <w:isLgl/>
      <w:lvlText w:val="%1.%2.%3.%4.%5"/>
      <w:lvlJc w:val="left"/>
      <w:pPr>
        <w:ind w:left="2112" w:hanging="1080"/>
      </w:pPr>
      <w:rPr>
        <w:rFonts w:hint="default"/>
      </w:rPr>
    </w:lvl>
    <w:lvl w:ilvl="5">
      <w:start w:val="1"/>
      <w:numFmt w:val="decimal"/>
      <w:isLgl/>
      <w:lvlText w:val="%1.%2.%3.%4.%5.%6"/>
      <w:lvlJc w:val="left"/>
      <w:pPr>
        <w:ind w:left="2276" w:hanging="1080"/>
      </w:pPr>
      <w:rPr>
        <w:rFonts w:hint="default"/>
      </w:rPr>
    </w:lvl>
    <w:lvl w:ilvl="6">
      <w:start w:val="1"/>
      <w:numFmt w:val="decimal"/>
      <w:isLgl/>
      <w:lvlText w:val="%1.%2.%3.%4.%5.%6.%7"/>
      <w:lvlJc w:val="left"/>
      <w:pPr>
        <w:ind w:left="2800" w:hanging="1440"/>
      </w:pPr>
      <w:rPr>
        <w:rFonts w:hint="default"/>
      </w:rPr>
    </w:lvl>
    <w:lvl w:ilvl="7">
      <w:start w:val="1"/>
      <w:numFmt w:val="decimal"/>
      <w:isLgl/>
      <w:lvlText w:val="%1.%2.%3.%4.%5.%6.%7.%8"/>
      <w:lvlJc w:val="left"/>
      <w:pPr>
        <w:ind w:left="2964" w:hanging="1440"/>
      </w:pPr>
      <w:rPr>
        <w:rFonts w:hint="default"/>
      </w:rPr>
    </w:lvl>
    <w:lvl w:ilvl="8">
      <w:start w:val="1"/>
      <w:numFmt w:val="decimal"/>
      <w:isLgl/>
      <w:lvlText w:val="%1.%2.%3.%4.%5.%6.%7.%8.%9"/>
      <w:lvlJc w:val="left"/>
      <w:pPr>
        <w:ind w:left="3488" w:hanging="1800"/>
      </w:pPr>
      <w:rPr>
        <w:rFonts w:hint="default"/>
      </w:rPr>
    </w:lvl>
  </w:abstractNum>
  <w:abstractNum w:abstractNumId="19">
    <w:nsid w:val="434C7186"/>
    <w:multiLevelType w:val="hybridMultilevel"/>
    <w:tmpl w:val="2B6E60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6CE0A04"/>
    <w:multiLevelType w:val="multilevel"/>
    <w:tmpl w:val="EBEEB690"/>
    <w:lvl w:ilvl="0">
      <w:start w:val="1"/>
      <w:numFmt w:val="decimal"/>
      <w:lvlText w:val="%1"/>
      <w:lvlJc w:val="left"/>
      <w:pPr>
        <w:ind w:left="1065" w:hanging="1065"/>
      </w:pPr>
      <w:rPr>
        <w:rFonts w:hint="default"/>
      </w:rPr>
    </w:lvl>
    <w:lvl w:ilvl="1">
      <w:start w:val="1"/>
      <w:numFmt w:val="decimal"/>
      <w:lvlText w:val="%1.%2"/>
      <w:lvlJc w:val="left"/>
      <w:pPr>
        <w:ind w:left="1785" w:hanging="1065"/>
      </w:pPr>
      <w:rPr>
        <w:rFonts w:hint="default"/>
      </w:rPr>
    </w:lvl>
    <w:lvl w:ilvl="2">
      <w:start w:val="1"/>
      <w:numFmt w:val="decimal"/>
      <w:lvlText w:val="%1.%2.%3"/>
      <w:lvlJc w:val="left"/>
      <w:pPr>
        <w:ind w:left="2505" w:hanging="1065"/>
      </w:pPr>
      <w:rPr>
        <w:rFonts w:hint="default"/>
      </w:rPr>
    </w:lvl>
    <w:lvl w:ilvl="3">
      <w:start w:val="1"/>
      <w:numFmt w:val="decimal"/>
      <w:lvlText w:val="%1.%2.%3.%4"/>
      <w:lvlJc w:val="left"/>
      <w:pPr>
        <w:ind w:left="3225" w:hanging="106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4AC06211"/>
    <w:multiLevelType w:val="hybridMultilevel"/>
    <w:tmpl w:val="02A0F2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CF06592"/>
    <w:multiLevelType w:val="singleLevel"/>
    <w:tmpl w:val="AEAA2158"/>
    <w:lvl w:ilvl="0">
      <w:start w:val="4"/>
      <w:numFmt w:val="decimal"/>
      <w:lvlText w:val="%1."/>
      <w:legacy w:legacy="1" w:legacySpace="0" w:legacyIndent="240"/>
      <w:lvlJc w:val="left"/>
      <w:rPr>
        <w:rFonts w:ascii="Times New Roman" w:hAnsi="Times New Roman" w:cs="Times New Roman" w:hint="default"/>
      </w:rPr>
    </w:lvl>
  </w:abstractNum>
  <w:abstractNum w:abstractNumId="23">
    <w:nsid w:val="4DD93AF4"/>
    <w:multiLevelType w:val="multilevel"/>
    <w:tmpl w:val="C77C71D6"/>
    <w:lvl w:ilvl="0">
      <w:start w:val="1"/>
      <w:numFmt w:val="decimal"/>
      <w:lvlText w:val="%1."/>
      <w:lvlJc w:val="left"/>
      <w:pPr>
        <w:ind w:left="786" w:hanging="360"/>
      </w:pPr>
      <w:rPr>
        <w:rFonts w:hint="default"/>
        <w:b/>
      </w:rPr>
    </w:lvl>
    <w:lvl w:ilvl="1">
      <w:start w:val="1"/>
      <w:numFmt w:val="decimal"/>
      <w:isLgl/>
      <w:lvlText w:val="%1.%2."/>
      <w:lvlJc w:val="left"/>
      <w:pPr>
        <w:ind w:left="786" w:hanging="36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146" w:hanging="72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506" w:hanging="1080"/>
      </w:pPr>
      <w:rPr>
        <w:rFonts w:hint="default"/>
        <w:b/>
      </w:rPr>
    </w:lvl>
    <w:lvl w:ilvl="6">
      <w:start w:val="1"/>
      <w:numFmt w:val="decimal"/>
      <w:isLgl/>
      <w:lvlText w:val="%1.%2.%3.%4.%5.%6.%7."/>
      <w:lvlJc w:val="left"/>
      <w:pPr>
        <w:ind w:left="1866" w:hanging="1440"/>
      </w:pPr>
      <w:rPr>
        <w:rFonts w:hint="default"/>
        <w:b/>
      </w:rPr>
    </w:lvl>
    <w:lvl w:ilvl="7">
      <w:start w:val="1"/>
      <w:numFmt w:val="decimal"/>
      <w:isLgl/>
      <w:lvlText w:val="%1.%2.%3.%4.%5.%6.%7.%8."/>
      <w:lvlJc w:val="left"/>
      <w:pPr>
        <w:ind w:left="1866" w:hanging="1440"/>
      </w:pPr>
      <w:rPr>
        <w:rFonts w:hint="default"/>
        <w:b/>
      </w:rPr>
    </w:lvl>
    <w:lvl w:ilvl="8">
      <w:start w:val="1"/>
      <w:numFmt w:val="decimal"/>
      <w:isLgl/>
      <w:lvlText w:val="%1.%2.%3.%4.%5.%6.%7.%8.%9."/>
      <w:lvlJc w:val="left"/>
      <w:pPr>
        <w:ind w:left="2226" w:hanging="1800"/>
      </w:pPr>
      <w:rPr>
        <w:rFonts w:hint="default"/>
        <w:b/>
      </w:rPr>
    </w:lvl>
  </w:abstractNum>
  <w:abstractNum w:abstractNumId="24">
    <w:nsid w:val="50C9013E"/>
    <w:multiLevelType w:val="multilevel"/>
    <w:tmpl w:val="D2161C96"/>
    <w:lvl w:ilvl="0">
      <w:start w:val="7"/>
      <w:numFmt w:val="decimal"/>
      <w:lvlText w:val="%1."/>
      <w:lvlJc w:val="left"/>
      <w:pPr>
        <w:ind w:left="1065" w:hanging="1065"/>
      </w:pPr>
      <w:rPr>
        <w:rFonts w:hint="default"/>
      </w:rPr>
    </w:lvl>
    <w:lvl w:ilvl="1">
      <w:start w:val="4"/>
      <w:numFmt w:val="decimal"/>
      <w:lvlText w:val="%1.%2."/>
      <w:lvlJc w:val="left"/>
      <w:pPr>
        <w:ind w:left="1774" w:hanging="1065"/>
      </w:pPr>
      <w:rPr>
        <w:rFonts w:hint="default"/>
      </w:rPr>
    </w:lvl>
    <w:lvl w:ilvl="2">
      <w:start w:val="1"/>
      <w:numFmt w:val="decimal"/>
      <w:lvlText w:val="%1.%2.%3."/>
      <w:lvlJc w:val="left"/>
      <w:pPr>
        <w:ind w:left="2483" w:hanging="1065"/>
      </w:pPr>
      <w:rPr>
        <w:rFonts w:hint="default"/>
      </w:rPr>
    </w:lvl>
    <w:lvl w:ilvl="3">
      <w:start w:val="1"/>
      <w:numFmt w:val="decimal"/>
      <w:lvlText w:val="%1.%2.%3.%4."/>
      <w:lvlJc w:val="left"/>
      <w:pPr>
        <w:ind w:left="3192" w:hanging="1065"/>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nsid w:val="526242FA"/>
    <w:multiLevelType w:val="singleLevel"/>
    <w:tmpl w:val="4B8CB29E"/>
    <w:lvl w:ilvl="0">
      <w:start w:val="1"/>
      <w:numFmt w:val="decimal"/>
      <w:lvlText w:val="3.%1."/>
      <w:legacy w:legacy="1" w:legacySpace="0" w:legacyIndent="485"/>
      <w:lvlJc w:val="left"/>
      <w:rPr>
        <w:rFonts w:ascii="Times New Roman" w:hAnsi="Times New Roman" w:cs="Times New Roman" w:hint="default"/>
      </w:rPr>
    </w:lvl>
  </w:abstractNum>
  <w:abstractNum w:abstractNumId="26">
    <w:nsid w:val="53912005"/>
    <w:multiLevelType w:val="multilevel"/>
    <w:tmpl w:val="E312EAE8"/>
    <w:lvl w:ilvl="0">
      <w:start w:val="1"/>
      <w:numFmt w:val="decimal"/>
      <w:lvlText w:val="%1."/>
      <w:lvlJc w:val="left"/>
      <w:pPr>
        <w:ind w:left="720" w:hanging="360"/>
      </w:pPr>
      <w:rPr>
        <w:rFonts w:hint="default"/>
      </w:rPr>
    </w:lvl>
    <w:lvl w:ilvl="1">
      <w:start w:val="4"/>
      <w:numFmt w:val="decimal"/>
      <w:isLgl/>
      <w:lvlText w:val="%1.%2"/>
      <w:lvlJc w:val="left"/>
      <w:pPr>
        <w:ind w:left="1211" w:hanging="360"/>
      </w:pPr>
      <w:rPr>
        <w:rFonts w:hint="default"/>
        <w:sz w:val="24"/>
      </w:rPr>
    </w:lvl>
    <w:lvl w:ilvl="2">
      <w:start w:val="1"/>
      <w:numFmt w:val="decimal"/>
      <w:isLgl/>
      <w:lvlText w:val="%1.%2.%3"/>
      <w:lvlJc w:val="left"/>
      <w:pPr>
        <w:ind w:left="2062" w:hanging="720"/>
      </w:pPr>
      <w:rPr>
        <w:rFonts w:hint="default"/>
        <w:sz w:val="24"/>
      </w:rPr>
    </w:lvl>
    <w:lvl w:ilvl="3">
      <w:start w:val="1"/>
      <w:numFmt w:val="decimal"/>
      <w:isLgl/>
      <w:lvlText w:val="%1.%2.%3.%4"/>
      <w:lvlJc w:val="left"/>
      <w:pPr>
        <w:ind w:left="2553" w:hanging="720"/>
      </w:pPr>
      <w:rPr>
        <w:rFonts w:hint="default"/>
        <w:sz w:val="24"/>
      </w:rPr>
    </w:lvl>
    <w:lvl w:ilvl="4">
      <w:start w:val="1"/>
      <w:numFmt w:val="decimal"/>
      <w:isLgl/>
      <w:lvlText w:val="%1.%2.%3.%4.%5"/>
      <w:lvlJc w:val="left"/>
      <w:pPr>
        <w:ind w:left="3404" w:hanging="1080"/>
      </w:pPr>
      <w:rPr>
        <w:rFonts w:hint="default"/>
        <w:sz w:val="24"/>
      </w:rPr>
    </w:lvl>
    <w:lvl w:ilvl="5">
      <w:start w:val="1"/>
      <w:numFmt w:val="decimal"/>
      <w:isLgl/>
      <w:lvlText w:val="%1.%2.%3.%4.%5.%6"/>
      <w:lvlJc w:val="left"/>
      <w:pPr>
        <w:ind w:left="3895" w:hanging="1080"/>
      </w:pPr>
      <w:rPr>
        <w:rFonts w:hint="default"/>
        <w:sz w:val="24"/>
      </w:rPr>
    </w:lvl>
    <w:lvl w:ilvl="6">
      <w:start w:val="1"/>
      <w:numFmt w:val="decimal"/>
      <w:isLgl/>
      <w:lvlText w:val="%1.%2.%3.%4.%5.%6.%7"/>
      <w:lvlJc w:val="left"/>
      <w:pPr>
        <w:ind w:left="4746" w:hanging="1440"/>
      </w:pPr>
      <w:rPr>
        <w:rFonts w:hint="default"/>
        <w:sz w:val="24"/>
      </w:rPr>
    </w:lvl>
    <w:lvl w:ilvl="7">
      <w:start w:val="1"/>
      <w:numFmt w:val="decimal"/>
      <w:isLgl/>
      <w:lvlText w:val="%1.%2.%3.%4.%5.%6.%7.%8"/>
      <w:lvlJc w:val="left"/>
      <w:pPr>
        <w:ind w:left="5237" w:hanging="1440"/>
      </w:pPr>
      <w:rPr>
        <w:rFonts w:hint="default"/>
        <w:sz w:val="24"/>
      </w:rPr>
    </w:lvl>
    <w:lvl w:ilvl="8">
      <w:start w:val="1"/>
      <w:numFmt w:val="decimal"/>
      <w:isLgl/>
      <w:lvlText w:val="%1.%2.%3.%4.%5.%6.%7.%8.%9"/>
      <w:lvlJc w:val="left"/>
      <w:pPr>
        <w:ind w:left="5728" w:hanging="1440"/>
      </w:pPr>
      <w:rPr>
        <w:rFonts w:hint="default"/>
        <w:sz w:val="24"/>
      </w:rPr>
    </w:lvl>
  </w:abstractNum>
  <w:abstractNum w:abstractNumId="27">
    <w:nsid w:val="597C2522"/>
    <w:multiLevelType w:val="hybridMultilevel"/>
    <w:tmpl w:val="B5D096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BE16DAD"/>
    <w:multiLevelType w:val="singleLevel"/>
    <w:tmpl w:val="AFCCC6F2"/>
    <w:lvl w:ilvl="0">
      <w:start w:val="1"/>
      <w:numFmt w:val="decimal"/>
      <w:lvlText w:val="6.%1."/>
      <w:legacy w:legacy="1" w:legacySpace="0" w:legacyIndent="432"/>
      <w:lvlJc w:val="left"/>
      <w:rPr>
        <w:rFonts w:ascii="Times New Roman" w:hAnsi="Times New Roman" w:cs="Times New Roman" w:hint="default"/>
      </w:rPr>
    </w:lvl>
  </w:abstractNum>
  <w:abstractNum w:abstractNumId="29">
    <w:nsid w:val="6D0F15F8"/>
    <w:multiLevelType w:val="hybridMultilevel"/>
    <w:tmpl w:val="7B3AD4E6"/>
    <w:lvl w:ilvl="0" w:tplc="8D6006BA">
      <w:start w:val="7"/>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242257E"/>
    <w:multiLevelType w:val="hybridMultilevel"/>
    <w:tmpl w:val="CAEEAD10"/>
    <w:lvl w:ilvl="0" w:tplc="D40C76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3252033"/>
    <w:multiLevelType w:val="hybridMultilevel"/>
    <w:tmpl w:val="44F025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3DF147A"/>
    <w:multiLevelType w:val="singleLevel"/>
    <w:tmpl w:val="9F283D46"/>
    <w:lvl w:ilvl="0">
      <w:start w:val="3"/>
      <w:numFmt w:val="decimal"/>
      <w:lvlText w:val="1.%1."/>
      <w:legacy w:legacy="1" w:legacySpace="0" w:legacyIndent="446"/>
      <w:lvlJc w:val="left"/>
      <w:rPr>
        <w:rFonts w:ascii="Times New Roman" w:hAnsi="Times New Roman" w:cs="Times New Roman" w:hint="default"/>
      </w:rPr>
    </w:lvl>
  </w:abstractNum>
  <w:abstractNum w:abstractNumId="33">
    <w:nsid w:val="74C919FF"/>
    <w:multiLevelType w:val="hybridMultilevel"/>
    <w:tmpl w:val="0F0C98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CE52BA0"/>
    <w:multiLevelType w:val="hybridMultilevel"/>
    <w:tmpl w:val="F69C83D8"/>
    <w:lvl w:ilvl="0" w:tplc="659C9E1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5">
    <w:nsid w:val="7F900520"/>
    <w:multiLevelType w:val="multilevel"/>
    <w:tmpl w:val="207A3CAC"/>
    <w:lvl w:ilvl="0">
      <w:start w:val="1"/>
      <w:numFmt w:val="decimal"/>
      <w:lvlText w:val="%1."/>
      <w:lvlJc w:val="left"/>
      <w:pPr>
        <w:ind w:left="693" w:hanging="360"/>
      </w:pPr>
      <w:rPr>
        <w:rFonts w:hint="default"/>
      </w:rPr>
    </w:lvl>
    <w:lvl w:ilvl="1">
      <w:start w:val="1"/>
      <w:numFmt w:val="decimal"/>
      <w:isLgl/>
      <w:lvlText w:val="%1.%2."/>
      <w:lvlJc w:val="left"/>
      <w:pPr>
        <w:ind w:left="1939" w:hanging="1230"/>
      </w:pPr>
      <w:rPr>
        <w:rFonts w:hint="default"/>
      </w:rPr>
    </w:lvl>
    <w:lvl w:ilvl="2">
      <w:start w:val="1"/>
      <w:numFmt w:val="decimal"/>
      <w:isLgl/>
      <w:lvlText w:val="%1.%2.%3."/>
      <w:lvlJc w:val="left"/>
      <w:pPr>
        <w:ind w:left="2315" w:hanging="1230"/>
      </w:pPr>
      <w:rPr>
        <w:rFonts w:hint="default"/>
      </w:rPr>
    </w:lvl>
    <w:lvl w:ilvl="3">
      <w:start w:val="1"/>
      <w:numFmt w:val="decimal"/>
      <w:isLgl/>
      <w:lvlText w:val="%1.%2.%3.%4."/>
      <w:lvlJc w:val="left"/>
      <w:pPr>
        <w:ind w:left="2691" w:hanging="1230"/>
      </w:pPr>
      <w:rPr>
        <w:rFonts w:hint="default"/>
      </w:rPr>
    </w:lvl>
    <w:lvl w:ilvl="4">
      <w:start w:val="1"/>
      <w:numFmt w:val="decimal"/>
      <w:isLgl/>
      <w:lvlText w:val="%1.%2.%3.%4.%5."/>
      <w:lvlJc w:val="left"/>
      <w:pPr>
        <w:ind w:left="3067" w:hanging="1230"/>
      </w:pPr>
      <w:rPr>
        <w:rFonts w:hint="default"/>
      </w:rPr>
    </w:lvl>
    <w:lvl w:ilvl="5">
      <w:start w:val="1"/>
      <w:numFmt w:val="decimal"/>
      <w:isLgl/>
      <w:lvlText w:val="%1.%2.%3.%4.%5.%6."/>
      <w:lvlJc w:val="left"/>
      <w:pPr>
        <w:ind w:left="3443" w:hanging="1230"/>
      </w:pPr>
      <w:rPr>
        <w:rFonts w:hint="default"/>
      </w:rPr>
    </w:lvl>
    <w:lvl w:ilvl="6">
      <w:start w:val="1"/>
      <w:numFmt w:val="decimal"/>
      <w:isLgl/>
      <w:lvlText w:val="%1.%2.%3.%4.%5.%6.%7."/>
      <w:lvlJc w:val="left"/>
      <w:pPr>
        <w:ind w:left="4029" w:hanging="1440"/>
      </w:pPr>
      <w:rPr>
        <w:rFonts w:hint="default"/>
      </w:rPr>
    </w:lvl>
    <w:lvl w:ilvl="7">
      <w:start w:val="1"/>
      <w:numFmt w:val="decimal"/>
      <w:isLgl/>
      <w:lvlText w:val="%1.%2.%3.%4.%5.%6.%7.%8."/>
      <w:lvlJc w:val="left"/>
      <w:pPr>
        <w:ind w:left="4405" w:hanging="1440"/>
      </w:pPr>
      <w:rPr>
        <w:rFonts w:hint="default"/>
      </w:rPr>
    </w:lvl>
    <w:lvl w:ilvl="8">
      <w:start w:val="1"/>
      <w:numFmt w:val="decimal"/>
      <w:isLgl/>
      <w:lvlText w:val="%1.%2.%3.%4.%5.%6.%7.%8.%9."/>
      <w:lvlJc w:val="left"/>
      <w:pPr>
        <w:ind w:left="5141" w:hanging="1800"/>
      </w:pPr>
      <w:rPr>
        <w:rFonts w:hint="default"/>
      </w:rPr>
    </w:lvl>
  </w:abstractNum>
  <w:abstractNum w:abstractNumId="36">
    <w:nsid w:val="7F901868"/>
    <w:multiLevelType w:val="hybridMultilevel"/>
    <w:tmpl w:val="4978F92C"/>
    <w:lvl w:ilvl="0" w:tplc="0914B408">
      <w:start w:val="7"/>
      <w:numFmt w:val="decimal"/>
      <w:lvlText w:val="%1.."/>
      <w:lvlJc w:val="left"/>
      <w:pPr>
        <w:ind w:left="1425" w:hanging="10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21"/>
  </w:num>
  <w:num w:numId="5">
    <w:abstractNumId w:val="26"/>
  </w:num>
  <w:num w:numId="6">
    <w:abstractNumId w:val="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2"/>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2"/>
    </w:lvlOverride>
    <w:lvlOverride w:ilvl="1">
      <w:startOverride w:val="4"/>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8"/>
  </w:num>
  <w:num w:numId="12">
    <w:abstractNumId w:val="10"/>
  </w:num>
  <w:num w:numId="13">
    <w:abstractNumId w:val="12"/>
  </w:num>
  <w:num w:numId="14">
    <w:abstractNumId w:val="15"/>
  </w:num>
  <w:num w:numId="15">
    <w:abstractNumId w:val="23"/>
  </w:num>
  <w:num w:numId="16">
    <w:abstractNumId w:val="5"/>
  </w:num>
  <w:num w:numId="17">
    <w:abstractNumId w:val="34"/>
  </w:num>
  <w:num w:numId="18">
    <w:abstractNumId w:val="9"/>
  </w:num>
  <w:num w:numId="19">
    <w:abstractNumId w:val="20"/>
  </w:num>
  <w:num w:numId="20">
    <w:abstractNumId w:val="18"/>
  </w:num>
  <w:num w:numId="21">
    <w:abstractNumId w:val="35"/>
  </w:num>
  <w:num w:numId="22">
    <w:abstractNumId w:val="31"/>
  </w:num>
  <w:num w:numId="23">
    <w:abstractNumId w:val="19"/>
  </w:num>
  <w:num w:numId="24">
    <w:abstractNumId w:val="13"/>
  </w:num>
  <w:num w:numId="25">
    <w:abstractNumId w:val="29"/>
  </w:num>
  <w:num w:numId="26">
    <w:abstractNumId w:val="6"/>
  </w:num>
  <w:num w:numId="27">
    <w:abstractNumId w:val="24"/>
  </w:num>
  <w:num w:numId="28">
    <w:abstractNumId w:val="36"/>
  </w:num>
  <w:num w:numId="29">
    <w:abstractNumId w:val="16"/>
  </w:num>
  <w:num w:numId="30">
    <w:abstractNumId w:val="33"/>
  </w:num>
  <w:num w:numId="31">
    <w:abstractNumId w:val="27"/>
  </w:num>
  <w:num w:numId="32">
    <w:abstractNumId w:val="30"/>
  </w:num>
  <w:num w:numId="33">
    <w:abstractNumId w:val="14"/>
  </w:num>
  <w:num w:numId="34">
    <w:abstractNumId w:val="14"/>
    <w:lvlOverride w:ilvl="0">
      <w:lvl w:ilvl="0">
        <w:start w:val="1"/>
        <w:numFmt w:val="decimal"/>
        <w:lvlText w:val="1.%1."/>
        <w:legacy w:legacy="1" w:legacySpace="0" w:legacyIndent="404"/>
        <w:lvlJc w:val="left"/>
        <w:rPr>
          <w:rFonts w:ascii="Times New Roman" w:hAnsi="Times New Roman" w:cs="Times New Roman" w:hint="default"/>
        </w:rPr>
      </w:lvl>
    </w:lvlOverride>
  </w:num>
  <w:num w:numId="35">
    <w:abstractNumId w:val="32"/>
  </w:num>
  <w:num w:numId="36">
    <w:abstractNumId w:val="7"/>
  </w:num>
  <w:num w:numId="37">
    <w:abstractNumId w:val="25"/>
  </w:num>
  <w:num w:numId="38">
    <w:abstractNumId w:val="28"/>
  </w:num>
  <w:num w:numId="39">
    <w:abstractNumId w:val="17"/>
  </w:num>
  <w:num w:numId="4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42">
    <w:abstractNumId w:val="0"/>
    <w:lvlOverride w:ilvl="0">
      <w:lvl w:ilvl="0">
        <w:start w:val="65535"/>
        <w:numFmt w:val="bullet"/>
        <w:lvlText w:val="-"/>
        <w:legacy w:legacy="1" w:legacySpace="0" w:legacyIndent="125"/>
        <w:lvlJc w:val="left"/>
        <w:rPr>
          <w:rFonts w:ascii="Times New Roman" w:hAnsi="Times New Roman" w:cs="Times New Roman" w:hint="default"/>
        </w:rPr>
      </w:lvl>
    </w:lvlOverride>
  </w:num>
  <w:num w:numId="43">
    <w:abstractNumId w:val="22"/>
  </w:num>
  <w:num w:numId="44">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45">
    <w:abstractNumId w:val="0"/>
    <w:lvlOverride w:ilvl="0">
      <w:lvl w:ilvl="0">
        <w:start w:val="65535"/>
        <w:numFmt w:val="bullet"/>
        <w:lvlText w:val="-"/>
        <w:legacy w:legacy="1" w:legacySpace="0" w:legacyIndent="149"/>
        <w:lvlJc w:val="left"/>
        <w:rPr>
          <w:rFonts w:ascii="Times New Roman" w:hAnsi="Times New Roman" w:cs="Times New Roman" w:hint="default"/>
        </w:rPr>
      </w:lvl>
    </w:lvlOverride>
  </w:num>
  <w:num w:numId="46">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o:colormenu v:ext="edit" fillcolor="none [4]" strokecolor="none [1]" shadowcolor="none [2]"/>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BB0685"/>
    <w:rsid w:val="00002B82"/>
    <w:rsid w:val="0000718E"/>
    <w:rsid w:val="0001204B"/>
    <w:rsid w:val="00022641"/>
    <w:rsid w:val="00025A6C"/>
    <w:rsid w:val="000367C3"/>
    <w:rsid w:val="000374D4"/>
    <w:rsid w:val="000425A4"/>
    <w:rsid w:val="000435CF"/>
    <w:rsid w:val="00043963"/>
    <w:rsid w:val="0006762E"/>
    <w:rsid w:val="00075346"/>
    <w:rsid w:val="00081939"/>
    <w:rsid w:val="000A17EA"/>
    <w:rsid w:val="000A3CCA"/>
    <w:rsid w:val="000D2F9E"/>
    <w:rsid w:val="000E42AF"/>
    <w:rsid w:val="000E54FE"/>
    <w:rsid w:val="000F1894"/>
    <w:rsid w:val="000F2880"/>
    <w:rsid w:val="000F2F64"/>
    <w:rsid w:val="00103501"/>
    <w:rsid w:val="00112E47"/>
    <w:rsid w:val="00120EE5"/>
    <w:rsid w:val="00130223"/>
    <w:rsid w:val="00132560"/>
    <w:rsid w:val="00145698"/>
    <w:rsid w:val="0018071A"/>
    <w:rsid w:val="001950C2"/>
    <w:rsid w:val="00197D7F"/>
    <w:rsid w:val="001C0A9E"/>
    <w:rsid w:val="0021116A"/>
    <w:rsid w:val="002121B6"/>
    <w:rsid w:val="00217520"/>
    <w:rsid w:val="00224408"/>
    <w:rsid w:val="00264455"/>
    <w:rsid w:val="002853A3"/>
    <w:rsid w:val="002B7097"/>
    <w:rsid w:val="002E0720"/>
    <w:rsid w:val="002E3ACC"/>
    <w:rsid w:val="0030120A"/>
    <w:rsid w:val="00306E1B"/>
    <w:rsid w:val="00377368"/>
    <w:rsid w:val="003836A0"/>
    <w:rsid w:val="003902A3"/>
    <w:rsid w:val="0039304B"/>
    <w:rsid w:val="003B0B4C"/>
    <w:rsid w:val="003C1AAC"/>
    <w:rsid w:val="003C1E74"/>
    <w:rsid w:val="00407545"/>
    <w:rsid w:val="004357EA"/>
    <w:rsid w:val="00452D7A"/>
    <w:rsid w:val="004534AF"/>
    <w:rsid w:val="00453B69"/>
    <w:rsid w:val="0047331A"/>
    <w:rsid w:val="00484965"/>
    <w:rsid w:val="004C1F13"/>
    <w:rsid w:val="004C2E63"/>
    <w:rsid w:val="00502AE3"/>
    <w:rsid w:val="00550A8E"/>
    <w:rsid w:val="005549C9"/>
    <w:rsid w:val="00561D1A"/>
    <w:rsid w:val="0056453B"/>
    <w:rsid w:val="005662E1"/>
    <w:rsid w:val="00592651"/>
    <w:rsid w:val="005B7999"/>
    <w:rsid w:val="005C02A1"/>
    <w:rsid w:val="005C1CA7"/>
    <w:rsid w:val="005C4ED6"/>
    <w:rsid w:val="005D0C77"/>
    <w:rsid w:val="005D0F3E"/>
    <w:rsid w:val="005E7E8C"/>
    <w:rsid w:val="005F1865"/>
    <w:rsid w:val="005F5D4F"/>
    <w:rsid w:val="00630B59"/>
    <w:rsid w:val="00634CA2"/>
    <w:rsid w:val="00640A03"/>
    <w:rsid w:val="00656F09"/>
    <w:rsid w:val="00677415"/>
    <w:rsid w:val="006A2A8C"/>
    <w:rsid w:val="006B6719"/>
    <w:rsid w:val="00701BB7"/>
    <w:rsid w:val="00740CC7"/>
    <w:rsid w:val="00744C4A"/>
    <w:rsid w:val="00765AD3"/>
    <w:rsid w:val="00766053"/>
    <w:rsid w:val="0076605D"/>
    <w:rsid w:val="00773F40"/>
    <w:rsid w:val="00777695"/>
    <w:rsid w:val="007B340D"/>
    <w:rsid w:val="007B4F69"/>
    <w:rsid w:val="007C484D"/>
    <w:rsid w:val="007E6BCF"/>
    <w:rsid w:val="00802E2F"/>
    <w:rsid w:val="00820CF1"/>
    <w:rsid w:val="00846E39"/>
    <w:rsid w:val="0088112F"/>
    <w:rsid w:val="0089702D"/>
    <w:rsid w:val="008C05E0"/>
    <w:rsid w:val="008C5A9F"/>
    <w:rsid w:val="008D4122"/>
    <w:rsid w:val="009210AD"/>
    <w:rsid w:val="009424C5"/>
    <w:rsid w:val="009633BC"/>
    <w:rsid w:val="0096707B"/>
    <w:rsid w:val="00971329"/>
    <w:rsid w:val="00977890"/>
    <w:rsid w:val="00995A22"/>
    <w:rsid w:val="009A25D8"/>
    <w:rsid w:val="009C7F66"/>
    <w:rsid w:val="009F59E5"/>
    <w:rsid w:val="00A05B42"/>
    <w:rsid w:val="00A20597"/>
    <w:rsid w:val="00A21271"/>
    <w:rsid w:val="00A51ED6"/>
    <w:rsid w:val="00A55A84"/>
    <w:rsid w:val="00A62C35"/>
    <w:rsid w:val="00A63352"/>
    <w:rsid w:val="00A6352C"/>
    <w:rsid w:val="00AC06B6"/>
    <w:rsid w:val="00AC4789"/>
    <w:rsid w:val="00AC4C15"/>
    <w:rsid w:val="00AD416F"/>
    <w:rsid w:val="00B11EAE"/>
    <w:rsid w:val="00B15473"/>
    <w:rsid w:val="00B15CBA"/>
    <w:rsid w:val="00B236FA"/>
    <w:rsid w:val="00B265F7"/>
    <w:rsid w:val="00B40306"/>
    <w:rsid w:val="00B4355A"/>
    <w:rsid w:val="00B5662A"/>
    <w:rsid w:val="00B56CB1"/>
    <w:rsid w:val="00B6727C"/>
    <w:rsid w:val="00B72F9A"/>
    <w:rsid w:val="00B94BD4"/>
    <w:rsid w:val="00BA4F1E"/>
    <w:rsid w:val="00BA575C"/>
    <w:rsid w:val="00BA5B2C"/>
    <w:rsid w:val="00BB0685"/>
    <w:rsid w:val="00C35056"/>
    <w:rsid w:val="00C37F78"/>
    <w:rsid w:val="00C40D11"/>
    <w:rsid w:val="00C553D3"/>
    <w:rsid w:val="00C8290F"/>
    <w:rsid w:val="00C922BE"/>
    <w:rsid w:val="00CB23C5"/>
    <w:rsid w:val="00CC0DFE"/>
    <w:rsid w:val="00CC5472"/>
    <w:rsid w:val="00CD25C6"/>
    <w:rsid w:val="00CF7EFC"/>
    <w:rsid w:val="00D04CA8"/>
    <w:rsid w:val="00D141B6"/>
    <w:rsid w:val="00D14508"/>
    <w:rsid w:val="00D3118A"/>
    <w:rsid w:val="00D41DBE"/>
    <w:rsid w:val="00D4388D"/>
    <w:rsid w:val="00D60AFD"/>
    <w:rsid w:val="00D7083D"/>
    <w:rsid w:val="00D717A6"/>
    <w:rsid w:val="00D97C23"/>
    <w:rsid w:val="00DB5BC4"/>
    <w:rsid w:val="00DD0FCC"/>
    <w:rsid w:val="00DD7113"/>
    <w:rsid w:val="00E13BE8"/>
    <w:rsid w:val="00E22492"/>
    <w:rsid w:val="00E226B1"/>
    <w:rsid w:val="00E82743"/>
    <w:rsid w:val="00EA0621"/>
    <w:rsid w:val="00ED5C06"/>
    <w:rsid w:val="00EE3729"/>
    <w:rsid w:val="00F07A42"/>
    <w:rsid w:val="00F2106D"/>
    <w:rsid w:val="00F44F29"/>
    <w:rsid w:val="00F52130"/>
    <w:rsid w:val="00F57293"/>
    <w:rsid w:val="00F7404F"/>
    <w:rsid w:val="00FB07B5"/>
    <w:rsid w:val="00FC3DE0"/>
    <w:rsid w:val="00FD4084"/>
    <w:rsid w:val="00FD4A22"/>
    <w:rsid w:val="00FD5361"/>
    <w:rsid w:val="00FE2E32"/>
    <w:rsid w:val="00FE7A30"/>
    <w:rsid w:val="00FF55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11EAE"/>
    <w:pPr>
      <w:suppressAutoHyphens/>
    </w:pPr>
    <w:rPr>
      <w:rFonts w:eastAsia="Lucida Sans Unicode" w:cs="font218"/>
      <w:kern w:val="1"/>
      <w:sz w:val="24"/>
      <w:szCs w:val="24"/>
      <w:lang w:eastAsia="hi-IN" w:bidi="hi-IN"/>
    </w:rPr>
  </w:style>
  <w:style w:type="paragraph" w:styleId="1">
    <w:name w:val="heading 1"/>
    <w:basedOn w:val="a"/>
    <w:next w:val="a0"/>
    <w:qFormat/>
    <w:rsid w:val="00B11EAE"/>
    <w:pPr>
      <w:keepNext/>
      <w:spacing w:before="240" w:after="60" w:line="100" w:lineRule="atLeast"/>
      <w:jc w:val="both"/>
      <w:outlineLvl w:val="0"/>
    </w:pPr>
    <w:rPr>
      <w:rFonts w:ascii="Arial" w:eastAsia="Times New Roman" w:hAnsi="Arial" w:cs="Arial"/>
      <w:b/>
      <w:bCs/>
      <w:sz w:val="32"/>
      <w:szCs w:val="32"/>
    </w:rPr>
  </w:style>
  <w:style w:type="paragraph" w:styleId="2">
    <w:name w:val="heading 2"/>
    <w:basedOn w:val="a"/>
    <w:next w:val="a0"/>
    <w:qFormat/>
    <w:rsid w:val="00B11EAE"/>
    <w:pPr>
      <w:keepNext/>
      <w:tabs>
        <w:tab w:val="num" w:pos="0"/>
      </w:tabs>
      <w:spacing w:before="360" w:after="120" w:line="100" w:lineRule="atLeast"/>
      <w:ind w:left="340" w:hanging="340"/>
      <w:outlineLvl w:val="1"/>
    </w:pPr>
    <w:rPr>
      <w:rFonts w:eastAsia="Times New Roman" w:cs="Times New Roman"/>
      <w:b/>
      <w:bCs/>
      <w:smallCaps/>
      <w:sz w:val="32"/>
      <w:szCs w:val="28"/>
    </w:rPr>
  </w:style>
  <w:style w:type="paragraph" w:styleId="3">
    <w:name w:val="heading 3"/>
    <w:basedOn w:val="a"/>
    <w:next w:val="a0"/>
    <w:qFormat/>
    <w:rsid w:val="00B11EAE"/>
    <w:pPr>
      <w:keepNext/>
      <w:tabs>
        <w:tab w:val="num" w:pos="0"/>
      </w:tabs>
      <w:spacing w:before="240" w:after="60" w:line="100" w:lineRule="atLeast"/>
      <w:ind w:left="340" w:hanging="340"/>
      <w:jc w:val="both"/>
      <w:outlineLvl w:val="2"/>
    </w:pPr>
    <w:rPr>
      <w:rFonts w:ascii="Arial" w:eastAsia="Times New Roman" w:hAnsi="Arial" w:cs="Times New Roman"/>
      <w:b/>
      <w:szCs w:val="20"/>
    </w:rPr>
  </w:style>
  <w:style w:type="paragraph" w:styleId="4">
    <w:name w:val="heading 4"/>
    <w:basedOn w:val="a"/>
    <w:next w:val="a0"/>
    <w:qFormat/>
    <w:rsid w:val="00B11EAE"/>
    <w:pPr>
      <w:keepNext/>
      <w:tabs>
        <w:tab w:val="num" w:pos="0"/>
      </w:tabs>
      <w:spacing w:before="240" w:after="60" w:line="100" w:lineRule="atLeast"/>
      <w:ind w:left="340" w:hanging="340"/>
      <w:jc w:val="both"/>
      <w:outlineLvl w:val="3"/>
    </w:pPr>
    <w:rPr>
      <w:rFonts w:ascii="Arial" w:eastAsia="Times New Roman" w:hAnsi="Arial" w:cs="Times New Roman"/>
      <w:szCs w:val="20"/>
    </w:rPr>
  </w:style>
  <w:style w:type="paragraph" w:styleId="5">
    <w:name w:val="heading 5"/>
    <w:basedOn w:val="a"/>
    <w:next w:val="a0"/>
    <w:qFormat/>
    <w:rsid w:val="00B11EAE"/>
    <w:pPr>
      <w:tabs>
        <w:tab w:val="num" w:pos="1008"/>
      </w:tabs>
      <w:spacing w:before="240" w:after="60" w:line="100" w:lineRule="atLeast"/>
      <w:ind w:left="1008" w:hanging="1008"/>
      <w:jc w:val="both"/>
      <w:outlineLvl w:val="4"/>
    </w:pPr>
    <w:rPr>
      <w:rFonts w:eastAsia="Times New Roman" w:cs="Times New Roman"/>
      <w:szCs w:val="20"/>
    </w:rPr>
  </w:style>
  <w:style w:type="paragraph" w:styleId="6">
    <w:name w:val="heading 6"/>
    <w:basedOn w:val="a"/>
    <w:next w:val="a0"/>
    <w:qFormat/>
    <w:rsid w:val="00B11EAE"/>
    <w:pPr>
      <w:tabs>
        <w:tab w:val="num" w:pos="1152"/>
      </w:tabs>
      <w:spacing w:before="240" w:after="60" w:line="100" w:lineRule="atLeast"/>
      <w:ind w:left="1152" w:hanging="1152"/>
      <w:jc w:val="both"/>
      <w:outlineLvl w:val="5"/>
    </w:pPr>
    <w:rPr>
      <w:rFonts w:eastAsia="Times New Roman" w:cs="Times New Roman"/>
      <w:i/>
      <w:szCs w:val="20"/>
    </w:rPr>
  </w:style>
  <w:style w:type="paragraph" w:styleId="7">
    <w:name w:val="heading 7"/>
    <w:basedOn w:val="a"/>
    <w:next w:val="a0"/>
    <w:qFormat/>
    <w:rsid w:val="00B11EAE"/>
    <w:pPr>
      <w:tabs>
        <w:tab w:val="num" w:pos="1296"/>
      </w:tabs>
      <w:spacing w:before="240" w:after="60" w:line="100" w:lineRule="atLeast"/>
      <w:ind w:left="1296" w:hanging="1296"/>
      <w:jc w:val="both"/>
      <w:outlineLvl w:val="6"/>
    </w:pPr>
    <w:rPr>
      <w:rFonts w:ascii="Arial" w:eastAsia="Times New Roman" w:hAnsi="Arial" w:cs="Times New Roman"/>
      <w:sz w:val="20"/>
      <w:szCs w:val="20"/>
    </w:rPr>
  </w:style>
  <w:style w:type="paragraph" w:styleId="8">
    <w:name w:val="heading 8"/>
    <w:basedOn w:val="a"/>
    <w:next w:val="a0"/>
    <w:qFormat/>
    <w:rsid w:val="00B11EAE"/>
    <w:pPr>
      <w:tabs>
        <w:tab w:val="num" w:pos="1440"/>
      </w:tabs>
      <w:spacing w:before="240" w:after="60" w:line="100" w:lineRule="atLeast"/>
      <w:ind w:left="1440" w:hanging="1440"/>
      <w:jc w:val="both"/>
      <w:outlineLvl w:val="7"/>
    </w:pPr>
    <w:rPr>
      <w:rFonts w:ascii="Arial" w:eastAsia="Times New Roman" w:hAnsi="Arial" w:cs="Times New Roman"/>
      <w:i/>
      <w:sz w:val="20"/>
      <w:szCs w:val="20"/>
    </w:rPr>
  </w:style>
  <w:style w:type="paragraph" w:styleId="9">
    <w:name w:val="heading 9"/>
    <w:basedOn w:val="a"/>
    <w:next w:val="a0"/>
    <w:qFormat/>
    <w:rsid w:val="00B11EAE"/>
    <w:pPr>
      <w:tabs>
        <w:tab w:val="num" w:pos="1584"/>
      </w:tabs>
      <w:spacing w:before="240" w:after="60" w:line="100" w:lineRule="atLeast"/>
      <w:ind w:left="1584" w:hanging="1584"/>
      <w:jc w:val="both"/>
      <w:outlineLvl w:val="8"/>
    </w:pPr>
    <w:rPr>
      <w:rFonts w:ascii="Arial" w:eastAsia="Times New Roman" w:hAnsi="Arial" w:cs="Times New Roman"/>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rsid w:val="00B11EAE"/>
    <w:pPr>
      <w:spacing w:after="120" w:line="100" w:lineRule="atLeast"/>
      <w:jc w:val="both"/>
    </w:pPr>
    <w:rPr>
      <w:rFonts w:eastAsia="Times New Roman" w:cs="Times New Roman"/>
      <w:szCs w:val="20"/>
    </w:rPr>
  </w:style>
  <w:style w:type="character" w:customStyle="1" w:styleId="WW8Num1z0">
    <w:name w:val="WW8Num1z0"/>
    <w:rsid w:val="00B11EAE"/>
    <w:rPr>
      <w:b/>
      <w:i w:val="0"/>
    </w:rPr>
  </w:style>
  <w:style w:type="character" w:customStyle="1" w:styleId="WW8Num1z1">
    <w:name w:val="WW8Num1z1"/>
    <w:rsid w:val="00B11EAE"/>
    <w:rPr>
      <w:rFonts w:cs="Times New Roman"/>
      <w:b w:val="0"/>
      <w:bCs w:val="0"/>
      <w:i w:val="0"/>
      <w:iCs w:val="0"/>
      <w:caps w:val="0"/>
      <w:smallCaps w:val="0"/>
      <w:dstrike/>
      <w:vanish w:val="0"/>
      <w:color w:val="00000A"/>
      <w:spacing w:val="0"/>
      <w:w w:val="100"/>
      <w:kern w:val="1"/>
      <w:position w:val="0"/>
      <w:sz w:val="24"/>
      <w:szCs w:val="24"/>
      <w:u w:val="none"/>
      <w:vertAlign w:val="baseline"/>
    </w:rPr>
  </w:style>
  <w:style w:type="character" w:customStyle="1" w:styleId="WW8Num1z2">
    <w:name w:val="WW8Num1z2"/>
    <w:rsid w:val="00B11EAE"/>
    <w:rPr>
      <w:b w:val="0"/>
      <w:bCs w:val="0"/>
      <w:i w:val="0"/>
      <w:iCs w:val="0"/>
      <w:color w:val="00000A"/>
    </w:rPr>
  </w:style>
  <w:style w:type="character" w:customStyle="1" w:styleId="WW8Num1z3">
    <w:name w:val="WW8Num1z3"/>
    <w:rsid w:val="00B11EAE"/>
    <w:rPr>
      <w:rFonts w:cs="Times New Roman"/>
      <w:b w:val="0"/>
      <w:bCs w:val="0"/>
      <w:i w:val="0"/>
      <w:iCs w:val="0"/>
      <w:caps w:val="0"/>
      <w:smallCaps w:val="0"/>
      <w:dstrike/>
      <w:vanish w:val="0"/>
      <w:color w:val="00000A"/>
      <w:spacing w:val="0"/>
      <w:w w:val="100"/>
      <w:kern w:val="1"/>
      <w:position w:val="0"/>
      <w:sz w:val="24"/>
      <w:u w:val="none"/>
      <w:vertAlign w:val="baseline"/>
    </w:rPr>
  </w:style>
  <w:style w:type="character" w:customStyle="1" w:styleId="WW8Num2z0">
    <w:name w:val="WW8Num2z0"/>
    <w:rsid w:val="00B11EAE"/>
    <w:rPr>
      <w:b/>
      <w:i w:val="0"/>
      <w:color w:val="00000A"/>
    </w:rPr>
  </w:style>
  <w:style w:type="character" w:customStyle="1" w:styleId="WW8Num2z1">
    <w:name w:val="WW8Num2z1"/>
    <w:rsid w:val="00B11EAE"/>
    <w:rPr>
      <w:b w:val="0"/>
      <w:i w:val="0"/>
      <w:strike w:val="0"/>
      <w:dstrike w:val="0"/>
      <w:color w:val="00000A"/>
    </w:rPr>
  </w:style>
  <w:style w:type="character" w:customStyle="1" w:styleId="WW8Num2z2">
    <w:name w:val="WW8Num2z2"/>
    <w:rsid w:val="00B11EAE"/>
    <w:rPr>
      <w:strike w:val="0"/>
      <w:dstrike w:val="0"/>
      <w:color w:val="00000A"/>
    </w:rPr>
  </w:style>
  <w:style w:type="character" w:customStyle="1" w:styleId="WW8Num2z3">
    <w:name w:val="WW8Num2z3"/>
    <w:rsid w:val="00B11EAE"/>
    <w:rPr>
      <w:rFonts w:cs="Times New Roman"/>
      <w:b w:val="0"/>
      <w:bCs w:val="0"/>
      <w:i w:val="0"/>
      <w:iCs w:val="0"/>
      <w:caps w:val="0"/>
      <w:smallCaps w:val="0"/>
      <w:dstrike/>
      <w:vanish w:val="0"/>
      <w:color w:val="00000A"/>
      <w:spacing w:val="0"/>
      <w:w w:val="100"/>
      <w:kern w:val="1"/>
      <w:position w:val="0"/>
      <w:sz w:val="24"/>
      <w:u w:val="none"/>
      <w:vertAlign w:val="baseline"/>
    </w:rPr>
  </w:style>
  <w:style w:type="character" w:customStyle="1" w:styleId="WW8Num3z0">
    <w:name w:val="WW8Num3z0"/>
    <w:rsid w:val="00B11EAE"/>
    <w:rPr>
      <w:rFonts w:ascii="Arial" w:hAnsi="Arial"/>
    </w:rPr>
  </w:style>
  <w:style w:type="character" w:customStyle="1" w:styleId="WW8Num3z1">
    <w:name w:val="WW8Num3z1"/>
    <w:rsid w:val="00B11EAE"/>
    <w:rPr>
      <w:b w:val="0"/>
      <w:i w:val="0"/>
      <w:strike w:val="0"/>
      <w:dstrike w:val="0"/>
      <w:color w:val="00000A"/>
    </w:rPr>
  </w:style>
  <w:style w:type="character" w:customStyle="1" w:styleId="WW8Num3z2">
    <w:name w:val="WW8Num3z2"/>
    <w:rsid w:val="00B11EAE"/>
    <w:rPr>
      <w:strike w:val="0"/>
      <w:dstrike w:val="0"/>
      <w:color w:val="00000A"/>
    </w:rPr>
  </w:style>
  <w:style w:type="character" w:customStyle="1" w:styleId="WW8Num4z0">
    <w:name w:val="WW8Num4z0"/>
    <w:rsid w:val="00B11EAE"/>
    <w:rPr>
      <w:rFonts w:ascii="Arial" w:hAnsi="Arial"/>
    </w:rPr>
  </w:style>
  <w:style w:type="character" w:customStyle="1" w:styleId="WW8Num15z0">
    <w:name w:val="WW8Num15z0"/>
    <w:rsid w:val="00B11EAE"/>
    <w:rPr>
      <w:rFonts w:cs="Times New Roman"/>
      <w:b/>
    </w:rPr>
  </w:style>
  <w:style w:type="character" w:customStyle="1" w:styleId="10">
    <w:name w:val="Основной шрифт абзаца1"/>
    <w:rsid w:val="00B11EAE"/>
  </w:style>
  <w:style w:type="character" w:customStyle="1" w:styleId="Absatz-Standardschriftart">
    <w:name w:val="Absatz-Standardschriftart"/>
    <w:rsid w:val="00B11EAE"/>
  </w:style>
  <w:style w:type="character" w:customStyle="1" w:styleId="20">
    <w:name w:val="Основной шрифт абзаца2"/>
    <w:rsid w:val="00B11EAE"/>
  </w:style>
  <w:style w:type="character" w:customStyle="1" w:styleId="11">
    <w:name w:val="Заголовок 1 Знак"/>
    <w:basedOn w:val="20"/>
    <w:rsid w:val="00B11EAE"/>
    <w:rPr>
      <w:rFonts w:ascii="Arial" w:eastAsia="Times New Roman" w:hAnsi="Arial" w:cs="Arial"/>
      <w:b/>
      <w:bCs/>
      <w:kern w:val="1"/>
      <w:sz w:val="32"/>
      <w:szCs w:val="32"/>
    </w:rPr>
  </w:style>
  <w:style w:type="character" w:customStyle="1" w:styleId="21">
    <w:name w:val="Заголовок 2 Знак"/>
    <w:basedOn w:val="20"/>
    <w:rsid w:val="00B11EAE"/>
    <w:rPr>
      <w:rFonts w:ascii="Times New Roman" w:eastAsia="Times New Roman" w:hAnsi="Times New Roman" w:cs="Times New Roman"/>
      <w:b/>
      <w:bCs/>
      <w:smallCaps/>
      <w:sz w:val="32"/>
      <w:szCs w:val="28"/>
    </w:rPr>
  </w:style>
  <w:style w:type="character" w:customStyle="1" w:styleId="30">
    <w:name w:val="Заголовок 3 Знак"/>
    <w:basedOn w:val="20"/>
    <w:rsid w:val="00B11EAE"/>
    <w:rPr>
      <w:rFonts w:ascii="Arial" w:eastAsia="Times New Roman" w:hAnsi="Arial" w:cs="Times New Roman"/>
      <w:b/>
      <w:sz w:val="24"/>
      <w:szCs w:val="20"/>
    </w:rPr>
  </w:style>
  <w:style w:type="character" w:customStyle="1" w:styleId="40">
    <w:name w:val="Заголовок 4 Знак"/>
    <w:basedOn w:val="20"/>
    <w:rsid w:val="00B11EAE"/>
    <w:rPr>
      <w:rFonts w:ascii="Arial" w:eastAsia="Times New Roman" w:hAnsi="Arial" w:cs="Times New Roman"/>
      <w:sz w:val="24"/>
      <w:szCs w:val="20"/>
    </w:rPr>
  </w:style>
  <w:style w:type="character" w:customStyle="1" w:styleId="50">
    <w:name w:val="Заголовок 5 Знак"/>
    <w:basedOn w:val="20"/>
    <w:rsid w:val="00B11EAE"/>
    <w:rPr>
      <w:rFonts w:ascii="Times New Roman" w:eastAsia="Times New Roman" w:hAnsi="Times New Roman" w:cs="Times New Roman"/>
      <w:szCs w:val="20"/>
    </w:rPr>
  </w:style>
  <w:style w:type="character" w:customStyle="1" w:styleId="60">
    <w:name w:val="Заголовок 6 Знак"/>
    <w:basedOn w:val="20"/>
    <w:rsid w:val="00B11EAE"/>
    <w:rPr>
      <w:rFonts w:ascii="Times New Roman" w:eastAsia="Times New Roman" w:hAnsi="Times New Roman" w:cs="Times New Roman"/>
      <w:i/>
      <w:szCs w:val="20"/>
    </w:rPr>
  </w:style>
  <w:style w:type="character" w:customStyle="1" w:styleId="70">
    <w:name w:val="Заголовок 7 Знак"/>
    <w:basedOn w:val="20"/>
    <w:rsid w:val="00B11EAE"/>
    <w:rPr>
      <w:rFonts w:ascii="Arial" w:eastAsia="Times New Roman" w:hAnsi="Arial" w:cs="Times New Roman"/>
      <w:sz w:val="20"/>
      <w:szCs w:val="20"/>
    </w:rPr>
  </w:style>
  <w:style w:type="character" w:customStyle="1" w:styleId="80">
    <w:name w:val="Заголовок 8 Знак"/>
    <w:basedOn w:val="20"/>
    <w:rsid w:val="00B11EAE"/>
    <w:rPr>
      <w:rFonts w:ascii="Arial" w:eastAsia="Times New Roman" w:hAnsi="Arial" w:cs="Times New Roman"/>
      <w:i/>
      <w:sz w:val="20"/>
      <w:szCs w:val="20"/>
    </w:rPr>
  </w:style>
  <w:style w:type="character" w:customStyle="1" w:styleId="90">
    <w:name w:val="Заголовок 9 Знак"/>
    <w:basedOn w:val="20"/>
    <w:rsid w:val="00B11EAE"/>
    <w:rPr>
      <w:rFonts w:ascii="Arial" w:eastAsia="Times New Roman" w:hAnsi="Arial" w:cs="Times New Roman"/>
      <w:b/>
      <w:i/>
      <w:sz w:val="18"/>
      <w:szCs w:val="20"/>
    </w:rPr>
  </w:style>
  <w:style w:type="character" w:customStyle="1" w:styleId="a4">
    <w:name w:val="Основной текст Знак"/>
    <w:basedOn w:val="20"/>
    <w:rsid w:val="00B11EAE"/>
    <w:rPr>
      <w:rFonts w:cs="font218"/>
    </w:rPr>
  </w:style>
  <w:style w:type="character" w:customStyle="1" w:styleId="12">
    <w:name w:val="Основной текст Знак1"/>
    <w:rsid w:val="00B11EAE"/>
    <w:rPr>
      <w:rFonts w:ascii="Times New Roman" w:eastAsia="Times New Roman" w:hAnsi="Times New Roman" w:cs="Times New Roman"/>
      <w:sz w:val="24"/>
      <w:szCs w:val="20"/>
    </w:rPr>
  </w:style>
  <w:style w:type="character" w:customStyle="1" w:styleId="a5">
    <w:name w:val="Основной текст с отступом Знак"/>
    <w:basedOn w:val="20"/>
    <w:rsid w:val="00B11EAE"/>
    <w:rPr>
      <w:rFonts w:cs="font218"/>
    </w:rPr>
  </w:style>
  <w:style w:type="character" w:customStyle="1" w:styleId="13">
    <w:name w:val="Основной текст с отступом Знак1"/>
    <w:rsid w:val="00B11EAE"/>
    <w:rPr>
      <w:rFonts w:ascii="Times New Roman" w:eastAsia="Times New Roman" w:hAnsi="Times New Roman" w:cs="Times New Roman"/>
      <w:sz w:val="24"/>
      <w:szCs w:val="24"/>
    </w:rPr>
  </w:style>
  <w:style w:type="character" w:styleId="a6">
    <w:name w:val="Hyperlink"/>
    <w:uiPriority w:val="99"/>
    <w:rsid w:val="00B11EAE"/>
    <w:rPr>
      <w:color w:val="0000FF"/>
      <w:u w:val="single"/>
    </w:rPr>
  </w:style>
  <w:style w:type="character" w:customStyle="1" w:styleId="a7">
    <w:name w:val="Нижний колонтитул Знак"/>
    <w:basedOn w:val="20"/>
    <w:rsid w:val="00B11EAE"/>
    <w:rPr>
      <w:rFonts w:ascii="Times New Roman" w:eastAsia="Times New Roman" w:hAnsi="Times New Roman" w:cs="Times New Roman"/>
      <w:sz w:val="24"/>
      <w:szCs w:val="20"/>
    </w:rPr>
  </w:style>
  <w:style w:type="character" w:customStyle="1" w:styleId="a8">
    <w:name w:val="Название Знак"/>
    <w:basedOn w:val="20"/>
    <w:rsid w:val="00B11EAE"/>
    <w:rPr>
      <w:rFonts w:ascii="Arial" w:eastAsia="Times New Roman" w:hAnsi="Arial" w:cs="Times New Roman"/>
      <w:b/>
      <w:kern w:val="1"/>
      <w:sz w:val="32"/>
      <w:szCs w:val="20"/>
    </w:rPr>
  </w:style>
  <w:style w:type="character" w:customStyle="1" w:styleId="31">
    <w:name w:val="Основной текст с отступом 3 Знак"/>
    <w:basedOn w:val="20"/>
    <w:rsid w:val="00B11EAE"/>
    <w:rPr>
      <w:rFonts w:ascii="Times New Roman" w:eastAsia="Times New Roman" w:hAnsi="Times New Roman" w:cs="Times New Roman"/>
      <w:sz w:val="16"/>
      <w:szCs w:val="16"/>
    </w:rPr>
  </w:style>
  <w:style w:type="character" w:customStyle="1" w:styleId="14">
    <w:name w:val="Номер страницы1"/>
    <w:basedOn w:val="20"/>
    <w:rsid w:val="00B11EAE"/>
  </w:style>
  <w:style w:type="character" w:customStyle="1" w:styleId="22">
    <w:name w:val="Основной текст с отступом 2 Знак"/>
    <w:basedOn w:val="20"/>
    <w:rsid w:val="00B11EAE"/>
    <w:rPr>
      <w:rFonts w:ascii="Times New Roman" w:eastAsia="Times New Roman" w:hAnsi="Times New Roman" w:cs="Times New Roman"/>
      <w:sz w:val="24"/>
      <w:szCs w:val="24"/>
    </w:rPr>
  </w:style>
  <w:style w:type="character" w:customStyle="1" w:styleId="a9">
    <w:name w:val="комментарий"/>
    <w:rsid w:val="00B11EAE"/>
    <w:rPr>
      <w:i/>
      <w:u w:val="single"/>
    </w:rPr>
  </w:style>
  <w:style w:type="character" w:customStyle="1" w:styleId="15">
    <w:name w:val="Просмотренная гиперссылка1"/>
    <w:rsid w:val="00B11EAE"/>
    <w:rPr>
      <w:color w:val="800080"/>
      <w:u w:val="single"/>
    </w:rPr>
  </w:style>
  <w:style w:type="character" w:customStyle="1" w:styleId="aa">
    <w:name w:val="Схема документа Знак"/>
    <w:basedOn w:val="20"/>
    <w:rsid w:val="00B11EAE"/>
    <w:rPr>
      <w:rFonts w:ascii="Tahoma" w:eastAsia="Times New Roman" w:hAnsi="Tahoma" w:cs="Times New Roman"/>
      <w:sz w:val="16"/>
      <w:szCs w:val="16"/>
    </w:rPr>
  </w:style>
  <w:style w:type="character" w:customStyle="1" w:styleId="ab">
    <w:name w:val="Текст выноски Знак"/>
    <w:basedOn w:val="20"/>
    <w:rsid w:val="00B11EAE"/>
    <w:rPr>
      <w:rFonts w:ascii="Tahoma" w:hAnsi="Tahoma" w:cs="font218"/>
      <w:sz w:val="16"/>
      <w:szCs w:val="16"/>
    </w:rPr>
  </w:style>
  <w:style w:type="character" w:customStyle="1" w:styleId="16">
    <w:name w:val="Текст выноски Знак1"/>
    <w:rsid w:val="00B11EAE"/>
    <w:rPr>
      <w:rFonts w:ascii="Tahoma" w:eastAsia="Times New Roman" w:hAnsi="Tahoma" w:cs="Times New Roman"/>
      <w:sz w:val="16"/>
      <w:szCs w:val="16"/>
    </w:rPr>
  </w:style>
  <w:style w:type="character" w:customStyle="1" w:styleId="s101">
    <w:name w:val="s_101"/>
    <w:rsid w:val="00B11EAE"/>
    <w:rPr>
      <w:b/>
      <w:dstrike/>
      <w:color w:val="000080"/>
      <w:u w:val="none"/>
    </w:rPr>
  </w:style>
  <w:style w:type="character" w:customStyle="1" w:styleId="ac">
    <w:name w:val="Верхний колонтитул Знак"/>
    <w:basedOn w:val="20"/>
    <w:rsid w:val="00B11EAE"/>
    <w:rPr>
      <w:rFonts w:ascii="Times New Roman" w:eastAsia="Times New Roman" w:hAnsi="Times New Roman" w:cs="Times New Roman"/>
      <w:sz w:val="24"/>
      <w:szCs w:val="24"/>
    </w:rPr>
  </w:style>
  <w:style w:type="character" w:customStyle="1" w:styleId="ad">
    <w:name w:val="Подзаголовок Знак"/>
    <w:basedOn w:val="20"/>
    <w:rsid w:val="00B11EAE"/>
    <w:rPr>
      <w:rFonts w:ascii="Times New Roman" w:eastAsia="Times New Roman" w:hAnsi="Times New Roman" w:cs="Times New Roman"/>
      <w:sz w:val="24"/>
      <w:szCs w:val="24"/>
    </w:rPr>
  </w:style>
  <w:style w:type="character" w:customStyle="1" w:styleId="ae">
    <w:name w:val="Заголовок записки Знак"/>
    <w:basedOn w:val="20"/>
    <w:rsid w:val="00B11EAE"/>
    <w:rPr>
      <w:rFonts w:ascii="Times New Roman" w:eastAsia="Times New Roman" w:hAnsi="Times New Roman" w:cs="Times New Roman"/>
      <w:sz w:val="20"/>
      <w:szCs w:val="24"/>
    </w:rPr>
  </w:style>
  <w:style w:type="character" w:customStyle="1" w:styleId="HTML">
    <w:name w:val="Стандартный HTML Знак"/>
    <w:basedOn w:val="20"/>
    <w:rsid w:val="00B11EAE"/>
    <w:rPr>
      <w:rFonts w:ascii="Arial Unicode MS" w:eastAsia="Arial Unicode MS" w:hAnsi="Arial Unicode MS" w:cs="Arial Unicode MS"/>
      <w:color w:val="000000"/>
      <w:sz w:val="20"/>
      <w:szCs w:val="20"/>
    </w:rPr>
  </w:style>
  <w:style w:type="character" w:customStyle="1" w:styleId="af">
    <w:name w:val="Текст Знак"/>
    <w:basedOn w:val="20"/>
    <w:rsid w:val="00B11EAE"/>
    <w:rPr>
      <w:rFonts w:ascii="Courier New" w:eastAsia="Times New Roman" w:hAnsi="Courier New" w:cs="Courier New"/>
      <w:sz w:val="20"/>
      <w:szCs w:val="20"/>
    </w:rPr>
  </w:style>
  <w:style w:type="character" w:customStyle="1" w:styleId="insert1">
    <w:name w:val="insert1"/>
    <w:rsid w:val="00B11EAE"/>
    <w:rPr>
      <w:i/>
      <w:iCs/>
      <w:u w:val="single"/>
    </w:rPr>
  </w:style>
  <w:style w:type="character" w:customStyle="1" w:styleId="af0">
    <w:name w:val="Текст сноски Знак"/>
    <w:basedOn w:val="20"/>
    <w:rsid w:val="00B11EAE"/>
    <w:rPr>
      <w:rFonts w:ascii="Times New Roman" w:eastAsia="Times New Roman" w:hAnsi="Times New Roman" w:cs="Times New Roman"/>
      <w:sz w:val="20"/>
      <w:szCs w:val="20"/>
    </w:rPr>
  </w:style>
  <w:style w:type="character" w:customStyle="1" w:styleId="17">
    <w:name w:val="Знак сноски1"/>
    <w:rsid w:val="00B11EAE"/>
    <w:rPr>
      <w:vertAlign w:val="superscript"/>
    </w:rPr>
  </w:style>
  <w:style w:type="character" w:customStyle="1" w:styleId="af1">
    <w:name w:val="Основной шрифт"/>
    <w:rsid w:val="00B11EAE"/>
  </w:style>
  <w:style w:type="character" w:customStyle="1" w:styleId="23">
    <w:name w:val="Основной текст 2 Знак"/>
    <w:basedOn w:val="20"/>
    <w:rsid w:val="00B11EAE"/>
    <w:rPr>
      <w:rFonts w:ascii="Times New Roman" w:eastAsia="Times New Roman" w:hAnsi="Times New Roman" w:cs="Times New Roman"/>
      <w:sz w:val="24"/>
      <w:szCs w:val="24"/>
    </w:rPr>
  </w:style>
  <w:style w:type="character" w:customStyle="1" w:styleId="para">
    <w:name w:val="para"/>
    <w:basedOn w:val="20"/>
    <w:rsid w:val="00B11EAE"/>
  </w:style>
  <w:style w:type="character" w:styleId="af2">
    <w:name w:val="Strong"/>
    <w:qFormat/>
    <w:rsid w:val="00B11EAE"/>
    <w:rPr>
      <w:b/>
      <w:bCs/>
    </w:rPr>
  </w:style>
  <w:style w:type="character" w:customStyle="1" w:styleId="32">
    <w:name w:val="Основной текст 3 Знак"/>
    <w:basedOn w:val="20"/>
    <w:rsid w:val="00B11EAE"/>
    <w:rPr>
      <w:rFonts w:ascii="Times New Roman" w:eastAsia="Times New Roman" w:hAnsi="Times New Roman" w:cs="Times New Roman"/>
      <w:sz w:val="16"/>
      <w:szCs w:val="16"/>
    </w:rPr>
  </w:style>
  <w:style w:type="character" w:customStyle="1" w:styleId="FontStyle12">
    <w:name w:val="Font Style12"/>
    <w:rsid w:val="00B11EAE"/>
    <w:rPr>
      <w:rFonts w:ascii="Times New Roman" w:hAnsi="Times New Roman" w:cs="Times New Roman"/>
      <w:sz w:val="20"/>
      <w:szCs w:val="20"/>
    </w:rPr>
  </w:style>
  <w:style w:type="character" w:customStyle="1" w:styleId="b-serp-urlitem1">
    <w:name w:val="b-serp-url__item1"/>
    <w:basedOn w:val="20"/>
    <w:rsid w:val="00B11EAE"/>
  </w:style>
  <w:style w:type="character" w:customStyle="1" w:styleId="18">
    <w:name w:val="Заголовок №1_"/>
    <w:rsid w:val="00B11EAE"/>
    <w:rPr>
      <w:rFonts w:ascii="Times New Roman" w:eastAsia="Times New Roman" w:hAnsi="Times New Roman" w:cs="Times New Roman"/>
      <w:b w:val="0"/>
      <w:bCs w:val="0"/>
      <w:i w:val="0"/>
      <w:iCs w:val="0"/>
      <w:caps w:val="0"/>
      <w:smallCaps w:val="0"/>
      <w:strike w:val="0"/>
      <w:dstrike w:val="0"/>
      <w:spacing w:val="20"/>
      <w:sz w:val="44"/>
      <w:szCs w:val="44"/>
      <w:lang w:val="en-US"/>
    </w:rPr>
  </w:style>
  <w:style w:type="character" w:customStyle="1" w:styleId="19">
    <w:name w:val="Заголовок №1"/>
    <w:basedOn w:val="18"/>
    <w:rsid w:val="00B11EAE"/>
    <w:rPr>
      <w:rFonts w:ascii="Times New Roman" w:eastAsia="Times New Roman" w:hAnsi="Times New Roman" w:cs="Times New Roman"/>
      <w:b w:val="0"/>
      <w:bCs w:val="0"/>
      <w:i w:val="0"/>
      <w:iCs w:val="0"/>
      <w:caps w:val="0"/>
      <w:smallCaps w:val="0"/>
      <w:strike w:val="0"/>
      <w:dstrike w:val="0"/>
      <w:spacing w:val="20"/>
      <w:sz w:val="44"/>
      <w:szCs w:val="44"/>
      <w:lang w:val="en-US"/>
    </w:rPr>
  </w:style>
  <w:style w:type="character" w:customStyle="1" w:styleId="24">
    <w:name w:val="Основной текст (2)_"/>
    <w:rsid w:val="00B11EAE"/>
    <w:rPr>
      <w:rFonts w:ascii="Segoe UI" w:eastAsia="Segoe UI" w:hAnsi="Segoe UI" w:cs="Segoe UI"/>
      <w:b w:val="0"/>
      <w:bCs w:val="0"/>
      <w:i w:val="0"/>
      <w:iCs w:val="0"/>
      <w:caps w:val="0"/>
      <w:smallCaps w:val="0"/>
      <w:strike w:val="0"/>
      <w:dstrike w:val="0"/>
      <w:spacing w:val="320"/>
      <w:sz w:val="12"/>
      <w:szCs w:val="12"/>
      <w:lang w:val="en-US"/>
    </w:rPr>
  </w:style>
  <w:style w:type="character" w:customStyle="1" w:styleId="25">
    <w:name w:val="Основной текст (2)"/>
    <w:basedOn w:val="24"/>
    <w:rsid w:val="00B11EAE"/>
    <w:rPr>
      <w:rFonts w:ascii="Segoe UI" w:eastAsia="Segoe UI" w:hAnsi="Segoe UI" w:cs="Segoe UI"/>
      <w:b w:val="0"/>
      <w:bCs w:val="0"/>
      <w:i w:val="0"/>
      <w:iCs w:val="0"/>
      <w:caps w:val="0"/>
      <w:smallCaps w:val="0"/>
      <w:strike w:val="0"/>
      <w:dstrike w:val="0"/>
      <w:spacing w:val="320"/>
      <w:sz w:val="12"/>
      <w:szCs w:val="12"/>
      <w:lang w:val="en-US"/>
    </w:rPr>
  </w:style>
  <w:style w:type="character" w:customStyle="1" w:styleId="214pt">
    <w:name w:val="Основной текст (2) + Интервал 14 pt"/>
    <w:rsid w:val="00B11EAE"/>
    <w:rPr>
      <w:rFonts w:ascii="Segoe UI" w:eastAsia="Segoe UI" w:hAnsi="Segoe UI" w:cs="Segoe UI"/>
      <w:b w:val="0"/>
      <w:bCs w:val="0"/>
      <w:i w:val="0"/>
      <w:iCs w:val="0"/>
      <w:caps w:val="0"/>
      <w:smallCaps w:val="0"/>
      <w:strike w:val="0"/>
      <w:dstrike w:val="0"/>
      <w:spacing w:val="290"/>
      <w:sz w:val="12"/>
      <w:szCs w:val="12"/>
      <w:lang w:val="en-US"/>
    </w:rPr>
  </w:style>
  <w:style w:type="character" w:customStyle="1" w:styleId="af3">
    <w:name w:val="Основной текст_"/>
    <w:rsid w:val="00B11EAE"/>
    <w:rPr>
      <w:sz w:val="23"/>
      <w:szCs w:val="23"/>
    </w:rPr>
  </w:style>
  <w:style w:type="character" w:customStyle="1" w:styleId="1pt">
    <w:name w:val="Основной текст + Интервал 1 pt"/>
    <w:rsid w:val="00B11EAE"/>
    <w:rPr>
      <w:spacing w:val="30"/>
      <w:sz w:val="23"/>
      <w:szCs w:val="23"/>
    </w:rPr>
  </w:style>
  <w:style w:type="character" w:customStyle="1" w:styleId="1a">
    <w:name w:val="Основной текст1"/>
    <w:rsid w:val="00B11EAE"/>
    <w:rPr>
      <w:sz w:val="23"/>
      <w:szCs w:val="23"/>
      <w:u w:val="single"/>
    </w:rPr>
  </w:style>
  <w:style w:type="character" w:customStyle="1" w:styleId="af4">
    <w:name w:val="Основной текст + Полужирный"/>
    <w:rsid w:val="00B11EAE"/>
    <w:rPr>
      <w:b/>
      <w:bCs/>
      <w:sz w:val="23"/>
      <w:szCs w:val="23"/>
    </w:rPr>
  </w:style>
  <w:style w:type="character" w:customStyle="1" w:styleId="41">
    <w:name w:val="Основной текст (4)_"/>
    <w:rsid w:val="00B11EAE"/>
    <w:rPr>
      <w:sz w:val="23"/>
      <w:szCs w:val="23"/>
    </w:rPr>
  </w:style>
  <w:style w:type="character" w:customStyle="1" w:styleId="51">
    <w:name w:val="Основной текст (5)_"/>
    <w:rsid w:val="00B11EAE"/>
    <w:rPr>
      <w:rFonts w:ascii="Segoe UI" w:eastAsia="Segoe UI" w:hAnsi="Segoe UI" w:cs="Segoe UI"/>
      <w:b w:val="0"/>
      <w:bCs w:val="0"/>
      <w:i w:val="0"/>
      <w:iCs w:val="0"/>
      <w:caps w:val="0"/>
      <w:smallCaps w:val="0"/>
      <w:strike w:val="0"/>
      <w:dstrike w:val="0"/>
      <w:spacing w:val="0"/>
      <w:sz w:val="17"/>
      <w:szCs w:val="17"/>
      <w:lang w:val="en-US"/>
    </w:rPr>
  </w:style>
  <w:style w:type="character" w:customStyle="1" w:styleId="52">
    <w:name w:val="Основной текст (5)"/>
    <w:rsid w:val="00B11EAE"/>
    <w:rPr>
      <w:rFonts w:ascii="Segoe UI" w:eastAsia="Segoe UI" w:hAnsi="Segoe UI" w:cs="Segoe UI"/>
      <w:b w:val="0"/>
      <w:bCs w:val="0"/>
      <w:i w:val="0"/>
      <w:iCs w:val="0"/>
      <w:caps w:val="0"/>
      <w:smallCaps w:val="0"/>
      <w:strike w:val="0"/>
      <w:dstrike w:val="0"/>
      <w:spacing w:val="0"/>
      <w:sz w:val="17"/>
      <w:szCs w:val="17"/>
    </w:rPr>
  </w:style>
  <w:style w:type="character" w:customStyle="1" w:styleId="54pt">
    <w:name w:val="Основной текст (5) + Интервал 4 pt"/>
    <w:rsid w:val="00B11EAE"/>
    <w:rPr>
      <w:rFonts w:ascii="Segoe UI" w:eastAsia="Segoe UI" w:hAnsi="Segoe UI" w:cs="Segoe UI"/>
      <w:b w:val="0"/>
      <w:bCs w:val="0"/>
      <w:i w:val="0"/>
      <w:iCs w:val="0"/>
      <w:caps w:val="0"/>
      <w:smallCaps w:val="0"/>
      <w:strike w:val="0"/>
      <w:dstrike w:val="0"/>
      <w:spacing w:val="90"/>
      <w:sz w:val="17"/>
      <w:szCs w:val="17"/>
      <w:lang w:val="en-US"/>
    </w:rPr>
  </w:style>
  <w:style w:type="character" w:customStyle="1" w:styleId="26">
    <w:name w:val="Заголовок №2_"/>
    <w:rsid w:val="00B11EAE"/>
    <w:rPr>
      <w:rFonts w:ascii="Times New Roman" w:eastAsia="Times New Roman" w:hAnsi="Times New Roman" w:cs="Times New Roman"/>
      <w:b w:val="0"/>
      <w:bCs w:val="0"/>
      <w:i w:val="0"/>
      <w:iCs w:val="0"/>
      <w:caps w:val="0"/>
      <w:smallCaps w:val="0"/>
      <w:strike w:val="0"/>
      <w:dstrike w:val="0"/>
      <w:spacing w:val="0"/>
      <w:sz w:val="23"/>
      <w:szCs w:val="23"/>
    </w:rPr>
  </w:style>
  <w:style w:type="character" w:customStyle="1" w:styleId="27">
    <w:name w:val="Заголовок №2"/>
    <w:rsid w:val="00B11EAE"/>
    <w:rPr>
      <w:rFonts w:ascii="Times New Roman" w:eastAsia="Times New Roman" w:hAnsi="Times New Roman" w:cs="Times New Roman"/>
      <w:b w:val="0"/>
      <w:bCs w:val="0"/>
      <w:i w:val="0"/>
      <w:iCs w:val="0"/>
      <w:caps w:val="0"/>
      <w:smallCaps w:val="0"/>
      <w:strike w:val="0"/>
      <w:dstrike w:val="0"/>
      <w:spacing w:val="0"/>
      <w:sz w:val="23"/>
      <w:szCs w:val="23"/>
      <w:u w:val="single"/>
    </w:rPr>
  </w:style>
  <w:style w:type="character" w:customStyle="1" w:styleId="61">
    <w:name w:val="Основной текст (6)_"/>
    <w:rsid w:val="00B11EAE"/>
    <w:rPr>
      <w:sz w:val="19"/>
      <w:szCs w:val="19"/>
    </w:rPr>
  </w:style>
  <w:style w:type="character" w:styleId="af5">
    <w:name w:val="Emphasis"/>
    <w:qFormat/>
    <w:rsid w:val="00B11EAE"/>
    <w:rPr>
      <w:i/>
      <w:iCs/>
    </w:rPr>
  </w:style>
  <w:style w:type="character" w:customStyle="1" w:styleId="1b">
    <w:name w:val="Знак примечания1"/>
    <w:rsid w:val="00B11EAE"/>
    <w:rPr>
      <w:sz w:val="16"/>
      <w:szCs w:val="16"/>
    </w:rPr>
  </w:style>
  <w:style w:type="character" w:customStyle="1" w:styleId="af6">
    <w:name w:val="Текст примечания Знак"/>
    <w:basedOn w:val="20"/>
    <w:rsid w:val="00B11EAE"/>
    <w:rPr>
      <w:rFonts w:ascii="Times New Roman" w:eastAsia="Times New Roman" w:hAnsi="Times New Roman" w:cs="Times New Roman"/>
      <w:sz w:val="20"/>
      <w:szCs w:val="20"/>
    </w:rPr>
  </w:style>
  <w:style w:type="character" w:customStyle="1" w:styleId="af7">
    <w:name w:val="Тема примечания Знак"/>
    <w:basedOn w:val="af6"/>
    <w:rsid w:val="00B11EAE"/>
    <w:rPr>
      <w:rFonts w:ascii="Times New Roman" w:eastAsia="Times New Roman" w:hAnsi="Times New Roman" w:cs="Times New Roman"/>
      <w:b/>
      <w:bCs/>
      <w:sz w:val="20"/>
      <w:szCs w:val="20"/>
    </w:rPr>
  </w:style>
  <w:style w:type="character" w:customStyle="1" w:styleId="af8">
    <w:name w:val="Гипертекстовая ссылка"/>
    <w:rsid w:val="00B11EAE"/>
    <w:rPr>
      <w:color w:val="008000"/>
      <w:sz w:val="22"/>
      <w:szCs w:val="22"/>
    </w:rPr>
  </w:style>
  <w:style w:type="character" w:customStyle="1" w:styleId="Bodytext">
    <w:name w:val="Body text_"/>
    <w:rsid w:val="00B11EAE"/>
    <w:rPr>
      <w:rFonts w:ascii="Arial" w:eastAsia="Arial" w:hAnsi="Arial" w:cs="Arial"/>
    </w:rPr>
  </w:style>
  <w:style w:type="character" w:customStyle="1" w:styleId="ListLabel1">
    <w:name w:val="ListLabel 1"/>
    <w:rsid w:val="00B11EAE"/>
    <w:rPr>
      <w:b/>
      <w:i w:val="0"/>
    </w:rPr>
  </w:style>
  <w:style w:type="character" w:customStyle="1" w:styleId="ListLabel2">
    <w:name w:val="ListLabel 2"/>
    <w:rsid w:val="00B11EAE"/>
    <w:rPr>
      <w:rFonts w:cs="Times New Roman"/>
      <w:b w:val="0"/>
      <w:bCs w:val="0"/>
      <w:i w:val="0"/>
      <w:iCs w:val="0"/>
      <w:caps w:val="0"/>
      <w:smallCaps w:val="0"/>
      <w:dstrike/>
      <w:vanish w:val="0"/>
      <w:color w:val="00000A"/>
      <w:spacing w:val="0"/>
      <w:w w:val="100"/>
      <w:kern w:val="1"/>
      <w:position w:val="0"/>
      <w:sz w:val="24"/>
      <w:szCs w:val="24"/>
      <w:u w:val="none"/>
      <w:vertAlign w:val="baseline"/>
    </w:rPr>
  </w:style>
  <w:style w:type="character" w:customStyle="1" w:styleId="ListLabel3">
    <w:name w:val="ListLabel 3"/>
    <w:rsid w:val="00B11EAE"/>
    <w:rPr>
      <w:b w:val="0"/>
      <w:bCs w:val="0"/>
      <w:i w:val="0"/>
      <w:iCs w:val="0"/>
    </w:rPr>
  </w:style>
  <w:style w:type="character" w:customStyle="1" w:styleId="ListLabel4">
    <w:name w:val="ListLabel 4"/>
    <w:rsid w:val="00B11EAE"/>
    <w:rPr>
      <w:rFonts w:cs="Times New Roman"/>
      <w:b w:val="0"/>
      <w:bCs w:val="0"/>
      <w:i w:val="0"/>
      <w:iCs w:val="0"/>
      <w:caps w:val="0"/>
      <w:smallCaps w:val="0"/>
      <w:dstrike/>
      <w:vanish w:val="0"/>
      <w:color w:val="00000A"/>
      <w:spacing w:val="0"/>
      <w:w w:val="100"/>
      <w:kern w:val="1"/>
      <w:position w:val="0"/>
      <w:sz w:val="24"/>
      <w:u w:val="none"/>
      <w:vertAlign w:val="baseline"/>
    </w:rPr>
  </w:style>
  <w:style w:type="character" w:customStyle="1" w:styleId="ListLabel5">
    <w:name w:val="ListLabel 5"/>
    <w:rsid w:val="00B11EAE"/>
    <w:rPr>
      <w:i w:val="0"/>
      <w:iCs w:val="0"/>
      <w:caps w:val="0"/>
      <w:smallCaps w:val="0"/>
      <w:dstrike/>
      <w:vanish w:val="0"/>
      <w:color w:val="000000"/>
      <w:spacing w:val="0"/>
      <w:position w:val="0"/>
      <w:sz w:val="24"/>
      <w:u w:val="none"/>
      <w:vertAlign w:val="baseline"/>
      <w:em w:val="none"/>
    </w:rPr>
  </w:style>
  <w:style w:type="character" w:customStyle="1" w:styleId="ListLabel6">
    <w:name w:val="ListLabel 6"/>
    <w:rsid w:val="00B11EAE"/>
    <w:rPr>
      <w:rFonts w:cs="Times New Roman"/>
      <w:b/>
      <w:bCs/>
      <w:i w:val="0"/>
      <w:iCs w:val="0"/>
      <w:caps w:val="0"/>
      <w:smallCaps w:val="0"/>
      <w:dstrike/>
      <w:vanish w:val="0"/>
      <w:color w:val="00000A"/>
      <w:spacing w:val="0"/>
      <w:w w:val="100"/>
      <w:kern w:val="1"/>
      <w:position w:val="0"/>
      <w:sz w:val="28"/>
      <w:szCs w:val="28"/>
      <w:u w:val="none"/>
      <w:vertAlign w:val="baseline"/>
    </w:rPr>
  </w:style>
  <w:style w:type="character" w:customStyle="1" w:styleId="ListLabel7">
    <w:name w:val="ListLabel 7"/>
    <w:rsid w:val="00B11EAE"/>
    <w:rPr>
      <w:b w:val="0"/>
      <w:bCs w:val="0"/>
      <w:i w:val="0"/>
      <w:iCs w:val="0"/>
      <w:color w:val="00000A"/>
    </w:rPr>
  </w:style>
  <w:style w:type="character" w:customStyle="1" w:styleId="ListLabel8">
    <w:name w:val="ListLabel 8"/>
    <w:rsid w:val="00B11EAE"/>
    <w:rPr>
      <w:b w:val="0"/>
      <w:bCs w:val="0"/>
      <w:i w:val="0"/>
      <w:iCs w:val="0"/>
      <w:caps w:val="0"/>
      <w:smallCaps w:val="0"/>
      <w:dstrike/>
      <w:vanish w:val="0"/>
      <w:color w:val="00000A"/>
      <w:spacing w:val="0"/>
      <w:w w:val="100"/>
      <w:kern w:val="1"/>
      <w:position w:val="0"/>
      <w:sz w:val="24"/>
      <w:u w:val="none"/>
      <w:vertAlign w:val="baseline"/>
    </w:rPr>
  </w:style>
  <w:style w:type="character" w:customStyle="1" w:styleId="ListLabel9">
    <w:name w:val="ListLabel 9"/>
    <w:rsid w:val="00B11EAE"/>
    <w:rPr>
      <w:b/>
      <w:i w:val="0"/>
      <w:color w:val="00000A"/>
    </w:rPr>
  </w:style>
  <w:style w:type="character" w:customStyle="1" w:styleId="ListLabel10">
    <w:name w:val="ListLabel 10"/>
    <w:rsid w:val="00B11EAE"/>
    <w:rPr>
      <w:b w:val="0"/>
      <w:i w:val="0"/>
      <w:strike w:val="0"/>
      <w:dstrike w:val="0"/>
      <w:color w:val="00000A"/>
    </w:rPr>
  </w:style>
  <w:style w:type="character" w:customStyle="1" w:styleId="ListLabel11">
    <w:name w:val="ListLabel 11"/>
    <w:rsid w:val="00B11EAE"/>
    <w:rPr>
      <w:strike w:val="0"/>
      <w:dstrike w:val="0"/>
      <w:color w:val="00000A"/>
    </w:rPr>
  </w:style>
  <w:style w:type="character" w:customStyle="1" w:styleId="ListLabel12">
    <w:name w:val="ListLabel 12"/>
    <w:rsid w:val="00B11EAE"/>
    <w:rPr>
      <w:rFonts w:eastAsia="Times New Roman" w:cs="Times New Roman"/>
    </w:rPr>
  </w:style>
  <w:style w:type="character" w:customStyle="1" w:styleId="ListLabel13">
    <w:name w:val="ListLabel 13"/>
    <w:rsid w:val="00B11EAE"/>
    <w:rPr>
      <w:color w:val="00000A"/>
    </w:rPr>
  </w:style>
  <w:style w:type="character" w:customStyle="1" w:styleId="ListLabel14">
    <w:name w:val="ListLabel 14"/>
    <w:rsid w:val="00B11EAE"/>
    <w:rPr>
      <w:b/>
      <w:color w:val="000000"/>
    </w:rPr>
  </w:style>
  <w:style w:type="paragraph" w:customStyle="1" w:styleId="af9">
    <w:name w:val="Заголовок"/>
    <w:basedOn w:val="a"/>
    <w:next w:val="a0"/>
    <w:rsid w:val="00B11EAE"/>
    <w:pPr>
      <w:keepNext/>
      <w:widowControl w:val="0"/>
      <w:shd w:val="clear" w:color="auto" w:fill="FFFFFF"/>
      <w:tabs>
        <w:tab w:val="left" w:pos="0"/>
        <w:tab w:val="left" w:pos="720"/>
      </w:tabs>
      <w:spacing w:before="240" w:after="240" w:line="320" w:lineRule="exact"/>
      <w:ind w:left="720" w:hanging="11"/>
      <w:jc w:val="center"/>
    </w:pPr>
    <w:rPr>
      <w:rFonts w:eastAsia="Times New Roman" w:cs="Times New Roman"/>
      <w:b/>
      <w:bCs/>
      <w:color w:val="000000"/>
      <w:spacing w:val="-11"/>
    </w:rPr>
  </w:style>
  <w:style w:type="paragraph" w:styleId="afa">
    <w:name w:val="List"/>
    <w:basedOn w:val="a"/>
    <w:rsid w:val="00B11EAE"/>
    <w:pPr>
      <w:tabs>
        <w:tab w:val="num" w:pos="0"/>
      </w:tabs>
      <w:spacing w:line="100" w:lineRule="atLeast"/>
      <w:ind w:left="283" w:hanging="283"/>
      <w:outlineLvl w:val="1"/>
    </w:pPr>
    <w:rPr>
      <w:rFonts w:eastAsia="Times New Roman" w:cs="Times New Roman"/>
    </w:rPr>
  </w:style>
  <w:style w:type="paragraph" w:customStyle="1" w:styleId="33">
    <w:name w:val="Название3"/>
    <w:basedOn w:val="a"/>
    <w:rsid w:val="00B11EAE"/>
    <w:pPr>
      <w:suppressLineNumbers/>
      <w:spacing w:before="120" w:after="120"/>
    </w:pPr>
    <w:rPr>
      <w:rFonts w:cs="Mangal"/>
      <w:i/>
      <w:iCs/>
    </w:rPr>
  </w:style>
  <w:style w:type="paragraph" w:customStyle="1" w:styleId="34">
    <w:name w:val="Указатель3"/>
    <w:basedOn w:val="a"/>
    <w:rsid w:val="00B11EAE"/>
    <w:pPr>
      <w:suppressLineNumbers/>
    </w:pPr>
    <w:rPr>
      <w:rFonts w:cs="Mangal"/>
    </w:rPr>
  </w:style>
  <w:style w:type="paragraph" w:customStyle="1" w:styleId="28">
    <w:name w:val="Название2"/>
    <w:basedOn w:val="a"/>
    <w:rsid w:val="00B11EAE"/>
    <w:pPr>
      <w:suppressLineNumbers/>
      <w:spacing w:before="120" w:after="120"/>
    </w:pPr>
    <w:rPr>
      <w:rFonts w:cs="Mangal"/>
      <w:i/>
      <w:iCs/>
    </w:rPr>
  </w:style>
  <w:style w:type="paragraph" w:customStyle="1" w:styleId="1c">
    <w:name w:val="Указатель1"/>
    <w:basedOn w:val="a"/>
    <w:rsid w:val="00B11EAE"/>
    <w:pPr>
      <w:suppressLineNumbers/>
    </w:pPr>
    <w:rPr>
      <w:rFonts w:cs="Mangal"/>
    </w:rPr>
  </w:style>
  <w:style w:type="paragraph" w:styleId="afb">
    <w:name w:val="Body Text Indent"/>
    <w:basedOn w:val="a"/>
    <w:rsid w:val="00B11EAE"/>
    <w:pPr>
      <w:spacing w:after="120" w:line="100" w:lineRule="atLeast"/>
      <w:ind w:left="283"/>
      <w:jc w:val="both"/>
    </w:pPr>
    <w:rPr>
      <w:rFonts w:eastAsia="Times New Roman" w:cs="Times New Roman"/>
    </w:rPr>
  </w:style>
  <w:style w:type="paragraph" w:customStyle="1" w:styleId="afc">
    <w:name w:val="Словарная статья"/>
    <w:basedOn w:val="a"/>
    <w:rsid w:val="00B11EAE"/>
    <w:pPr>
      <w:spacing w:line="100" w:lineRule="atLeast"/>
      <w:ind w:right="118"/>
      <w:jc w:val="both"/>
    </w:pPr>
    <w:rPr>
      <w:rFonts w:ascii="Arial" w:eastAsia="Times New Roman" w:hAnsi="Arial" w:cs="Times New Roman"/>
      <w:sz w:val="20"/>
      <w:szCs w:val="20"/>
    </w:rPr>
  </w:style>
  <w:style w:type="paragraph" w:customStyle="1" w:styleId="1d">
    <w:name w:val="Абзац списка1"/>
    <w:basedOn w:val="a"/>
    <w:rsid w:val="00B11EAE"/>
    <w:pPr>
      <w:ind w:left="720"/>
    </w:pPr>
    <w:rPr>
      <w:rFonts w:ascii="Calibri" w:eastAsia="Calibri" w:hAnsi="Calibri" w:cs="Times New Roman"/>
    </w:rPr>
  </w:style>
  <w:style w:type="paragraph" w:customStyle="1" w:styleId="1e">
    <w:name w:val="Без интервала1"/>
    <w:rsid w:val="00B11EAE"/>
    <w:pPr>
      <w:suppressAutoHyphens/>
      <w:spacing w:line="100" w:lineRule="atLeast"/>
      <w:jc w:val="both"/>
    </w:pPr>
    <w:rPr>
      <w:rFonts w:eastAsia="Arial"/>
      <w:kern w:val="1"/>
      <w:sz w:val="24"/>
      <w:szCs w:val="24"/>
      <w:lang w:eastAsia="hi-IN" w:bidi="hi-IN"/>
    </w:rPr>
  </w:style>
  <w:style w:type="paragraph" w:styleId="afd">
    <w:name w:val="footer"/>
    <w:basedOn w:val="a"/>
    <w:rsid w:val="00B11EAE"/>
    <w:pPr>
      <w:suppressLineNumbers/>
      <w:tabs>
        <w:tab w:val="center" w:pos="4153"/>
        <w:tab w:val="right" w:pos="8306"/>
      </w:tabs>
      <w:spacing w:after="60" w:line="100" w:lineRule="atLeast"/>
      <w:jc w:val="both"/>
    </w:pPr>
    <w:rPr>
      <w:rFonts w:eastAsia="Times New Roman" w:cs="Times New Roman"/>
      <w:szCs w:val="20"/>
    </w:rPr>
  </w:style>
  <w:style w:type="paragraph" w:customStyle="1" w:styleId="310">
    <w:name w:val="Основной текст с отступом 31"/>
    <w:basedOn w:val="a"/>
    <w:rsid w:val="00B11EAE"/>
    <w:pPr>
      <w:spacing w:after="120" w:line="100" w:lineRule="atLeast"/>
      <w:ind w:left="283"/>
      <w:jc w:val="both"/>
    </w:pPr>
    <w:rPr>
      <w:rFonts w:eastAsia="Times New Roman" w:cs="Times New Roman"/>
      <w:sz w:val="16"/>
      <w:szCs w:val="16"/>
    </w:rPr>
  </w:style>
  <w:style w:type="paragraph" w:customStyle="1" w:styleId="210">
    <w:name w:val="Основной текст с отступом 21"/>
    <w:basedOn w:val="a"/>
    <w:rsid w:val="00B11EAE"/>
    <w:pPr>
      <w:spacing w:after="120" w:line="480" w:lineRule="auto"/>
      <w:ind w:left="283"/>
      <w:jc w:val="both"/>
    </w:pPr>
    <w:rPr>
      <w:rFonts w:eastAsia="Times New Roman" w:cs="Times New Roman"/>
    </w:rPr>
  </w:style>
  <w:style w:type="paragraph" w:customStyle="1" w:styleId="1f">
    <w:name w:val="Обычный (веб)1"/>
    <w:basedOn w:val="a"/>
    <w:rsid w:val="00B11EAE"/>
    <w:pPr>
      <w:spacing w:before="100" w:after="100" w:line="100" w:lineRule="atLeast"/>
    </w:pPr>
    <w:rPr>
      <w:rFonts w:eastAsia="Times New Roman" w:cs="Times New Roman"/>
      <w:szCs w:val="20"/>
    </w:rPr>
  </w:style>
  <w:style w:type="paragraph" w:customStyle="1" w:styleId="afe">
    <w:name w:val="Таблица шапка"/>
    <w:basedOn w:val="a"/>
    <w:rsid w:val="00B11EAE"/>
    <w:pPr>
      <w:keepNext/>
      <w:spacing w:before="40" w:after="40" w:line="100" w:lineRule="atLeast"/>
      <w:ind w:left="57" w:right="57"/>
    </w:pPr>
    <w:rPr>
      <w:rFonts w:eastAsia="Times New Roman" w:cs="Times New Roman"/>
      <w:sz w:val="18"/>
      <w:szCs w:val="18"/>
    </w:rPr>
  </w:style>
  <w:style w:type="paragraph" w:customStyle="1" w:styleId="aff">
    <w:name w:val="Таблица текст"/>
    <w:basedOn w:val="a"/>
    <w:rsid w:val="00B11EAE"/>
    <w:pPr>
      <w:spacing w:before="40" w:after="40" w:line="100" w:lineRule="atLeast"/>
      <w:ind w:left="57" w:right="57"/>
    </w:pPr>
    <w:rPr>
      <w:rFonts w:eastAsia="Times New Roman" w:cs="Times New Roman"/>
    </w:rPr>
  </w:style>
  <w:style w:type="paragraph" w:customStyle="1" w:styleId="-">
    <w:name w:val="Контракт-раздел"/>
    <w:basedOn w:val="a"/>
    <w:rsid w:val="00B11EAE"/>
    <w:pPr>
      <w:keepNext/>
      <w:tabs>
        <w:tab w:val="num" w:pos="0"/>
        <w:tab w:val="left" w:pos="540"/>
      </w:tabs>
      <w:spacing w:before="360" w:after="120" w:line="100" w:lineRule="atLeast"/>
      <w:ind w:left="340" w:hanging="340"/>
      <w:jc w:val="center"/>
    </w:pPr>
    <w:rPr>
      <w:rFonts w:eastAsia="Times New Roman" w:cs="Times New Roman"/>
      <w:b/>
      <w:bCs/>
      <w:smallCaps/>
    </w:rPr>
  </w:style>
  <w:style w:type="paragraph" w:customStyle="1" w:styleId="-0">
    <w:name w:val="Контракт-пункт"/>
    <w:basedOn w:val="a"/>
    <w:rsid w:val="00B11EAE"/>
    <w:pPr>
      <w:tabs>
        <w:tab w:val="num" w:pos="0"/>
      </w:tabs>
      <w:spacing w:line="100" w:lineRule="atLeast"/>
      <w:ind w:left="340" w:hanging="340"/>
      <w:jc w:val="both"/>
    </w:pPr>
    <w:rPr>
      <w:rFonts w:eastAsia="Times New Roman" w:cs="Times New Roman"/>
    </w:rPr>
  </w:style>
  <w:style w:type="paragraph" w:customStyle="1" w:styleId="-1">
    <w:name w:val="Контракт-подпункт"/>
    <w:basedOn w:val="a"/>
    <w:rsid w:val="00B11EAE"/>
    <w:pPr>
      <w:tabs>
        <w:tab w:val="num" w:pos="0"/>
      </w:tabs>
      <w:spacing w:line="100" w:lineRule="atLeast"/>
      <w:ind w:left="340" w:hanging="340"/>
      <w:jc w:val="both"/>
    </w:pPr>
    <w:rPr>
      <w:rFonts w:eastAsia="Times New Roman" w:cs="Times New Roman"/>
    </w:rPr>
  </w:style>
  <w:style w:type="paragraph" w:customStyle="1" w:styleId="-2">
    <w:name w:val="Контракт-подподпункт"/>
    <w:basedOn w:val="a"/>
    <w:rsid w:val="00B11EAE"/>
    <w:pPr>
      <w:tabs>
        <w:tab w:val="num" w:pos="1418"/>
      </w:tabs>
      <w:spacing w:line="100" w:lineRule="atLeast"/>
      <w:ind w:left="1418" w:hanging="567"/>
      <w:jc w:val="both"/>
      <w:outlineLvl w:val="3"/>
    </w:pPr>
    <w:rPr>
      <w:rFonts w:eastAsia="Times New Roman" w:cs="Times New Roman"/>
    </w:rPr>
  </w:style>
  <w:style w:type="paragraph" w:customStyle="1" w:styleId="CharChar">
    <w:name w:val="Char Знак Знак Char Знак Знак Знак Знак Знак Знак Знак Знак Знак Знак Знак Знак Знак Знак Знак Знак"/>
    <w:basedOn w:val="a"/>
    <w:rsid w:val="00B11EAE"/>
    <w:pPr>
      <w:spacing w:line="100" w:lineRule="atLeast"/>
    </w:pPr>
    <w:rPr>
      <w:rFonts w:ascii="Verdana" w:eastAsia="Times New Roman" w:hAnsi="Verdana" w:cs="Verdana"/>
      <w:sz w:val="20"/>
      <w:szCs w:val="20"/>
      <w:lang w:val="en-US"/>
    </w:rPr>
  </w:style>
  <w:style w:type="paragraph" w:customStyle="1" w:styleId="aff0">
    <w:name w:val="маркированный"/>
    <w:basedOn w:val="a"/>
    <w:rsid w:val="00B11EAE"/>
    <w:pPr>
      <w:spacing w:line="100" w:lineRule="atLeast"/>
      <w:jc w:val="both"/>
    </w:pPr>
    <w:rPr>
      <w:rFonts w:eastAsia="Times New Roman" w:cs="Times New Roman"/>
    </w:rPr>
  </w:style>
  <w:style w:type="paragraph" w:customStyle="1" w:styleId="aff1">
    <w:name w:val="Пункт"/>
    <w:basedOn w:val="a"/>
    <w:rsid w:val="00B11EAE"/>
    <w:pPr>
      <w:tabs>
        <w:tab w:val="num" w:pos="1134"/>
      </w:tabs>
      <w:spacing w:line="100" w:lineRule="atLeast"/>
      <w:ind w:left="1134" w:hanging="1134"/>
      <w:jc w:val="both"/>
      <w:outlineLvl w:val="2"/>
    </w:pPr>
    <w:rPr>
      <w:rFonts w:eastAsia="Times New Roman" w:cs="Times New Roman"/>
    </w:rPr>
  </w:style>
  <w:style w:type="paragraph" w:customStyle="1" w:styleId="aff2">
    <w:name w:val="Подподпункт"/>
    <w:basedOn w:val="a"/>
    <w:rsid w:val="00B11EAE"/>
    <w:pPr>
      <w:tabs>
        <w:tab w:val="left" w:pos="3600"/>
      </w:tabs>
      <w:spacing w:line="100" w:lineRule="atLeast"/>
      <w:ind w:left="3600" w:hanging="360"/>
      <w:jc w:val="both"/>
    </w:pPr>
    <w:rPr>
      <w:rFonts w:eastAsia="Times New Roman" w:cs="Times New Roman"/>
    </w:rPr>
  </w:style>
  <w:style w:type="paragraph" w:customStyle="1" w:styleId="1f0">
    <w:name w:val="Схема документа1"/>
    <w:basedOn w:val="a"/>
    <w:rsid w:val="00B11EAE"/>
    <w:pPr>
      <w:spacing w:after="60" w:line="100" w:lineRule="atLeast"/>
      <w:jc w:val="both"/>
    </w:pPr>
    <w:rPr>
      <w:rFonts w:ascii="Tahoma" w:eastAsia="Times New Roman" w:hAnsi="Tahoma" w:cs="Times New Roman"/>
      <w:sz w:val="16"/>
      <w:szCs w:val="16"/>
    </w:rPr>
  </w:style>
  <w:style w:type="paragraph" w:customStyle="1" w:styleId="1f1">
    <w:name w:val="Текст выноски1"/>
    <w:basedOn w:val="a"/>
    <w:rsid w:val="00B11EAE"/>
    <w:pPr>
      <w:spacing w:line="100" w:lineRule="atLeast"/>
    </w:pPr>
    <w:rPr>
      <w:rFonts w:ascii="Tahoma" w:eastAsia="Times New Roman" w:hAnsi="Tahoma" w:cs="Times New Roman"/>
      <w:sz w:val="16"/>
      <w:szCs w:val="16"/>
    </w:rPr>
  </w:style>
  <w:style w:type="paragraph" w:customStyle="1" w:styleId="text-1">
    <w:name w:val="text-1"/>
    <w:basedOn w:val="a"/>
    <w:rsid w:val="00B11EAE"/>
    <w:pPr>
      <w:spacing w:before="28" w:after="28" w:line="100" w:lineRule="atLeast"/>
    </w:pPr>
    <w:rPr>
      <w:rFonts w:eastAsia="Times New Roman" w:cs="Times New Roman"/>
    </w:rPr>
  </w:style>
  <w:style w:type="paragraph" w:customStyle="1" w:styleId="01zagolovok">
    <w:name w:val="01_zagolovok"/>
    <w:basedOn w:val="a"/>
    <w:rsid w:val="00B11EAE"/>
    <w:pPr>
      <w:keepNext/>
      <w:pageBreakBefore/>
      <w:spacing w:before="360" w:after="120" w:line="100" w:lineRule="atLeast"/>
    </w:pPr>
    <w:rPr>
      <w:rFonts w:ascii="GaramondC" w:eastAsia="Times New Roman" w:hAnsi="GaramondC" w:cs="Times New Roman"/>
      <w:b/>
      <w:color w:val="000000"/>
      <w:sz w:val="40"/>
      <w:szCs w:val="62"/>
    </w:rPr>
  </w:style>
  <w:style w:type="paragraph" w:styleId="1f2">
    <w:name w:val="toc 1"/>
    <w:basedOn w:val="a"/>
    <w:rsid w:val="00B11EAE"/>
    <w:pPr>
      <w:tabs>
        <w:tab w:val="right" w:leader="dot" w:pos="9540"/>
      </w:tabs>
      <w:spacing w:after="120" w:line="100" w:lineRule="atLeast"/>
      <w:ind w:right="277"/>
    </w:pPr>
    <w:rPr>
      <w:rFonts w:eastAsia="Times New Roman" w:cs="Times New Roman"/>
      <w:b/>
    </w:rPr>
  </w:style>
  <w:style w:type="paragraph" w:styleId="29">
    <w:name w:val="toc 2"/>
    <w:basedOn w:val="a"/>
    <w:rsid w:val="00B11EAE"/>
    <w:pPr>
      <w:tabs>
        <w:tab w:val="right" w:leader="dot" w:pos="9540"/>
        <w:tab w:val="right" w:leader="dot" w:pos="10440"/>
      </w:tabs>
      <w:spacing w:after="120" w:line="100" w:lineRule="atLeast"/>
      <w:ind w:left="283" w:right="277"/>
    </w:pPr>
    <w:rPr>
      <w:rFonts w:eastAsia="Times New Roman" w:cs="Times New Roman"/>
      <w:b/>
      <w:lang w:val="en-US"/>
    </w:rPr>
  </w:style>
  <w:style w:type="paragraph" w:styleId="35">
    <w:name w:val="toc 3"/>
    <w:basedOn w:val="a"/>
    <w:rsid w:val="00B11EAE"/>
    <w:pPr>
      <w:tabs>
        <w:tab w:val="left" w:pos="180"/>
        <w:tab w:val="right" w:leader="dot" w:pos="9540"/>
      </w:tabs>
      <w:spacing w:after="120" w:line="100" w:lineRule="atLeast"/>
      <w:ind w:left="566" w:right="277"/>
    </w:pPr>
    <w:rPr>
      <w:rFonts w:eastAsia="Times New Roman" w:cs="Times New Roman"/>
      <w:lang w:val="en-US"/>
    </w:rPr>
  </w:style>
  <w:style w:type="paragraph" w:styleId="aff3">
    <w:name w:val="header"/>
    <w:basedOn w:val="a"/>
    <w:rsid w:val="00B11EAE"/>
    <w:pPr>
      <w:suppressLineNumbers/>
      <w:tabs>
        <w:tab w:val="center" w:pos="4677"/>
        <w:tab w:val="right" w:pos="9355"/>
      </w:tabs>
      <w:spacing w:after="60" w:line="100" w:lineRule="atLeast"/>
      <w:jc w:val="both"/>
    </w:pPr>
    <w:rPr>
      <w:rFonts w:eastAsia="Times New Roman" w:cs="Times New Roman"/>
    </w:rPr>
  </w:style>
  <w:style w:type="paragraph" w:customStyle="1" w:styleId="03closeznak">
    <w:name w:val="03closeznak"/>
    <w:basedOn w:val="a"/>
    <w:rsid w:val="00B11EAE"/>
    <w:pPr>
      <w:spacing w:line="240" w:lineRule="atLeast"/>
      <w:jc w:val="right"/>
    </w:pPr>
    <w:rPr>
      <w:rFonts w:ascii="GaramondC" w:eastAsia="Times New Roman" w:hAnsi="GaramondC" w:cs="Times New Roman"/>
      <w:color w:val="000000"/>
      <w:sz w:val="20"/>
      <w:szCs w:val="20"/>
    </w:rPr>
  </w:style>
  <w:style w:type="paragraph" w:customStyle="1" w:styleId="aff4">
    <w:name w:val="Колонтитул"/>
    <w:basedOn w:val="a"/>
    <w:rsid w:val="00B11EAE"/>
    <w:pPr>
      <w:spacing w:before="240" w:after="240" w:line="100" w:lineRule="atLeast"/>
      <w:ind w:firstLine="709"/>
      <w:jc w:val="center"/>
    </w:pPr>
    <w:rPr>
      <w:rFonts w:eastAsia="Times New Roman" w:cs="Times New Roman"/>
      <w:b/>
      <w:sz w:val="32"/>
    </w:rPr>
  </w:style>
  <w:style w:type="paragraph" w:styleId="aff5">
    <w:name w:val="Subtitle"/>
    <w:basedOn w:val="a"/>
    <w:next w:val="a0"/>
    <w:qFormat/>
    <w:rsid w:val="00B11EAE"/>
    <w:pPr>
      <w:spacing w:before="60" w:after="60" w:line="100" w:lineRule="atLeast"/>
      <w:ind w:firstLine="709"/>
      <w:jc w:val="right"/>
    </w:pPr>
    <w:rPr>
      <w:rFonts w:eastAsia="Times New Roman" w:cs="Times New Roman"/>
      <w:i/>
      <w:iCs/>
    </w:rPr>
  </w:style>
  <w:style w:type="paragraph" w:customStyle="1" w:styleId="42">
    <w:name w:val="Стиль4"/>
    <w:rsid w:val="00B11EAE"/>
    <w:pPr>
      <w:suppressAutoHyphens/>
      <w:spacing w:line="240" w:lineRule="atLeast"/>
      <w:jc w:val="center"/>
    </w:pPr>
    <w:rPr>
      <w:rFonts w:eastAsia="Arial"/>
      <w:b/>
      <w:bCs/>
      <w:kern w:val="1"/>
      <w:sz w:val="28"/>
      <w:szCs w:val="28"/>
      <w:lang w:eastAsia="hi-IN" w:bidi="hi-IN"/>
    </w:rPr>
  </w:style>
  <w:style w:type="paragraph" w:customStyle="1" w:styleId="53">
    <w:name w:val="Стиль5"/>
    <w:rsid w:val="00B11EAE"/>
    <w:pPr>
      <w:suppressAutoHyphens/>
      <w:spacing w:line="100" w:lineRule="atLeast"/>
      <w:jc w:val="right"/>
    </w:pPr>
    <w:rPr>
      <w:rFonts w:eastAsia="Arial"/>
      <w:kern w:val="1"/>
      <w:sz w:val="24"/>
      <w:szCs w:val="24"/>
      <w:lang w:eastAsia="hi-IN" w:bidi="hi-IN"/>
    </w:rPr>
  </w:style>
  <w:style w:type="paragraph" w:customStyle="1" w:styleId="1f3">
    <w:name w:val="Заголовок записки1"/>
    <w:basedOn w:val="a"/>
    <w:rsid w:val="00B11EAE"/>
    <w:pPr>
      <w:spacing w:before="60" w:line="100" w:lineRule="atLeast"/>
      <w:ind w:firstLine="709"/>
      <w:jc w:val="center"/>
    </w:pPr>
    <w:rPr>
      <w:rFonts w:eastAsia="Times New Roman" w:cs="Times New Roman"/>
      <w:sz w:val="20"/>
    </w:rPr>
  </w:style>
  <w:style w:type="paragraph" w:customStyle="1" w:styleId="aff6">
    <w:name w:val="ссылка"/>
    <w:basedOn w:val="1f3"/>
    <w:rsid w:val="00B11EAE"/>
    <w:rPr>
      <w:b/>
      <w:sz w:val="16"/>
    </w:rPr>
  </w:style>
  <w:style w:type="paragraph" w:customStyle="1" w:styleId="62">
    <w:name w:val="Стиль6"/>
    <w:rsid w:val="00B11EAE"/>
    <w:pPr>
      <w:suppressAutoHyphens/>
      <w:spacing w:line="100" w:lineRule="atLeast"/>
      <w:jc w:val="center"/>
    </w:pPr>
    <w:rPr>
      <w:rFonts w:eastAsia="Arial"/>
      <w:kern w:val="1"/>
      <w:sz w:val="24"/>
      <w:szCs w:val="24"/>
      <w:lang w:eastAsia="hi-IN" w:bidi="hi-IN"/>
    </w:rPr>
  </w:style>
  <w:style w:type="paragraph" w:customStyle="1" w:styleId="aff7">
    <w:name w:val="примечание"/>
    <w:basedOn w:val="a"/>
    <w:rsid w:val="00B11EAE"/>
    <w:pPr>
      <w:spacing w:before="60" w:after="60" w:line="100" w:lineRule="atLeast"/>
      <w:ind w:firstLine="709"/>
      <w:jc w:val="both"/>
    </w:pPr>
    <w:rPr>
      <w:rFonts w:eastAsia="Times New Roman" w:cs="Times New Roman"/>
      <w:i/>
    </w:rPr>
  </w:style>
  <w:style w:type="paragraph" w:customStyle="1" w:styleId="260">
    <w:name w:val="Стиль Заголовок 2 + не малые прописные Перед:  6 пт"/>
    <w:basedOn w:val="2"/>
    <w:rsid w:val="00B11EAE"/>
    <w:pPr>
      <w:spacing w:before="0" w:after="0" w:line="240" w:lineRule="atLeast"/>
      <w:jc w:val="right"/>
    </w:pPr>
    <w:rPr>
      <w:b w:val="0"/>
      <w:smallCaps w:val="0"/>
      <w:sz w:val="24"/>
      <w:szCs w:val="24"/>
    </w:rPr>
  </w:style>
  <w:style w:type="paragraph" w:customStyle="1" w:styleId="HTML1">
    <w:name w:val="Стандартный HTML1"/>
    <w:basedOn w:val="a"/>
    <w:rsid w:val="00B11E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pPr>
    <w:rPr>
      <w:rFonts w:ascii="Arial Unicode MS" w:eastAsia="Arial Unicode MS" w:hAnsi="Arial Unicode MS" w:cs="Arial Unicode MS"/>
      <w:color w:val="000000"/>
      <w:sz w:val="20"/>
      <w:szCs w:val="20"/>
    </w:rPr>
  </w:style>
  <w:style w:type="paragraph" w:customStyle="1" w:styleId="head21">
    <w:name w:val="head21"/>
    <w:basedOn w:val="a"/>
    <w:rsid w:val="00B11EAE"/>
    <w:pPr>
      <w:spacing w:line="100" w:lineRule="atLeast"/>
      <w:jc w:val="center"/>
    </w:pPr>
    <w:rPr>
      <w:rFonts w:eastAsia="Times New Roman" w:cs="Times New Roman"/>
      <w:b/>
      <w:bCs/>
    </w:rPr>
  </w:style>
  <w:style w:type="paragraph" w:customStyle="1" w:styleId="1f4">
    <w:name w:val="Текст1"/>
    <w:basedOn w:val="a"/>
    <w:rsid w:val="00B11EAE"/>
    <w:pPr>
      <w:spacing w:line="100" w:lineRule="atLeast"/>
    </w:pPr>
    <w:rPr>
      <w:rFonts w:ascii="Courier New" w:eastAsia="Times New Roman" w:hAnsi="Courier New" w:cs="Courier New"/>
      <w:sz w:val="20"/>
      <w:szCs w:val="20"/>
    </w:rPr>
  </w:style>
  <w:style w:type="paragraph" w:customStyle="1" w:styleId="1f5">
    <w:name w:val="Знак1"/>
    <w:basedOn w:val="a"/>
    <w:rsid w:val="00B11EAE"/>
    <w:pPr>
      <w:widowControl w:val="0"/>
      <w:spacing w:after="160" w:line="240" w:lineRule="exact"/>
      <w:jc w:val="right"/>
    </w:pPr>
    <w:rPr>
      <w:rFonts w:eastAsia="Times New Roman" w:cs="Times New Roman"/>
      <w:sz w:val="20"/>
      <w:szCs w:val="20"/>
      <w:lang w:val="en-GB"/>
    </w:rPr>
  </w:style>
  <w:style w:type="paragraph" w:customStyle="1" w:styleId="ConsPlusNormal">
    <w:name w:val="ConsPlusNormal"/>
    <w:uiPriority w:val="99"/>
    <w:rsid w:val="00B11EAE"/>
    <w:pPr>
      <w:widowControl w:val="0"/>
      <w:suppressAutoHyphens/>
      <w:spacing w:line="100" w:lineRule="atLeast"/>
      <w:ind w:firstLine="720"/>
      <w:jc w:val="both"/>
    </w:pPr>
    <w:rPr>
      <w:rFonts w:ascii="Arial" w:eastAsia="Arial" w:hAnsi="Arial" w:cs="Arial"/>
      <w:kern w:val="1"/>
      <w:lang w:eastAsia="hi-IN" w:bidi="hi-IN"/>
    </w:rPr>
  </w:style>
  <w:style w:type="paragraph" w:customStyle="1" w:styleId="1f6">
    <w:name w:val="Текст сноски1"/>
    <w:basedOn w:val="a"/>
    <w:rsid w:val="00B11EAE"/>
    <w:pPr>
      <w:widowControl w:val="0"/>
      <w:spacing w:line="100" w:lineRule="atLeast"/>
    </w:pPr>
    <w:rPr>
      <w:rFonts w:eastAsia="Times New Roman" w:cs="Times New Roman"/>
      <w:sz w:val="20"/>
      <w:szCs w:val="20"/>
    </w:rPr>
  </w:style>
  <w:style w:type="paragraph" w:customStyle="1" w:styleId="1f7">
    <w:name w:val="Обычный1"/>
    <w:rsid w:val="00B11EAE"/>
    <w:pPr>
      <w:suppressAutoHyphens/>
      <w:spacing w:line="100" w:lineRule="atLeast"/>
      <w:jc w:val="both"/>
    </w:pPr>
    <w:rPr>
      <w:rFonts w:eastAsia="Arial"/>
      <w:kern w:val="1"/>
      <w:sz w:val="24"/>
      <w:szCs w:val="24"/>
      <w:lang w:eastAsia="hi-IN" w:bidi="hi-IN"/>
    </w:rPr>
  </w:style>
  <w:style w:type="paragraph" w:customStyle="1" w:styleId="ConsPlusNonformat">
    <w:name w:val="ConsPlusNonformat"/>
    <w:uiPriority w:val="99"/>
    <w:rsid w:val="00B11EAE"/>
    <w:pPr>
      <w:widowControl w:val="0"/>
      <w:suppressAutoHyphens/>
      <w:spacing w:line="100" w:lineRule="atLeast"/>
      <w:jc w:val="both"/>
    </w:pPr>
    <w:rPr>
      <w:rFonts w:ascii="Courier New" w:eastAsia="Arial" w:hAnsi="Courier New" w:cs="Courier New"/>
      <w:kern w:val="1"/>
      <w:lang w:eastAsia="hi-IN" w:bidi="hi-IN"/>
    </w:rPr>
  </w:style>
  <w:style w:type="paragraph" w:customStyle="1" w:styleId="36">
    <w:name w:val="Стиль3 Знак Знак"/>
    <w:basedOn w:val="210"/>
    <w:rsid w:val="00B11EAE"/>
    <w:pPr>
      <w:widowControl w:val="0"/>
      <w:spacing w:before="120" w:after="0" w:line="100" w:lineRule="atLeast"/>
      <w:ind w:left="0"/>
    </w:pPr>
  </w:style>
  <w:style w:type="paragraph" w:customStyle="1" w:styleId="1f8">
    <w:name w:val="Нумерованный список1"/>
    <w:basedOn w:val="afa"/>
    <w:rsid w:val="00B11EAE"/>
    <w:pPr>
      <w:keepNext/>
      <w:tabs>
        <w:tab w:val="left" w:pos="3345"/>
      </w:tabs>
      <w:spacing w:before="60" w:after="60" w:line="240" w:lineRule="atLeast"/>
      <w:jc w:val="both"/>
      <w:outlineLvl w:val="0"/>
    </w:pPr>
    <w:rPr>
      <w:spacing w:val="-5"/>
      <w:szCs w:val="20"/>
      <w:lang w:val="en-US"/>
    </w:rPr>
  </w:style>
  <w:style w:type="paragraph" w:customStyle="1" w:styleId="2a">
    <w:name w:val="нумерованный список 2  в таблице"/>
    <w:basedOn w:val="a"/>
    <w:rsid w:val="00B11EAE"/>
    <w:pPr>
      <w:keepNext/>
      <w:tabs>
        <w:tab w:val="left" w:pos="576"/>
      </w:tabs>
      <w:spacing w:line="100" w:lineRule="atLeast"/>
      <w:ind w:left="576" w:hanging="576"/>
    </w:pPr>
    <w:rPr>
      <w:rFonts w:eastAsia="Times New Roman" w:cs="Times New Roman"/>
    </w:rPr>
  </w:style>
  <w:style w:type="paragraph" w:customStyle="1" w:styleId="aff8">
    <w:name w:val="Тендерные данные"/>
    <w:basedOn w:val="a"/>
    <w:rsid w:val="00B11EAE"/>
    <w:pPr>
      <w:tabs>
        <w:tab w:val="left" w:pos="1985"/>
      </w:tabs>
      <w:spacing w:before="120" w:after="60" w:line="100" w:lineRule="atLeast"/>
      <w:jc w:val="both"/>
    </w:pPr>
    <w:rPr>
      <w:rFonts w:eastAsia="Times New Roman" w:cs="Times New Roman"/>
      <w:b/>
      <w:szCs w:val="20"/>
    </w:rPr>
  </w:style>
  <w:style w:type="paragraph" w:customStyle="1" w:styleId="2b">
    <w:name w:val="заголовок 2"/>
    <w:basedOn w:val="a"/>
    <w:rsid w:val="00B11EAE"/>
    <w:pPr>
      <w:keepNext/>
      <w:spacing w:line="100" w:lineRule="atLeast"/>
      <w:jc w:val="center"/>
    </w:pPr>
    <w:rPr>
      <w:rFonts w:eastAsia="Times New Roman" w:cs="Times New Roman"/>
      <w:b/>
      <w:szCs w:val="20"/>
    </w:rPr>
  </w:style>
  <w:style w:type="paragraph" w:customStyle="1" w:styleId="37">
    <w:name w:val="Стиль3"/>
    <w:basedOn w:val="210"/>
    <w:rsid w:val="00B11EAE"/>
    <w:pPr>
      <w:widowControl w:val="0"/>
      <w:tabs>
        <w:tab w:val="left" w:pos="1440"/>
      </w:tabs>
      <w:spacing w:after="0" w:line="100" w:lineRule="atLeast"/>
      <w:ind w:left="1224" w:hanging="504"/>
    </w:pPr>
    <w:rPr>
      <w:szCs w:val="20"/>
    </w:rPr>
  </w:style>
  <w:style w:type="paragraph" w:customStyle="1" w:styleId="1f9">
    <w:name w:val="Цитата1"/>
    <w:basedOn w:val="a"/>
    <w:rsid w:val="00B11EAE"/>
    <w:pPr>
      <w:shd w:val="clear" w:color="auto" w:fill="FFFFFF"/>
      <w:tabs>
        <w:tab w:val="left" w:pos="540"/>
      </w:tabs>
      <w:spacing w:before="192" w:after="60" w:line="226" w:lineRule="exact"/>
      <w:ind w:left="540" w:right="883"/>
    </w:pPr>
    <w:rPr>
      <w:rFonts w:eastAsia="Times New Roman" w:cs="Times New Roman"/>
      <w:color w:val="000000"/>
      <w:spacing w:val="-2"/>
    </w:rPr>
  </w:style>
  <w:style w:type="paragraph" w:customStyle="1" w:styleId="1fa">
    <w:name w:val="Знак Знак Знак1 Знак Знак Знак Знак"/>
    <w:basedOn w:val="a"/>
    <w:rsid w:val="00B11EAE"/>
    <w:pPr>
      <w:widowControl w:val="0"/>
      <w:spacing w:after="160" w:line="240" w:lineRule="exact"/>
      <w:jc w:val="right"/>
    </w:pPr>
    <w:rPr>
      <w:rFonts w:eastAsia="Times New Roman" w:cs="Times New Roman"/>
      <w:sz w:val="20"/>
      <w:szCs w:val="20"/>
      <w:lang w:val="en-GB"/>
    </w:rPr>
  </w:style>
  <w:style w:type="paragraph" w:customStyle="1" w:styleId="211">
    <w:name w:val="Основной текст 21"/>
    <w:basedOn w:val="a"/>
    <w:rsid w:val="00B11EAE"/>
    <w:pPr>
      <w:spacing w:after="120" w:line="480" w:lineRule="auto"/>
    </w:pPr>
    <w:rPr>
      <w:rFonts w:eastAsia="Times New Roman" w:cs="Times New Roman"/>
    </w:rPr>
  </w:style>
  <w:style w:type="paragraph" w:customStyle="1" w:styleId="PlainText1">
    <w:name w:val="Plain Text1"/>
    <w:basedOn w:val="a"/>
    <w:rsid w:val="00B11EAE"/>
    <w:pPr>
      <w:spacing w:line="100" w:lineRule="atLeast"/>
    </w:pPr>
    <w:rPr>
      <w:rFonts w:ascii="Courier New" w:eastAsia="Calibri" w:hAnsi="Courier New" w:cs="Times New Roman"/>
      <w:sz w:val="20"/>
      <w:szCs w:val="20"/>
    </w:rPr>
  </w:style>
  <w:style w:type="paragraph" w:customStyle="1" w:styleId="p3">
    <w:name w:val="p3"/>
    <w:basedOn w:val="a"/>
    <w:rsid w:val="00B11EAE"/>
    <w:pPr>
      <w:spacing w:before="45" w:after="45" w:line="100" w:lineRule="atLeast"/>
      <w:ind w:left="45" w:right="45" w:firstLine="140"/>
      <w:jc w:val="both"/>
    </w:pPr>
    <w:rPr>
      <w:rFonts w:ascii="Verdana" w:eastAsia="Arial Unicode MS" w:hAnsi="Verdana" w:cs="Arial Unicode MS"/>
      <w:color w:val="000000"/>
      <w:sz w:val="17"/>
      <w:szCs w:val="17"/>
    </w:rPr>
  </w:style>
  <w:style w:type="paragraph" w:customStyle="1" w:styleId="1fb">
    <w:name w:val="Название1"/>
    <w:basedOn w:val="a"/>
    <w:rsid w:val="00B11EAE"/>
    <w:pPr>
      <w:spacing w:line="100" w:lineRule="atLeast"/>
      <w:jc w:val="center"/>
    </w:pPr>
    <w:rPr>
      <w:rFonts w:eastAsia="Times New Roman" w:cs="Times New Roman"/>
      <w:b/>
      <w:caps/>
      <w:szCs w:val="20"/>
    </w:rPr>
  </w:style>
  <w:style w:type="paragraph" w:customStyle="1" w:styleId="aff9">
    <w:name w:val="Îñíîâí"/>
    <w:rsid w:val="00B11EAE"/>
    <w:pPr>
      <w:widowControl w:val="0"/>
      <w:suppressAutoHyphens/>
      <w:spacing w:line="100" w:lineRule="atLeast"/>
      <w:jc w:val="both"/>
    </w:pPr>
    <w:rPr>
      <w:rFonts w:ascii="Arial" w:eastAsia="Arial" w:hAnsi="Arial"/>
      <w:kern w:val="1"/>
      <w:sz w:val="24"/>
      <w:lang w:eastAsia="hi-IN" w:bidi="hi-IN"/>
    </w:rPr>
  </w:style>
  <w:style w:type="paragraph" w:customStyle="1" w:styleId="2c">
    <w:name w:val="Обычный2"/>
    <w:rsid w:val="00B11EAE"/>
    <w:pPr>
      <w:suppressAutoHyphens/>
      <w:spacing w:line="100" w:lineRule="atLeast"/>
      <w:jc w:val="both"/>
    </w:pPr>
    <w:rPr>
      <w:rFonts w:eastAsia="Arial"/>
      <w:kern w:val="1"/>
      <w:lang w:eastAsia="hi-IN" w:bidi="hi-IN"/>
    </w:rPr>
  </w:style>
  <w:style w:type="paragraph" w:customStyle="1" w:styleId="2d">
    <w:name w:val="Указатель2"/>
    <w:basedOn w:val="a"/>
    <w:rsid w:val="00B11EAE"/>
    <w:pPr>
      <w:suppressLineNumbers/>
      <w:spacing w:line="100" w:lineRule="atLeast"/>
    </w:pPr>
    <w:rPr>
      <w:rFonts w:ascii="Arial" w:eastAsia="Times New Roman" w:hAnsi="Arial" w:cs="Tahoma"/>
      <w:szCs w:val="20"/>
    </w:rPr>
  </w:style>
  <w:style w:type="paragraph" w:customStyle="1" w:styleId="120">
    <w:name w:val="Свой собственный 12"/>
    <w:basedOn w:val="a"/>
    <w:rsid w:val="00B11EAE"/>
    <w:pPr>
      <w:spacing w:line="100" w:lineRule="atLeast"/>
      <w:ind w:firstLine="720"/>
      <w:jc w:val="both"/>
    </w:pPr>
    <w:rPr>
      <w:rFonts w:eastAsia="Times New Roman" w:cs="Times New Roman"/>
      <w:szCs w:val="20"/>
    </w:rPr>
  </w:style>
  <w:style w:type="paragraph" w:customStyle="1" w:styleId="311">
    <w:name w:val="Основной текст 31"/>
    <w:basedOn w:val="a"/>
    <w:rsid w:val="00B11EAE"/>
    <w:pPr>
      <w:spacing w:after="120" w:line="100" w:lineRule="atLeast"/>
      <w:jc w:val="both"/>
    </w:pPr>
    <w:rPr>
      <w:rFonts w:eastAsia="Times New Roman" w:cs="Times New Roman"/>
      <w:sz w:val="16"/>
      <w:szCs w:val="16"/>
    </w:rPr>
  </w:style>
  <w:style w:type="paragraph" w:customStyle="1" w:styleId="affa">
    <w:name w:val="Содержимое таблицы"/>
    <w:basedOn w:val="a"/>
    <w:rsid w:val="00B11EAE"/>
    <w:pPr>
      <w:suppressLineNumbers/>
    </w:pPr>
  </w:style>
  <w:style w:type="paragraph" w:customStyle="1" w:styleId="affb">
    <w:name w:val="Заголовок таблицы"/>
    <w:basedOn w:val="a"/>
    <w:rsid w:val="00B11EAE"/>
    <w:pPr>
      <w:suppressLineNumbers/>
      <w:spacing w:line="100" w:lineRule="atLeast"/>
      <w:jc w:val="center"/>
    </w:pPr>
    <w:rPr>
      <w:rFonts w:ascii="Arial" w:eastAsia="Times New Roman" w:hAnsi="Arial" w:cs="Times New Roman"/>
      <w:b/>
      <w:bCs/>
      <w:szCs w:val="20"/>
    </w:rPr>
  </w:style>
  <w:style w:type="paragraph" w:customStyle="1" w:styleId="1fc">
    <w:name w:val="Абзац списка1"/>
    <w:basedOn w:val="a"/>
    <w:rsid w:val="00B11EAE"/>
    <w:pPr>
      <w:ind w:left="720"/>
    </w:pPr>
    <w:rPr>
      <w:rFonts w:ascii="Calibri" w:eastAsia="Calibri" w:hAnsi="Calibri" w:cs="Times New Roman"/>
    </w:rPr>
  </w:style>
  <w:style w:type="paragraph" w:customStyle="1" w:styleId="2e">
    <w:name w:val="Основной текст2"/>
    <w:basedOn w:val="a"/>
    <w:rsid w:val="00B11EAE"/>
    <w:pPr>
      <w:shd w:val="clear" w:color="auto" w:fill="FFFFFF"/>
      <w:spacing w:line="278" w:lineRule="exact"/>
      <w:jc w:val="both"/>
    </w:pPr>
    <w:rPr>
      <w:rFonts w:cs="Calibri"/>
      <w:sz w:val="23"/>
      <w:szCs w:val="23"/>
    </w:rPr>
  </w:style>
  <w:style w:type="paragraph" w:customStyle="1" w:styleId="43">
    <w:name w:val="Основной текст (4)"/>
    <w:basedOn w:val="a"/>
    <w:rsid w:val="00B11EAE"/>
    <w:pPr>
      <w:shd w:val="clear" w:color="auto" w:fill="FFFFFF"/>
      <w:spacing w:line="0" w:lineRule="atLeast"/>
      <w:jc w:val="center"/>
    </w:pPr>
    <w:rPr>
      <w:rFonts w:cs="Calibri"/>
      <w:sz w:val="23"/>
      <w:szCs w:val="23"/>
    </w:rPr>
  </w:style>
  <w:style w:type="paragraph" w:customStyle="1" w:styleId="63">
    <w:name w:val="Основной текст (6)"/>
    <w:basedOn w:val="a"/>
    <w:rsid w:val="00B11EAE"/>
    <w:pPr>
      <w:shd w:val="clear" w:color="auto" w:fill="FFFFFF"/>
      <w:spacing w:before="1440" w:line="226" w:lineRule="exact"/>
    </w:pPr>
    <w:rPr>
      <w:rFonts w:cs="Calibri"/>
      <w:sz w:val="19"/>
      <w:szCs w:val="19"/>
    </w:rPr>
  </w:style>
  <w:style w:type="paragraph" w:customStyle="1" w:styleId="38">
    <w:name w:val="заголовок 3"/>
    <w:basedOn w:val="a"/>
    <w:rsid w:val="00B11EAE"/>
    <w:pPr>
      <w:spacing w:line="100" w:lineRule="atLeast"/>
      <w:ind w:left="354"/>
    </w:pPr>
    <w:rPr>
      <w:rFonts w:eastAsia="Times New Roman" w:cs="Times New Roman"/>
      <w:b/>
      <w:bCs/>
      <w:lang w:val="de-DE"/>
    </w:rPr>
  </w:style>
  <w:style w:type="paragraph" w:customStyle="1" w:styleId="1fd">
    <w:name w:val="Текст примечания1"/>
    <w:basedOn w:val="a"/>
    <w:rsid w:val="00B11EAE"/>
    <w:pPr>
      <w:spacing w:line="100" w:lineRule="atLeast"/>
    </w:pPr>
    <w:rPr>
      <w:rFonts w:eastAsia="Times New Roman" w:cs="Times New Roman"/>
      <w:sz w:val="20"/>
      <w:szCs w:val="20"/>
    </w:rPr>
  </w:style>
  <w:style w:type="paragraph" w:customStyle="1" w:styleId="1fe">
    <w:name w:val="Тема примечания1"/>
    <w:basedOn w:val="1fd"/>
    <w:rsid w:val="00B11EAE"/>
    <w:rPr>
      <w:b/>
      <w:bCs/>
    </w:rPr>
  </w:style>
  <w:style w:type="paragraph" w:customStyle="1" w:styleId="CharChar0">
    <w:name w:val="Char Char"/>
    <w:basedOn w:val="a"/>
    <w:rsid w:val="00B11EAE"/>
    <w:pPr>
      <w:spacing w:after="160" w:line="240" w:lineRule="exact"/>
    </w:pPr>
    <w:rPr>
      <w:rFonts w:ascii="Verdana" w:eastAsia="Times New Roman" w:hAnsi="Verdana" w:cs="Verdana"/>
      <w:sz w:val="20"/>
      <w:szCs w:val="20"/>
      <w:lang w:val="en-US"/>
    </w:rPr>
  </w:style>
  <w:style w:type="paragraph" w:customStyle="1" w:styleId="affc">
    <w:name w:val="текст в таблице"/>
    <w:basedOn w:val="a"/>
    <w:rsid w:val="00B11EAE"/>
    <w:pPr>
      <w:widowControl w:val="0"/>
      <w:spacing w:line="100" w:lineRule="atLeast"/>
    </w:pPr>
    <w:rPr>
      <w:rFonts w:ascii="Arial" w:eastAsia="Times New Roman" w:hAnsi="Arial" w:cs="Times New Roman"/>
      <w:caps/>
      <w:sz w:val="12"/>
      <w:szCs w:val="20"/>
    </w:rPr>
  </w:style>
  <w:style w:type="paragraph" w:customStyle="1" w:styleId="affd">
    <w:name w:val="Вид документа"/>
    <w:basedOn w:val="a"/>
    <w:rsid w:val="00B11EAE"/>
    <w:pPr>
      <w:widowControl w:val="0"/>
      <w:spacing w:line="100" w:lineRule="atLeast"/>
      <w:jc w:val="center"/>
    </w:pPr>
    <w:rPr>
      <w:rFonts w:ascii="Arial" w:eastAsia="Times New Roman" w:hAnsi="Arial" w:cs="Times New Roman"/>
      <w:b/>
      <w:caps/>
      <w:sz w:val="28"/>
      <w:szCs w:val="20"/>
    </w:rPr>
  </w:style>
  <w:style w:type="paragraph" w:customStyle="1" w:styleId="affe">
    <w:name w:val="Разновидность документа"/>
    <w:basedOn w:val="a"/>
    <w:rsid w:val="00B11EAE"/>
    <w:pPr>
      <w:widowControl w:val="0"/>
      <w:spacing w:after="40" w:line="100" w:lineRule="atLeast"/>
      <w:jc w:val="center"/>
    </w:pPr>
    <w:rPr>
      <w:rFonts w:ascii="Arial" w:eastAsia="Times New Roman" w:hAnsi="Arial" w:cs="Times New Roman"/>
      <w:b/>
      <w:szCs w:val="20"/>
    </w:rPr>
  </w:style>
  <w:style w:type="paragraph" w:customStyle="1" w:styleId="ConsNonformat">
    <w:name w:val="ConsNonformat"/>
    <w:rsid w:val="00B11EAE"/>
    <w:pPr>
      <w:widowControl w:val="0"/>
      <w:suppressAutoHyphens/>
      <w:spacing w:line="100" w:lineRule="atLeast"/>
    </w:pPr>
    <w:rPr>
      <w:rFonts w:ascii="Consultant" w:eastAsia="Arial" w:hAnsi="Consultant"/>
      <w:kern w:val="1"/>
      <w:lang w:eastAsia="hi-IN" w:bidi="hi-IN"/>
    </w:rPr>
  </w:style>
  <w:style w:type="paragraph" w:customStyle="1" w:styleId="afff">
    <w:name w:val="Нормальный"/>
    <w:rsid w:val="00B11EAE"/>
    <w:pPr>
      <w:suppressAutoHyphens/>
      <w:spacing w:line="100" w:lineRule="atLeast"/>
    </w:pPr>
    <w:rPr>
      <w:rFonts w:ascii="TimesET" w:eastAsia="Arial" w:hAnsi="TimesET"/>
      <w:kern w:val="1"/>
      <w:lang w:eastAsia="hi-IN" w:bidi="hi-IN"/>
    </w:rPr>
  </w:style>
  <w:style w:type="paragraph" w:customStyle="1" w:styleId="39">
    <w:name w:val="Обычный3"/>
    <w:rsid w:val="00B11EAE"/>
    <w:pPr>
      <w:suppressAutoHyphens/>
      <w:spacing w:line="100" w:lineRule="atLeast"/>
    </w:pPr>
    <w:rPr>
      <w:rFonts w:ascii="TimesET" w:eastAsia="Arial" w:hAnsi="TimesET"/>
      <w:kern w:val="1"/>
      <w:lang w:eastAsia="hi-IN" w:bidi="hi-IN"/>
    </w:rPr>
  </w:style>
  <w:style w:type="paragraph" w:customStyle="1" w:styleId="1ff">
    <w:name w:val="Название объекта1"/>
    <w:basedOn w:val="a"/>
    <w:rsid w:val="00B11EAE"/>
    <w:pPr>
      <w:spacing w:line="100" w:lineRule="atLeast"/>
      <w:jc w:val="center"/>
    </w:pPr>
    <w:rPr>
      <w:rFonts w:eastAsia="Times New Roman" w:cs="Times New Roman"/>
      <w:b/>
      <w:szCs w:val="20"/>
    </w:rPr>
  </w:style>
  <w:style w:type="paragraph" w:customStyle="1" w:styleId="ConsNormal">
    <w:name w:val="ConsNormal"/>
    <w:rsid w:val="00B11EAE"/>
    <w:pPr>
      <w:widowControl w:val="0"/>
      <w:suppressAutoHyphens/>
      <w:spacing w:line="100" w:lineRule="atLeast"/>
      <w:ind w:firstLine="720"/>
    </w:pPr>
    <w:rPr>
      <w:rFonts w:ascii="Arial" w:eastAsia="Arial" w:hAnsi="Arial"/>
      <w:kern w:val="1"/>
      <w:lang w:eastAsia="hi-IN" w:bidi="hi-IN"/>
    </w:rPr>
  </w:style>
  <w:style w:type="paragraph" w:customStyle="1" w:styleId="afff0">
    <w:name w:val="Содержимое врезки"/>
    <w:basedOn w:val="a0"/>
    <w:rsid w:val="00B11EAE"/>
  </w:style>
  <w:style w:type="paragraph" w:customStyle="1" w:styleId="111">
    <w:name w:val="111 Текст"/>
    <w:rsid w:val="00B11EAE"/>
    <w:pPr>
      <w:suppressAutoHyphens/>
      <w:ind w:firstLine="567"/>
      <w:jc w:val="both"/>
    </w:pPr>
    <w:rPr>
      <w:rFonts w:eastAsia="Arial"/>
      <w:kern w:val="1"/>
      <w:sz w:val="24"/>
      <w:szCs w:val="24"/>
      <w:lang w:eastAsia="ar-SA"/>
    </w:rPr>
  </w:style>
  <w:style w:type="paragraph" w:customStyle="1" w:styleId="1110">
    <w:name w:val="111 Раздел документации"/>
    <w:rsid w:val="00B11EAE"/>
    <w:pPr>
      <w:tabs>
        <w:tab w:val="left" w:pos="720"/>
      </w:tabs>
      <w:suppressAutoHyphens/>
      <w:spacing w:after="120"/>
      <w:ind w:left="720" w:hanging="360"/>
    </w:pPr>
    <w:rPr>
      <w:rFonts w:eastAsia="Arial"/>
      <w:b/>
      <w:kern w:val="1"/>
      <w:sz w:val="24"/>
      <w:szCs w:val="24"/>
      <w:lang w:eastAsia="ar-SA"/>
    </w:rPr>
  </w:style>
  <w:style w:type="paragraph" w:styleId="afff1">
    <w:name w:val="Normal (Web)"/>
    <w:basedOn w:val="a"/>
    <w:uiPriority w:val="99"/>
    <w:rsid w:val="00B11EAE"/>
    <w:pPr>
      <w:widowControl w:val="0"/>
      <w:overflowPunct w:val="0"/>
      <w:autoSpaceDE w:val="0"/>
    </w:pPr>
  </w:style>
  <w:style w:type="paragraph" w:customStyle="1" w:styleId="afff2">
    <w:name w:val="Пункт договора"/>
    <w:basedOn w:val="a"/>
    <w:rsid w:val="00B11EAE"/>
    <w:pPr>
      <w:widowControl w:val="0"/>
      <w:tabs>
        <w:tab w:val="num" w:pos="0"/>
      </w:tabs>
      <w:suppressAutoHyphens w:val="0"/>
      <w:ind w:left="1406" w:hanging="1406"/>
      <w:jc w:val="both"/>
    </w:pPr>
    <w:rPr>
      <w:rFonts w:ascii="Arial" w:eastAsia="Times New Roman" w:hAnsi="Arial" w:cs="Times New Roman"/>
      <w:sz w:val="20"/>
      <w:szCs w:val="20"/>
      <w:lang w:eastAsia="ar-SA" w:bidi="ar-SA"/>
    </w:rPr>
  </w:style>
  <w:style w:type="paragraph" w:customStyle="1" w:styleId="afff3">
    <w:name w:val="Раздел договора"/>
    <w:basedOn w:val="a"/>
    <w:next w:val="afff2"/>
    <w:rsid w:val="00B11EAE"/>
    <w:pPr>
      <w:keepNext/>
      <w:keepLines/>
      <w:widowControl w:val="0"/>
      <w:tabs>
        <w:tab w:val="num" w:pos="0"/>
      </w:tabs>
      <w:suppressAutoHyphens w:val="0"/>
      <w:spacing w:before="240" w:after="200"/>
      <w:ind w:left="1406" w:hanging="1406"/>
    </w:pPr>
    <w:rPr>
      <w:rFonts w:ascii="Arial" w:eastAsia="Times New Roman" w:hAnsi="Arial" w:cs="Times New Roman"/>
      <w:b/>
      <w:caps/>
      <w:sz w:val="20"/>
      <w:szCs w:val="20"/>
      <w:lang w:eastAsia="ar-SA" w:bidi="ar-SA"/>
    </w:rPr>
  </w:style>
  <w:style w:type="paragraph" w:customStyle="1" w:styleId="afff4">
    <w:name w:val="Подпункт договора"/>
    <w:basedOn w:val="afff2"/>
    <w:rsid w:val="00B11EAE"/>
    <w:pPr>
      <w:widowControl/>
    </w:pPr>
  </w:style>
  <w:style w:type="paragraph" w:customStyle="1" w:styleId="afff5">
    <w:name w:val="Подподпункт договора"/>
    <w:basedOn w:val="afff4"/>
    <w:rsid w:val="00B11EAE"/>
  </w:style>
  <w:style w:type="table" w:styleId="afff6">
    <w:name w:val="Table Grid"/>
    <w:basedOn w:val="a2"/>
    <w:uiPriority w:val="59"/>
    <w:rsid w:val="00E226B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7">
    <w:name w:val="Title"/>
    <w:basedOn w:val="a"/>
    <w:next w:val="aff5"/>
    <w:link w:val="1ff0"/>
    <w:qFormat/>
    <w:rsid w:val="000A3CCA"/>
    <w:pPr>
      <w:overflowPunct w:val="0"/>
      <w:autoSpaceDE w:val="0"/>
      <w:jc w:val="center"/>
    </w:pPr>
    <w:rPr>
      <w:rFonts w:ascii="Arial" w:eastAsia="Times New Roman" w:hAnsi="Arial" w:cs="Times New Roman"/>
      <w:b/>
      <w:kern w:val="0"/>
      <w:sz w:val="32"/>
      <w:szCs w:val="20"/>
      <w:lang w:eastAsia="ar-SA" w:bidi="ar-SA"/>
    </w:rPr>
  </w:style>
  <w:style w:type="character" w:customStyle="1" w:styleId="1ff0">
    <w:name w:val="Название Знак1"/>
    <w:basedOn w:val="a1"/>
    <w:link w:val="afff7"/>
    <w:rsid w:val="000A3CCA"/>
    <w:rPr>
      <w:rFonts w:ascii="Arial" w:hAnsi="Arial"/>
      <w:b/>
      <w:sz w:val="32"/>
      <w:lang w:eastAsia="ar-SA"/>
    </w:rPr>
  </w:style>
  <w:style w:type="paragraph" w:styleId="afff8">
    <w:name w:val="No Spacing"/>
    <w:uiPriority w:val="99"/>
    <w:qFormat/>
    <w:rsid w:val="000D2F9E"/>
    <w:pPr>
      <w:widowControl w:val="0"/>
      <w:autoSpaceDE w:val="0"/>
      <w:autoSpaceDN w:val="0"/>
      <w:adjustRightInd w:val="0"/>
    </w:pPr>
  </w:style>
  <w:style w:type="paragraph" w:customStyle="1" w:styleId="1ff1">
    <w:name w:val="Без интервала1"/>
    <w:rsid w:val="009210AD"/>
    <w:pPr>
      <w:suppressAutoHyphens/>
      <w:spacing w:line="100" w:lineRule="atLeast"/>
      <w:jc w:val="both"/>
    </w:pPr>
    <w:rPr>
      <w:rFonts w:eastAsia="Arial"/>
      <w:kern w:val="1"/>
      <w:sz w:val="24"/>
      <w:szCs w:val="24"/>
      <w:lang w:eastAsia="hi-IN" w:bidi="hi-IN"/>
    </w:rPr>
  </w:style>
  <w:style w:type="paragraph" w:styleId="afff9">
    <w:name w:val="List Paragraph"/>
    <w:basedOn w:val="a"/>
    <w:uiPriority w:val="34"/>
    <w:qFormat/>
    <w:rsid w:val="00120EE5"/>
    <w:pPr>
      <w:suppressAutoHyphens w:val="0"/>
      <w:spacing w:after="200" w:line="276" w:lineRule="auto"/>
      <w:ind w:left="720"/>
      <w:contextualSpacing/>
    </w:pPr>
    <w:rPr>
      <w:rFonts w:ascii="Calibri" w:eastAsia="Times New Roman" w:hAnsi="Calibri" w:cs="Times New Roman"/>
      <w:kern w:val="0"/>
      <w:sz w:val="22"/>
      <w:szCs w:val="22"/>
      <w:lang w:eastAsia="ru-RU" w:bidi="ar-SA"/>
    </w:rPr>
  </w:style>
  <w:style w:type="paragraph" w:customStyle="1" w:styleId="afffa">
    <w:name w:val="Знак"/>
    <w:basedOn w:val="a"/>
    <w:rsid w:val="005662E1"/>
    <w:pPr>
      <w:suppressAutoHyphens w:val="0"/>
      <w:spacing w:after="160" w:line="240" w:lineRule="exact"/>
    </w:pPr>
    <w:rPr>
      <w:rFonts w:ascii="Verdana" w:eastAsia="Times New Roman" w:hAnsi="Verdana" w:cs="Verdana"/>
      <w:kern w:val="0"/>
      <w:sz w:val="20"/>
      <w:szCs w:val="20"/>
      <w:lang w:val="en-US" w:eastAsia="en-US" w:bidi="ar-SA"/>
    </w:rPr>
  </w:style>
  <w:style w:type="paragraph" w:customStyle="1" w:styleId="afffb">
    <w:name w:val="Таблицы (моноширинный)"/>
    <w:basedOn w:val="a"/>
    <w:next w:val="a"/>
    <w:rsid w:val="0056453B"/>
    <w:pPr>
      <w:widowControl w:val="0"/>
      <w:suppressAutoHyphens w:val="0"/>
      <w:autoSpaceDE w:val="0"/>
      <w:autoSpaceDN w:val="0"/>
      <w:adjustRightInd w:val="0"/>
      <w:jc w:val="both"/>
    </w:pPr>
    <w:rPr>
      <w:rFonts w:ascii="Courier New" w:eastAsia="Times New Roman" w:hAnsi="Courier New" w:cs="Courier New"/>
      <w:kern w:val="0"/>
      <w:sz w:val="20"/>
      <w:szCs w:val="20"/>
      <w:lang w:eastAsia="ru-RU" w:bidi="ar-SA"/>
    </w:rPr>
  </w:style>
  <w:style w:type="character" w:customStyle="1" w:styleId="afffc">
    <w:name w:val="Цветовое выделение"/>
    <w:rsid w:val="0056453B"/>
    <w:rPr>
      <w:b/>
      <w:bCs/>
      <w:color w:val="000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851755">
      <w:bodyDiv w:val="1"/>
      <w:marLeft w:val="0"/>
      <w:marRight w:val="0"/>
      <w:marTop w:val="0"/>
      <w:marBottom w:val="0"/>
      <w:divBdr>
        <w:top w:val="none" w:sz="0" w:space="0" w:color="auto"/>
        <w:left w:val="none" w:sz="0" w:space="0" w:color="auto"/>
        <w:bottom w:val="none" w:sz="0" w:space="0" w:color="auto"/>
        <w:right w:val="none" w:sz="0" w:space="0" w:color="auto"/>
      </w:divBdr>
    </w:div>
    <w:div w:id="1008286423">
      <w:bodyDiv w:val="1"/>
      <w:marLeft w:val="0"/>
      <w:marRight w:val="0"/>
      <w:marTop w:val="0"/>
      <w:marBottom w:val="0"/>
      <w:divBdr>
        <w:top w:val="none" w:sz="0" w:space="0" w:color="auto"/>
        <w:left w:val="none" w:sz="0" w:space="0" w:color="auto"/>
        <w:bottom w:val="none" w:sz="0" w:space="0" w:color="auto"/>
        <w:right w:val="none" w:sz="0" w:space="0" w:color="auto"/>
      </w:divBdr>
    </w:div>
    <w:div w:id="1057897038">
      <w:bodyDiv w:val="1"/>
      <w:marLeft w:val="0"/>
      <w:marRight w:val="0"/>
      <w:marTop w:val="0"/>
      <w:marBottom w:val="0"/>
      <w:divBdr>
        <w:top w:val="none" w:sz="0" w:space="0" w:color="auto"/>
        <w:left w:val="none" w:sz="0" w:space="0" w:color="auto"/>
        <w:bottom w:val="none" w:sz="0" w:space="0" w:color="auto"/>
        <w:right w:val="none" w:sz="0" w:space="0" w:color="auto"/>
      </w:divBdr>
    </w:div>
    <w:div w:id="1086465620">
      <w:bodyDiv w:val="1"/>
      <w:marLeft w:val="0"/>
      <w:marRight w:val="0"/>
      <w:marTop w:val="0"/>
      <w:marBottom w:val="0"/>
      <w:divBdr>
        <w:top w:val="none" w:sz="0" w:space="0" w:color="auto"/>
        <w:left w:val="none" w:sz="0" w:space="0" w:color="auto"/>
        <w:bottom w:val="none" w:sz="0" w:space="0" w:color="auto"/>
        <w:right w:val="none" w:sz="0" w:space="0" w:color="auto"/>
      </w:divBdr>
    </w:div>
    <w:div w:id="1175416620">
      <w:bodyDiv w:val="1"/>
      <w:marLeft w:val="0"/>
      <w:marRight w:val="0"/>
      <w:marTop w:val="0"/>
      <w:marBottom w:val="0"/>
      <w:divBdr>
        <w:top w:val="none" w:sz="0" w:space="0" w:color="auto"/>
        <w:left w:val="none" w:sz="0" w:space="0" w:color="auto"/>
        <w:bottom w:val="none" w:sz="0" w:space="0" w:color="auto"/>
        <w:right w:val="none" w:sz="0" w:space="0" w:color="auto"/>
      </w:divBdr>
    </w:div>
    <w:div w:id="1205361556">
      <w:bodyDiv w:val="1"/>
      <w:marLeft w:val="0"/>
      <w:marRight w:val="0"/>
      <w:marTop w:val="0"/>
      <w:marBottom w:val="0"/>
      <w:divBdr>
        <w:top w:val="none" w:sz="0" w:space="0" w:color="auto"/>
        <w:left w:val="none" w:sz="0" w:space="0" w:color="auto"/>
        <w:bottom w:val="none" w:sz="0" w:space="0" w:color="auto"/>
        <w:right w:val="none" w:sz="0" w:space="0" w:color="auto"/>
      </w:divBdr>
    </w:div>
    <w:div w:id="1338385679">
      <w:bodyDiv w:val="1"/>
      <w:marLeft w:val="0"/>
      <w:marRight w:val="0"/>
      <w:marTop w:val="0"/>
      <w:marBottom w:val="0"/>
      <w:divBdr>
        <w:top w:val="none" w:sz="0" w:space="0" w:color="auto"/>
        <w:left w:val="none" w:sz="0" w:space="0" w:color="auto"/>
        <w:bottom w:val="none" w:sz="0" w:space="0" w:color="auto"/>
        <w:right w:val="none" w:sz="0" w:space="0" w:color="auto"/>
      </w:divBdr>
    </w:div>
    <w:div w:id="1439983176">
      <w:bodyDiv w:val="1"/>
      <w:marLeft w:val="0"/>
      <w:marRight w:val="0"/>
      <w:marTop w:val="0"/>
      <w:marBottom w:val="0"/>
      <w:divBdr>
        <w:top w:val="none" w:sz="0" w:space="0" w:color="auto"/>
        <w:left w:val="none" w:sz="0" w:space="0" w:color="auto"/>
        <w:bottom w:val="none" w:sz="0" w:space="0" w:color="auto"/>
        <w:right w:val="none" w:sz="0" w:space="0" w:color="auto"/>
      </w:divBdr>
    </w:div>
    <w:div w:id="198550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footer" Target="footer4.xml"/><Relationship Id="rId10" Type="http://schemas.openxmlformats.org/officeDocument/2006/relationships/hyperlink" Target="http://www.zakupki.gov.ru/" TargetMode="Externa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hyperlink" Target="http://www.zakupki.gov.ru" TargetMode="External"/><Relationship Id="rId22"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B520F18-7C96-4852-8D60-31EDED712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21</Pages>
  <Words>7651</Words>
  <Characters>43612</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НЭК</Company>
  <LinksUpToDate>false</LinksUpToDate>
  <CharactersWithSpaces>51161</CharactersWithSpaces>
  <SharedDoc>false</SharedDoc>
  <HLinks>
    <vt:vector size="36" baseType="variant">
      <vt:variant>
        <vt:i4>7274549</vt:i4>
      </vt:variant>
      <vt:variant>
        <vt:i4>15</vt:i4>
      </vt:variant>
      <vt:variant>
        <vt:i4>0</vt:i4>
      </vt:variant>
      <vt:variant>
        <vt:i4>5</vt:i4>
      </vt:variant>
      <vt:variant>
        <vt:lpwstr>http://www.zakupki.gov.ru/</vt:lpwstr>
      </vt:variant>
      <vt:variant>
        <vt:lpwstr/>
      </vt:variant>
      <vt:variant>
        <vt:i4>7274549</vt:i4>
      </vt:variant>
      <vt:variant>
        <vt:i4>12</vt:i4>
      </vt:variant>
      <vt:variant>
        <vt:i4>0</vt:i4>
      </vt:variant>
      <vt:variant>
        <vt:i4>5</vt:i4>
      </vt:variant>
      <vt:variant>
        <vt:lpwstr>http://www.zakupki.gov.ru/</vt:lpwstr>
      </vt:variant>
      <vt:variant>
        <vt:lpwstr/>
      </vt: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7274549</vt:i4>
      </vt:variant>
      <vt:variant>
        <vt:i4>3</vt:i4>
      </vt:variant>
      <vt:variant>
        <vt:i4>0</vt:i4>
      </vt:variant>
      <vt:variant>
        <vt:i4>5</vt:i4>
      </vt:variant>
      <vt:variant>
        <vt:lpwstr>http://www.zakupki.gov.ru/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Алексанова-ОА</dc:creator>
  <cp:keywords/>
  <cp:lastModifiedBy>Вяльцева</cp:lastModifiedBy>
  <cp:revision>10</cp:revision>
  <cp:lastPrinted>2014-04-18T03:25:00Z</cp:lastPrinted>
  <dcterms:created xsi:type="dcterms:W3CDTF">2014-10-06T07:00:00Z</dcterms:created>
  <dcterms:modified xsi:type="dcterms:W3CDTF">2014-10-07T13:14:00Z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